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3964" w14:textId="1254B99D" w:rsidR="00941591" w:rsidRDefault="00941591" w:rsidP="0064266A">
      <w:pPr>
        <w:spacing w:before="120" w:after="0" w:line="240" w:lineRule="auto"/>
        <w:jc w:val="both"/>
        <w:rPr>
          <w:rFonts w:ascii="Times New Roman" w:eastAsia="Times New Roman" w:hAnsi="Times New Roman" w:cs="Times New Roman"/>
          <w:b/>
          <w:iCs/>
          <w:lang w:val="en-US"/>
        </w:rPr>
      </w:pPr>
      <w:bookmarkStart w:id="0" w:name="_Hlk86051129"/>
      <w:r w:rsidRPr="0064266A">
        <w:rPr>
          <w:rFonts w:ascii="Times New Roman" w:eastAsia="Times New Roman" w:hAnsi="Times New Roman" w:cs="Times New Roman"/>
          <w:b/>
          <w:iCs/>
          <w:lang w:val="en-US"/>
        </w:rPr>
        <w:t>Development of Work Engagement Model Based on Organizational Culture Method</w:t>
      </w:r>
    </w:p>
    <w:p w14:paraId="57617D4C" w14:textId="77777777" w:rsidR="00306154" w:rsidRDefault="00306154" w:rsidP="0064266A">
      <w:pPr>
        <w:spacing w:before="120" w:after="0" w:line="240" w:lineRule="auto"/>
        <w:jc w:val="both"/>
        <w:rPr>
          <w:rFonts w:ascii="Times New Roman" w:eastAsia="Times New Roman" w:hAnsi="Times New Roman" w:cs="Times New Roman"/>
          <w:b/>
          <w:iCs/>
          <w:lang w:val="en-US"/>
        </w:rPr>
      </w:pPr>
    </w:p>
    <w:p w14:paraId="10DA7C4E" w14:textId="145A560B" w:rsidR="00306154" w:rsidRPr="00306154" w:rsidRDefault="00306154" w:rsidP="00306154">
      <w:pPr>
        <w:spacing w:after="0" w:line="240" w:lineRule="auto"/>
        <w:jc w:val="center"/>
        <w:rPr>
          <w:rFonts w:ascii="Times New Roman" w:eastAsia="Times New Roman" w:hAnsi="Times New Roman" w:cs="Times New Roman"/>
          <w:b/>
          <w:iCs/>
          <w:lang w:val="en-US"/>
        </w:rPr>
      </w:pPr>
      <w:r w:rsidRPr="00306154">
        <w:rPr>
          <w:rFonts w:ascii="Times New Roman" w:eastAsia="Times New Roman" w:hAnsi="Times New Roman" w:cs="Times New Roman"/>
          <w:b/>
          <w:iCs/>
          <w:lang w:val="en-US"/>
        </w:rPr>
        <w:t>Diah Pranitasari</w:t>
      </w:r>
      <w:r>
        <w:rPr>
          <w:rFonts w:ascii="Times New Roman" w:eastAsia="Times New Roman" w:hAnsi="Times New Roman" w:cs="Times New Roman"/>
          <w:b/>
          <w:iCs/>
          <w:lang w:val="en-US"/>
        </w:rPr>
        <w:t xml:space="preserve">*, Muhammad </w:t>
      </w:r>
      <w:proofErr w:type="spellStart"/>
      <w:r>
        <w:rPr>
          <w:rFonts w:ascii="Times New Roman" w:eastAsia="Times New Roman" w:hAnsi="Times New Roman" w:cs="Times New Roman"/>
          <w:b/>
          <w:iCs/>
          <w:lang w:val="en-US"/>
        </w:rPr>
        <w:t>Anhar</w:t>
      </w:r>
      <w:proofErr w:type="spellEnd"/>
    </w:p>
    <w:p w14:paraId="28DF71D6" w14:textId="790C8409" w:rsidR="00306154" w:rsidRDefault="00306154" w:rsidP="00306154">
      <w:pPr>
        <w:spacing w:after="0" w:line="240" w:lineRule="auto"/>
        <w:jc w:val="center"/>
        <w:rPr>
          <w:rFonts w:ascii="Times New Roman" w:eastAsia="Times New Roman" w:hAnsi="Times New Roman" w:cs="Times New Roman"/>
          <w:bCs/>
          <w:iCs/>
          <w:lang w:val="en-US"/>
        </w:rPr>
      </w:pPr>
      <w:proofErr w:type="spellStart"/>
      <w:r w:rsidRPr="00306154">
        <w:rPr>
          <w:rFonts w:ascii="Times New Roman" w:eastAsia="Times New Roman" w:hAnsi="Times New Roman" w:cs="Times New Roman"/>
          <w:bCs/>
          <w:iCs/>
          <w:lang w:val="en-US"/>
        </w:rPr>
        <w:t>Sekolah</w:t>
      </w:r>
      <w:proofErr w:type="spellEnd"/>
      <w:r w:rsidRPr="00306154">
        <w:rPr>
          <w:rFonts w:ascii="Times New Roman" w:eastAsia="Times New Roman" w:hAnsi="Times New Roman" w:cs="Times New Roman"/>
          <w:bCs/>
          <w:iCs/>
          <w:lang w:val="en-US"/>
        </w:rPr>
        <w:t xml:space="preserve"> Tinggi </w:t>
      </w:r>
      <w:proofErr w:type="spellStart"/>
      <w:r w:rsidRPr="00306154">
        <w:rPr>
          <w:rFonts w:ascii="Times New Roman" w:eastAsia="Times New Roman" w:hAnsi="Times New Roman" w:cs="Times New Roman"/>
          <w:bCs/>
          <w:iCs/>
          <w:lang w:val="en-US"/>
        </w:rPr>
        <w:t>Ilmu</w:t>
      </w:r>
      <w:proofErr w:type="spellEnd"/>
      <w:r w:rsidRPr="00306154">
        <w:rPr>
          <w:rFonts w:ascii="Times New Roman" w:eastAsia="Times New Roman" w:hAnsi="Times New Roman" w:cs="Times New Roman"/>
          <w:bCs/>
          <w:iCs/>
          <w:lang w:val="en-US"/>
        </w:rPr>
        <w:t xml:space="preserve"> Ekonomi Indonesia Jakarta, Indonesia</w:t>
      </w:r>
    </w:p>
    <w:p w14:paraId="3414A60A" w14:textId="7DA9EBEA" w:rsidR="00306154" w:rsidRDefault="000274D5" w:rsidP="00306154">
      <w:pPr>
        <w:spacing w:after="0" w:line="240" w:lineRule="auto"/>
        <w:jc w:val="center"/>
        <w:rPr>
          <w:rFonts w:ascii="Times New Roman" w:eastAsia="Times New Roman" w:hAnsi="Times New Roman" w:cs="Times New Roman"/>
          <w:bCs/>
          <w:iCs/>
          <w:lang w:val="en-US"/>
        </w:rPr>
      </w:pPr>
      <w:r>
        <w:t xml:space="preserve"> *</w:t>
      </w:r>
      <w:hyperlink r:id="rId8" w:history="1">
        <w:r w:rsidR="00306154" w:rsidRPr="00056838">
          <w:rPr>
            <w:rStyle w:val="Hyperlink"/>
            <w:rFonts w:ascii="Times New Roman" w:eastAsia="Times New Roman" w:hAnsi="Times New Roman" w:cs="Times New Roman"/>
            <w:bCs/>
            <w:iCs/>
            <w:lang w:val="en-US"/>
          </w:rPr>
          <w:t>nitadpranitasari@gmail.com</w:t>
        </w:r>
      </w:hyperlink>
    </w:p>
    <w:p w14:paraId="6501ED9C" w14:textId="77777777" w:rsidR="00306154" w:rsidRPr="00306154" w:rsidRDefault="00306154" w:rsidP="00306154">
      <w:pPr>
        <w:spacing w:after="0" w:line="240" w:lineRule="auto"/>
        <w:jc w:val="center"/>
        <w:rPr>
          <w:rFonts w:ascii="Times New Roman" w:eastAsia="Times New Roman" w:hAnsi="Times New Roman" w:cs="Times New Roman"/>
          <w:bCs/>
          <w:iCs/>
          <w:lang w:val="en-US"/>
        </w:rPr>
      </w:pPr>
    </w:p>
    <w:p w14:paraId="494BA6E4" w14:textId="77777777" w:rsidR="00941591" w:rsidRPr="0064266A" w:rsidRDefault="00941591" w:rsidP="0064266A">
      <w:pPr>
        <w:spacing w:before="120" w:after="0" w:line="240" w:lineRule="auto"/>
        <w:jc w:val="both"/>
        <w:rPr>
          <w:rFonts w:ascii="Times New Roman" w:eastAsia="Times New Roman" w:hAnsi="Times New Roman" w:cs="Times New Roman"/>
          <w:iCs/>
          <w:sz w:val="20"/>
          <w:szCs w:val="20"/>
          <w:lang w:val="en-US"/>
        </w:rPr>
      </w:pPr>
      <w:r w:rsidRPr="0064266A">
        <w:rPr>
          <w:rFonts w:ascii="Times New Roman" w:eastAsia="Times New Roman" w:hAnsi="Times New Roman" w:cs="Times New Roman"/>
          <w:iCs/>
          <w:sz w:val="20"/>
          <w:szCs w:val="20"/>
          <w:lang w:val="en-US"/>
        </w:rPr>
        <w:t xml:space="preserve">The lecturers are one of key success in the highest education systems processes that are expected can improve the quality of education in Indonesia. The purpose of this study is to determine how the effect of Organizational Internal Communication, Organizational Justice, Intrinsic Rewards, and Self-Development on Lecturer’s Work Engagement in terms of organizational culture.  The population of this study is the lecturers who have a National Lecturer Registration Number at college of economics in east Jakarta. The population in this study is 377 lecturers and using a proportional random sampling technique, the sample of this study is 200 lecturers. The data analysis method used in this study is Structural Equation Modeling (SEM); for data processing, this study using Partial Least Square-Structural Equation Models (PLS-SEM) software. The research of the study show that (1) organizational internal communication has a positive direct effect on work engagement, (2) organizational justice has a negative direct effect on work engagement, (3) intrinsic rewards have a positive direct effect on work engagement, (4) self-development has a positive direct effect on work engagement, (5) organizational internal communication has a positive direct effect on organizational justice, (6) organizational internal communication has a positive direct effect on intrinsic rewards, (7) organizational internal communication has no direct effect on intrinsic rewards (8) organizational justice has a positive direct effect on intrinsic rewards (9) organizational justice has not direct </w:t>
      </w:r>
      <w:proofErr w:type="spellStart"/>
      <w:r w:rsidRPr="0064266A">
        <w:rPr>
          <w:rFonts w:ascii="Times New Roman" w:eastAsia="Times New Roman" w:hAnsi="Times New Roman" w:cs="Times New Roman"/>
          <w:iCs/>
          <w:sz w:val="20"/>
          <w:szCs w:val="20"/>
          <w:lang w:val="en-US"/>
        </w:rPr>
        <w:t>affect</w:t>
      </w:r>
      <w:proofErr w:type="spellEnd"/>
      <w:r w:rsidRPr="0064266A">
        <w:rPr>
          <w:rFonts w:ascii="Times New Roman" w:eastAsia="Times New Roman" w:hAnsi="Times New Roman" w:cs="Times New Roman"/>
          <w:iCs/>
          <w:sz w:val="20"/>
          <w:szCs w:val="20"/>
          <w:lang w:val="en-US"/>
        </w:rPr>
        <w:t xml:space="preserve"> on self-development, (10) intrinsic rewards has a positive direct </w:t>
      </w:r>
      <w:proofErr w:type="spellStart"/>
      <w:r w:rsidRPr="0064266A">
        <w:rPr>
          <w:rFonts w:ascii="Times New Roman" w:eastAsia="Times New Roman" w:hAnsi="Times New Roman" w:cs="Times New Roman"/>
          <w:iCs/>
          <w:sz w:val="20"/>
          <w:szCs w:val="20"/>
          <w:lang w:val="en-US"/>
        </w:rPr>
        <w:t>affect</w:t>
      </w:r>
      <w:proofErr w:type="spellEnd"/>
      <w:r w:rsidRPr="0064266A">
        <w:rPr>
          <w:rFonts w:ascii="Times New Roman" w:eastAsia="Times New Roman" w:hAnsi="Times New Roman" w:cs="Times New Roman"/>
          <w:iCs/>
          <w:sz w:val="20"/>
          <w:szCs w:val="20"/>
          <w:lang w:val="en-US"/>
        </w:rPr>
        <w:t xml:space="preserve"> on self-development, (11) intrinsic rewards has a positive direct effect on work engagement, (12) self-development has a positive direct </w:t>
      </w:r>
      <w:proofErr w:type="spellStart"/>
      <w:r w:rsidRPr="0064266A">
        <w:rPr>
          <w:rFonts w:ascii="Times New Roman" w:eastAsia="Times New Roman" w:hAnsi="Times New Roman" w:cs="Times New Roman"/>
          <w:iCs/>
          <w:sz w:val="20"/>
          <w:szCs w:val="20"/>
          <w:lang w:val="en-US"/>
        </w:rPr>
        <w:t>affect</w:t>
      </w:r>
      <w:proofErr w:type="spellEnd"/>
      <w:r w:rsidRPr="0064266A">
        <w:rPr>
          <w:rFonts w:ascii="Times New Roman" w:eastAsia="Times New Roman" w:hAnsi="Times New Roman" w:cs="Times New Roman"/>
          <w:iCs/>
          <w:sz w:val="20"/>
          <w:szCs w:val="20"/>
          <w:lang w:val="en-US"/>
        </w:rPr>
        <w:t xml:space="preserve"> on  work engagement. The results of this study are expected to provide input to the college to improve lecturers' work engagement. Improving lecturer’s work engagement can be done directly through improving organizational internal communication, organizational justice, intrinsic rewards and self-development.  While indirectly it can be done through increasing managerial effectiveness, and the work team is an effective mediating variable to increase lecturers' work engagement.  While indirectly it can be done through increasing organizational justice. Intrinsic rewards </w:t>
      </w:r>
      <w:proofErr w:type="gramStart"/>
      <w:r w:rsidRPr="0064266A">
        <w:rPr>
          <w:rFonts w:ascii="Times New Roman" w:eastAsia="Times New Roman" w:hAnsi="Times New Roman" w:cs="Times New Roman"/>
          <w:iCs/>
          <w:sz w:val="20"/>
          <w:szCs w:val="20"/>
          <w:lang w:val="en-US"/>
        </w:rPr>
        <w:t>is</w:t>
      </w:r>
      <w:proofErr w:type="gramEnd"/>
      <w:r w:rsidRPr="0064266A">
        <w:rPr>
          <w:rFonts w:ascii="Times New Roman" w:eastAsia="Times New Roman" w:hAnsi="Times New Roman" w:cs="Times New Roman"/>
          <w:iCs/>
          <w:sz w:val="20"/>
          <w:szCs w:val="20"/>
          <w:lang w:val="en-US"/>
        </w:rPr>
        <w:t xml:space="preserve"> effective mediating variables to increase lecturers' work engagement.</w:t>
      </w:r>
    </w:p>
    <w:p w14:paraId="764E5284" w14:textId="77777777" w:rsidR="00941591" w:rsidRPr="0064266A" w:rsidRDefault="00941591" w:rsidP="0064266A">
      <w:pPr>
        <w:spacing w:before="120" w:after="0" w:line="240" w:lineRule="auto"/>
        <w:jc w:val="both"/>
        <w:rPr>
          <w:rFonts w:ascii="Times New Roman" w:eastAsia="Times New Roman" w:hAnsi="Times New Roman" w:cs="Times New Roman"/>
          <w:sz w:val="20"/>
          <w:szCs w:val="20"/>
          <w:lang w:val="en-AU"/>
        </w:rPr>
      </w:pPr>
      <w:r w:rsidRPr="0064266A">
        <w:rPr>
          <w:rFonts w:ascii="Times New Roman" w:eastAsia="Times New Roman" w:hAnsi="Times New Roman" w:cs="Times New Roman"/>
          <w:bCs/>
          <w:iCs/>
          <w:sz w:val="20"/>
          <w:szCs w:val="20"/>
          <w:lang w:val="en-US"/>
        </w:rPr>
        <w:t>Keywords:</w:t>
      </w:r>
      <w:r w:rsidRPr="0064266A">
        <w:rPr>
          <w:rFonts w:ascii="Times New Roman" w:eastAsia="Times New Roman" w:hAnsi="Times New Roman" w:cs="Times New Roman"/>
          <w:bCs/>
          <w:i/>
          <w:iCs/>
          <w:sz w:val="20"/>
          <w:szCs w:val="20"/>
          <w:lang w:val="en-US"/>
        </w:rPr>
        <w:t xml:space="preserve"> </w:t>
      </w:r>
      <w:r w:rsidRPr="0064266A">
        <w:rPr>
          <w:rFonts w:ascii="Times New Roman" w:eastAsia="Times New Roman" w:hAnsi="Times New Roman" w:cs="Times New Roman"/>
          <w:bCs/>
          <w:iCs/>
          <w:sz w:val="20"/>
          <w:szCs w:val="20"/>
          <w:lang w:val="en-US"/>
        </w:rPr>
        <w:t>managerial effectiveness, work environment, team work, self-development</w:t>
      </w:r>
    </w:p>
    <w:p w14:paraId="35C07C0D" w14:textId="77777777" w:rsidR="00941591" w:rsidRPr="0064266A" w:rsidRDefault="00941591" w:rsidP="0064266A">
      <w:pPr>
        <w:keepNext/>
        <w:spacing w:before="120" w:after="0" w:line="240" w:lineRule="auto"/>
        <w:jc w:val="both"/>
        <w:outlineLvl w:val="0"/>
        <w:rPr>
          <w:rFonts w:ascii="Times New Roman" w:eastAsia="Times New Roman" w:hAnsi="Times New Roman" w:cs="Times New Roman"/>
          <w:b/>
          <w:i/>
          <w:caps/>
          <w:sz w:val="20"/>
          <w:szCs w:val="20"/>
          <w:lang w:val="en-AU"/>
        </w:rPr>
      </w:pPr>
      <w:r w:rsidRPr="0064266A">
        <w:rPr>
          <w:rFonts w:ascii="Times New Roman" w:eastAsia="Times New Roman" w:hAnsi="Times New Roman" w:cs="Times New Roman"/>
          <w:b/>
          <w:caps/>
          <w:sz w:val="20"/>
          <w:szCs w:val="20"/>
          <w:lang w:val="en-AU"/>
        </w:rPr>
        <w:t>INTRODUCTION</w:t>
      </w:r>
    </w:p>
    <w:p w14:paraId="3463E05B" w14:textId="77777777" w:rsidR="00941591" w:rsidRPr="0064266A" w:rsidRDefault="00941591" w:rsidP="0064266A">
      <w:pPr>
        <w:spacing w:before="120" w:after="0" w:line="240" w:lineRule="auto"/>
        <w:jc w:val="both"/>
        <w:rPr>
          <w:rFonts w:ascii="Times New Roman" w:eastAsia="Times New Roman" w:hAnsi="Times New Roman" w:cs="Times New Roman"/>
          <w:sz w:val="20"/>
          <w:szCs w:val="20"/>
          <w:lang w:val="en-GB"/>
        </w:rPr>
      </w:pPr>
      <w:r w:rsidRPr="0064266A">
        <w:rPr>
          <w:rFonts w:ascii="Times New Roman" w:eastAsia="Times New Roman" w:hAnsi="Times New Roman" w:cs="Times New Roman"/>
          <w:sz w:val="20"/>
          <w:szCs w:val="20"/>
          <w:lang w:val="en-GB"/>
        </w:rPr>
        <w:t xml:space="preserve">In relation to the development of quality human resources, a good and quality education system is one of the keys. Higher education holds a strategic position as an institution </w:t>
      </w:r>
      <w:r w:rsidRPr="0064266A">
        <w:rPr>
          <w:rFonts w:ascii="Times New Roman" w:eastAsia="Times New Roman" w:hAnsi="Times New Roman" w:cs="Times New Roman"/>
          <w:sz w:val="20"/>
          <w:szCs w:val="20"/>
          <w:lang w:val="en-GB"/>
        </w:rPr>
        <w:lastRenderedPageBreak/>
        <w:t>tasked with forging the quality of citizens of the nation. Law of the Republic of Indonesia Number 12 of 2012, on Higher Education, explains that higher education as part of the national education system has a strategic role in educating the life of the nation and advancing science and technology by paying attention and applying the value of the humanities as well as the culture and empowerment of the Indonesian nation which sustainable. This means that higher education institutions have a large role in the development of Indonesian human resources. One of the key holders of success in this process is the teaching profession in the tertiary education system.</w:t>
      </w:r>
    </w:p>
    <w:p w14:paraId="76A2D088" w14:textId="19AB270E"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64266A">
        <w:rPr>
          <w:rFonts w:ascii="Times New Roman" w:eastAsia="Times New Roman" w:hAnsi="Times New Roman" w:cs="Times New Roman"/>
          <w:sz w:val="20"/>
          <w:szCs w:val="20"/>
          <w:lang w:val="en-GB"/>
        </w:rPr>
        <w:t xml:space="preserve">As a professional educator, a lecturer is demanded to have the highest academic qualifications to carry out the Tri Dharma of Higher Education (Education, Research, and Community Service) to the maximum that not everyone can do well. Some of the </w:t>
      </w:r>
      <w:r w:rsidRPr="000274D5">
        <w:rPr>
          <w:rFonts w:ascii="Times New Roman" w:eastAsia="Times New Roman" w:hAnsi="Times New Roman" w:cs="Times New Roman"/>
          <w:sz w:val="20"/>
          <w:szCs w:val="20"/>
          <w:lang w:val="en-GB"/>
        </w:rPr>
        <w:t xml:space="preserve">problems are caused by the busy schedule of lecturers in teaching, and ignoring research and community service, resulting in many lecturers who do not have functional positions. The poor administration system also supports the number of lecturers who do not have functional positions </w:t>
      </w:r>
      <w:sdt>
        <w:sdtPr>
          <w:rPr>
            <w:rFonts w:ascii="Times New Roman" w:eastAsia="Times New Roman" w:hAnsi="Times New Roman" w:cs="Times New Roman"/>
            <w:color w:val="000000"/>
            <w:sz w:val="20"/>
            <w:szCs w:val="20"/>
            <w:lang w:val="en-GB"/>
          </w:rPr>
          <w:tag w:val="MENDELEY_CITATION_v3_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"/>
          <w:id w:val="-1088850393"/>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Risetdikti</w:t>
          </w:r>
          <w:proofErr w:type="spellEnd"/>
          <w:r w:rsidR="00374218" w:rsidRPr="000274D5">
            <w:rPr>
              <w:rFonts w:ascii="Times New Roman" w:hAnsi="Times New Roman" w:cs="Times New Roman"/>
              <w:color w:val="000000"/>
            </w:rPr>
            <w:t>, 2016)</w:t>
          </w:r>
        </w:sdtContent>
      </w:sdt>
      <w:r w:rsidRPr="000274D5">
        <w:rPr>
          <w:rFonts w:ascii="Times New Roman" w:eastAsia="Times New Roman" w:hAnsi="Times New Roman" w:cs="Times New Roman"/>
          <w:sz w:val="20"/>
          <w:szCs w:val="20"/>
          <w:lang w:val="en-GB"/>
        </w:rPr>
        <w:t>.</w:t>
      </w:r>
    </w:p>
    <w:p w14:paraId="5F26EA90" w14:textId="03530501"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One indicator of the competitiveness of a country's higher education is seen from scientific publications produced by universities in the country concerned. </w:t>
      </w:r>
      <w:r w:rsidR="006009A9" w:rsidRPr="000274D5">
        <w:rPr>
          <w:rFonts w:ascii="Times New Roman" w:eastAsia="Times New Roman" w:hAnsi="Times New Roman" w:cs="Times New Roman"/>
          <w:sz w:val="20"/>
          <w:szCs w:val="20"/>
          <w:lang w:val="en-GB"/>
        </w:rPr>
        <w:t>Although the number of Indonesian international scientific publications has soared since 2019</w:t>
      </w:r>
      <w:r w:rsidR="00374218"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"/>
          <w:id w:val="1305274986"/>
          <w:placeholder>
            <w:docPart w:val="DefaultPlaceholder_-1854013440"/>
          </w:placeholder>
        </w:sdtPr>
        <w:sdtEndPr/>
        <w:sdtContent>
          <w:r w:rsidR="00374218" w:rsidRPr="000274D5">
            <w:rPr>
              <w:rFonts w:ascii="Times New Roman" w:eastAsia="Times New Roman" w:hAnsi="Times New Roman" w:cs="Times New Roman"/>
              <w:color w:val="000000"/>
              <w:sz w:val="20"/>
              <w:szCs w:val="20"/>
              <w:lang w:val="en-GB"/>
            </w:rPr>
            <w:t>(</w:t>
          </w:r>
          <w:proofErr w:type="spellStart"/>
          <w:r w:rsidR="00374218" w:rsidRPr="000274D5">
            <w:rPr>
              <w:rFonts w:ascii="Times New Roman" w:eastAsia="Times New Roman" w:hAnsi="Times New Roman" w:cs="Times New Roman"/>
              <w:color w:val="000000"/>
              <w:sz w:val="20"/>
              <w:szCs w:val="20"/>
              <w:lang w:val="en-GB"/>
            </w:rPr>
            <w:t>Wahyudi</w:t>
          </w:r>
          <w:proofErr w:type="spellEnd"/>
          <w:r w:rsidR="00374218" w:rsidRPr="000274D5">
            <w:rPr>
              <w:rFonts w:ascii="Times New Roman" w:eastAsia="Times New Roman" w:hAnsi="Times New Roman" w:cs="Times New Roman"/>
              <w:color w:val="000000"/>
              <w:sz w:val="20"/>
              <w:szCs w:val="20"/>
              <w:lang w:val="en-GB"/>
            </w:rPr>
            <w:t>, 2021)</w:t>
          </w:r>
        </w:sdtContent>
      </w:sdt>
      <w:r w:rsidR="006009A9" w:rsidRPr="000274D5">
        <w:rPr>
          <w:rFonts w:ascii="Times New Roman" w:eastAsia="Times New Roman" w:hAnsi="Times New Roman" w:cs="Times New Roman"/>
          <w:sz w:val="20"/>
          <w:szCs w:val="20"/>
          <w:lang w:val="en-GB"/>
        </w:rPr>
        <w:t>, but t</w:t>
      </w:r>
      <w:r w:rsidRPr="000274D5">
        <w:rPr>
          <w:rFonts w:ascii="Times New Roman" w:eastAsia="Times New Roman" w:hAnsi="Times New Roman" w:cs="Times New Roman"/>
          <w:sz w:val="20"/>
          <w:szCs w:val="20"/>
          <w:lang w:val="en-GB"/>
        </w:rPr>
        <w:t>he majority of scientific publications in international journals by certified lecturers are conducted by lecturers of State Universities (SU)</w:t>
      </w:r>
      <w:r w:rsidR="0025311D" w:rsidRPr="000274D5">
        <w:rPr>
          <w:rFonts w:ascii="Times New Roman" w:eastAsia="Times New Roman" w:hAnsi="Times New Roman" w:cs="Times New Roman"/>
          <w:sz w:val="20"/>
          <w:szCs w:val="20"/>
          <w:lang w:val="en-GB"/>
        </w:rPr>
        <w:t xml:space="preserve">, lecturers at Private Universities (PU) are still very few </w:t>
      </w:r>
      <w:sdt>
        <w:sdtPr>
          <w:rPr>
            <w:rFonts w:ascii="Times New Roman" w:eastAsia="Times New Roman" w:hAnsi="Times New Roman" w:cs="Times New Roman"/>
            <w:color w:val="000000"/>
            <w:sz w:val="20"/>
            <w:szCs w:val="20"/>
            <w:lang w:val="en-GB"/>
          </w:rPr>
          <w:tag w:val="MENDELEY_CITATION_v3_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"/>
          <w:id w:val="1798409690"/>
          <w:placeholder>
            <w:docPart w:val="DefaultPlaceholder_-1854013440"/>
          </w:placeholder>
        </w:sdtPr>
        <w:sdtEndPr/>
        <w:sdtContent>
          <w:r w:rsidR="00374218" w:rsidRPr="000274D5">
            <w:rPr>
              <w:rFonts w:ascii="Times New Roman" w:eastAsia="Times New Roman" w:hAnsi="Times New Roman" w:cs="Times New Roman"/>
              <w:color w:val="000000"/>
              <w:sz w:val="20"/>
              <w:szCs w:val="20"/>
              <w:lang w:val="en-GB"/>
            </w:rPr>
            <w:t>(</w:t>
          </w:r>
          <w:proofErr w:type="spellStart"/>
          <w:r w:rsidR="00374218" w:rsidRPr="000274D5">
            <w:rPr>
              <w:rFonts w:ascii="Times New Roman" w:eastAsia="Times New Roman" w:hAnsi="Times New Roman" w:cs="Times New Roman"/>
              <w:color w:val="000000"/>
              <w:sz w:val="20"/>
              <w:szCs w:val="20"/>
              <w:lang w:val="en-GB"/>
            </w:rPr>
            <w:t>Mesya</w:t>
          </w:r>
          <w:proofErr w:type="spellEnd"/>
          <w:r w:rsidR="00374218" w:rsidRPr="000274D5">
            <w:rPr>
              <w:rFonts w:ascii="Times New Roman" w:eastAsia="Times New Roman" w:hAnsi="Times New Roman" w:cs="Times New Roman"/>
              <w:color w:val="000000"/>
              <w:sz w:val="20"/>
              <w:szCs w:val="20"/>
              <w:lang w:val="en-GB"/>
            </w:rPr>
            <w:t>, 2020)</w:t>
          </w:r>
        </w:sdtContent>
      </w:sdt>
      <w:r w:rsidRPr="000274D5">
        <w:rPr>
          <w:rFonts w:ascii="Times New Roman" w:eastAsia="Times New Roman" w:hAnsi="Times New Roman" w:cs="Times New Roman"/>
          <w:sz w:val="20"/>
          <w:szCs w:val="20"/>
          <w:lang w:val="en-GB"/>
        </w:rPr>
        <w:t>.</w:t>
      </w:r>
      <w:r w:rsidR="0025311D" w:rsidRPr="000274D5">
        <w:rPr>
          <w:rFonts w:ascii="Times New Roman" w:eastAsia="Times New Roman" w:hAnsi="Times New Roman" w:cs="Times New Roman"/>
          <w:sz w:val="20"/>
          <w:szCs w:val="20"/>
          <w:lang w:val="en-GB"/>
        </w:rPr>
        <w:t xml:space="preserve">  </w:t>
      </w:r>
    </w:p>
    <w:p w14:paraId="4FD39EEF" w14:textId="77777777" w:rsidR="00374218" w:rsidRPr="000274D5" w:rsidRDefault="00374218"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Meanwhile, when viewed from the comparison of the number of PTN and PTS as data from the Higher Education Database (PDDIKTI) states there are 370 PTN in Indonesia. As for PU, there are 4,043 universities. Likewise with the number of lecturers. According to the national recap of the 2019/2020 semester, even PDDIKTI stated that the number of SU lecturers was only 69,662 lecturers, this figure is quite small when compared to PU lecturers, which is 190,769.</w:t>
      </w:r>
    </w:p>
    <w:p w14:paraId="6CE4401B" w14:textId="1EE8460A"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With a large number of PU lecturers, the performance of lecturers in the implementation of the Tri Dharma of Higher Education can be further improved. This happened to most of the PU lecturers in Indonesia, including the PU lecturers at the Jakarta College of Economics (STIE). Researchers have conducted an initial survey through interviews with managers of several STIEs, obtained information that several agencies complained about the dedication of lecturers in teaching, namely the lack of discipline in teaching time, and the delivery of material by lecturers which should be in accordance with the RPS (Semester Lecture Plan). In conducting research and community service, lecturers are considered less enthusiastic about conducting research and community service. Although there are several institutions that provide funds to carry out these activities, but have not been able to encourage lecturers to conduct research and community service.</w:t>
      </w:r>
    </w:p>
    <w:p w14:paraId="0B7C3AC8" w14:textId="54B39245"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The results of interviews with several STIE lecturers, give a more or less the same picture, namely lecturers complaining of the current conditions which are very different from the past conditions, currently many demands that they must meet and carry out as a lecturer. </w:t>
      </w:r>
      <w:r w:rsidRPr="000274D5">
        <w:rPr>
          <w:rFonts w:ascii="Times New Roman" w:eastAsia="Times New Roman" w:hAnsi="Times New Roman" w:cs="Times New Roman"/>
          <w:sz w:val="20"/>
          <w:szCs w:val="20"/>
          <w:lang w:val="en-GB"/>
        </w:rPr>
        <w:lastRenderedPageBreak/>
        <w:t xml:space="preserve">In contrast to the old days who only assigned lecturers to teach. And the results of the distribution of questionnaires to several lecturers showed that 53% of respondents answered sometimes on statements for indicators of enthusiasm, 100% of lecturers answered sometimes in answering statements for indicators of dedication, and 90% answered sometimes for statement of absorption indicators </w:t>
      </w:r>
      <w:sdt>
        <w:sdtPr>
          <w:rPr>
            <w:rFonts w:ascii="Times New Roman" w:eastAsia="Times New Roman" w:hAnsi="Times New Roman" w:cs="Times New Roman"/>
            <w:color w:val="000000"/>
            <w:sz w:val="20"/>
            <w:szCs w:val="20"/>
            <w:lang w:val="en-GB"/>
          </w:rPr>
          <w:tag w:val="MENDELEY_CITATION_v3_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"/>
          <w:id w:val="-98490070"/>
          <w:placeholder>
            <w:docPart w:val="DefaultPlaceholder_-1854013440"/>
          </w:placeholder>
        </w:sdtPr>
        <w:sdtEndPr/>
        <w:sdtContent>
          <w:r w:rsidR="00374218" w:rsidRPr="000274D5">
            <w:rPr>
              <w:rFonts w:ascii="Times New Roman" w:eastAsia="Times New Roman" w:hAnsi="Times New Roman" w:cs="Times New Roman"/>
              <w:color w:val="000000"/>
              <w:sz w:val="20"/>
              <w:szCs w:val="20"/>
              <w:lang w:val="en-GB"/>
            </w:rPr>
            <w:t>(Pranitasari, 2019a)</w:t>
          </w:r>
        </w:sdtContent>
      </w:sdt>
      <w:r w:rsidRPr="000274D5">
        <w:rPr>
          <w:rFonts w:ascii="Times New Roman" w:eastAsia="Times New Roman" w:hAnsi="Times New Roman" w:cs="Times New Roman"/>
          <w:sz w:val="20"/>
          <w:szCs w:val="20"/>
          <w:lang w:val="en-GB"/>
        </w:rPr>
        <w:t>.</w:t>
      </w:r>
    </w:p>
    <w:p w14:paraId="37E7BE95"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Based on the interview and the results of the questionnaire above it can be concluded that PU lecturers are still deemed to lack enthusiasm, dedication and absorption in carrying out the Tri Dharma of Higher Education or in other words lecturers lack work engagement.</w:t>
      </w:r>
    </w:p>
    <w:p w14:paraId="50872F3F" w14:textId="2B332789"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From the results of an initial survey on a number of PU managers and lecturers, it can be used as an interesting study to study with PU lecturers about the description of work engagement provided by a lecturer, which is a major factor for the development of education today. Work Engagement is one of the conditions that can describe a person's engagement in achieving optimal performance. Work engagement as a condition in which a person has positive thoughts so that he is able to express himself both physically, cognitively and affective in doing his work. A lecturer can be said to be engaged if he has good performance, brings out the best ideas and a sincere commitment for success in transforming, developing, and disseminating science, technology and art through education, research, and community service </w:t>
      </w:r>
      <w:sdt>
        <w:sdtPr>
          <w:rPr>
            <w:rFonts w:ascii="Times New Roman" w:eastAsia="Times New Roman" w:hAnsi="Times New Roman" w:cs="Times New Roman"/>
            <w:sz w:val="20"/>
            <w:szCs w:val="20"/>
            <w:lang w:val="en-GB"/>
          </w:rPr>
          <w:tag w:val="MENDELEY_CITATION_v3_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"/>
          <w:id w:val="1381514444"/>
          <w:placeholder>
            <w:docPart w:val="DefaultPlaceholder_-1854013440"/>
          </w:placeholder>
        </w:sdtPr>
        <w:sdtEndPr>
          <w:rPr>
            <w:rFonts w:eastAsiaTheme="minorHAnsi"/>
            <w:sz w:val="22"/>
            <w:szCs w:val="22"/>
            <w:lang w:val="en-ID"/>
          </w:rPr>
        </w:sdtEndPr>
        <w:sdtContent>
          <w:r w:rsidR="00374218" w:rsidRPr="000274D5">
            <w:rPr>
              <w:rFonts w:eastAsia="Times New Roman"/>
            </w:rPr>
            <w:t>(Schaufeli &amp; Baker, 2011)</w:t>
          </w:r>
        </w:sdtContent>
      </w:sdt>
      <w:r w:rsidRPr="000274D5">
        <w:rPr>
          <w:rFonts w:ascii="Times New Roman" w:eastAsia="Times New Roman" w:hAnsi="Times New Roman" w:cs="Times New Roman"/>
          <w:sz w:val="20"/>
          <w:szCs w:val="20"/>
          <w:lang w:val="en-GB"/>
        </w:rPr>
        <w:t>.</w:t>
      </w:r>
    </w:p>
    <w:p w14:paraId="6D2C6AE9" w14:textId="2A9A4078"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In Harter et. al., work engagement is described in an explanation as follows: a person's high emotional and cognitive relationship with work, co-workers, superiors and organizations which ultimately influence the person concerned to give more effort at work </w:t>
      </w:r>
      <w:sdt>
        <w:sdtPr>
          <w:rPr>
            <w:rFonts w:ascii="Times New Roman" w:eastAsia="Times New Roman" w:hAnsi="Times New Roman" w:cs="Times New Roman"/>
            <w:sz w:val="20"/>
            <w:szCs w:val="20"/>
            <w:lang w:val="en-GB"/>
          </w:rPr>
          <w:tag w:val="MENDELEY_CITATION_v3_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"/>
          <w:id w:val="-1607724909"/>
          <w:placeholder>
            <w:docPart w:val="DefaultPlaceholder_-1854013440"/>
          </w:placeholder>
        </w:sdtPr>
        <w:sdtEndPr>
          <w:rPr>
            <w:rFonts w:eastAsiaTheme="minorHAnsi"/>
            <w:sz w:val="22"/>
            <w:szCs w:val="22"/>
            <w:lang w:val="en-ID"/>
          </w:rPr>
        </w:sdtEndPr>
        <w:sdtContent>
          <w:r w:rsidR="00374218" w:rsidRPr="000274D5">
            <w:rPr>
              <w:rFonts w:eastAsia="Times New Roman"/>
            </w:rPr>
            <w:t>(</w:t>
          </w:r>
          <w:proofErr w:type="spellStart"/>
          <w:r w:rsidR="00374218" w:rsidRPr="000274D5">
            <w:rPr>
              <w:rFonts w:eastAsia="Times New Roman"/>
            </w:rPr>
            <w:t>Amstrong</w:t>
          </w:r>
          <w:proofErr w:type="spellEnd"/>
          <w:r w:rsidR="00374218" w:rsidRPr="000274D5">
            <w:rPr>
              <w:rFonts w:eastAsia="Times New Roman"/>
            </w:rPr>
            <w:t xml:space="preserve"> &amp; Taylor, 2014)</w:t>
          </w:r>
        </w:sdtContent>
      </w:sdt>
      <w:r w:rsidRPr="000274D5">
        <w:rPr>
          <w:rFonts w:ascii="Times New Roman" w:eastAsia="Times New Roman" w:hAnsi="Times New Roman" w:cs="Times New Roman"/>
          <w:sz w:val="20"/>
          <w:szCs w:val="20"/>
          <w:lang w:val="en-GB"/>
        </w:rPr>
        <w:t xml:space="preserve">. Macey describes work engagement as an individual's awareness and willingness to focus all of his energy, show personal initiative, willingness to adapt, strive hard and be persistent to achieve organizational goals </w:t>
      </w:r>
      <w:sdt>
        <w:sdtPr>
          <w:rPr>
            <w:rFonts w:ascii="Times New Roman" w:eastAsia="Times New Roman" w:hAnsi="Times New Roman" w:cs="Times New Roman"/>
            <w:sz w:val="20"/>
            <w:szCs w:val="20"/>
            <w:lang w:val="en-GB"/>
          </w:rPr>
          <w:tag w:val="MENDELEY_CITATION_v3_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"/>
          <w:id w:val="-1746714363"/>
          <w:placeholder>
            <w:docPart w:val="DefaultPlaceholder_-1854013440"/>
          </w:placeholder>
        </w:sdtPr>
        <w:sdtEndPr>
          <w:rPr>
            <w:rFonts w:eastAsiaTheme="minorHAnsi"/>
            <w:sz w:val="22"/>
            <w:szCs w:val="22"/>
            <w:lang w:val="en-ID"/>
          </w:rPr>
        </w:sdtEndPr>
        <w:sdtContent>
          <w:r w:rsidR="00374218" w:rsidRPr="000274D5">
            <w:rPr>
              <w:rFonts w:eastAsia="Times New Roman"/>
            </w:rPr>
            <w:t>(</w:t>
          </w:r>
          <w:proofErr w:type="spellStart"/>
          <w:r w:rsidR="00374218" w:rsidRPr="000274D5">
            <w:rPr>
              <w:rFonts w:eastAsia="Times New Roman"/>
            </w:rPr>
            <w:t>Amstrong</w:t>
          </w:r>
          <w:proofErr w:type="spellEnd"/>
          <w:r w:rsidR="00374218" w:rsidRPr="000274D5">
            <w:rPr>
              <w:rFonts w:eastAsia="Times New Roman"/>
            </w:rPr>
            <w:t xml:space="preserve"> &amp; Taylor, 2014)</w:t>
          </w:r>
        </w:sdtContent>
      </w:sdt>
      <w:r w:rsidRPr="000274D5">
        <w:rPr>
          <w:rFonts w:ascii="Times New Roman" w:eastAsia="Times New Roman" w:hAnsi="Times New Roman" w:cs="Times New Roman"/>
          <w:sz w:val="20"/>
          <w:szCs w:val="20"/>
          <w:lang w:val="en-GB"/>
        </w:rPr>
        <w:t>.</w:t>
      </w:r>
    </w:p>
    <w:p w14:paraId="5C0E637B" w14:textId="1F352144"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In a survey, five factors were found that influence employee work engagement, namely: 1) an attractive and challenging work environment, 2) learning and growth opportunities, 3) working with good and appropriate people, 4) fair salary, </w:t>
      </w:r>
      <w:proofErr w:type="gramStart"/>
      <w:r w:rsidRPr="000274D5">
        <w:rPr>
          <w:rFonts w:ascii="Times New Roman" w:eastAsia="Times New Roman" w:hAnsi="Times New Roman" w:cs="Times New Roman"/>
          <w:sz w:val="20"/>
          <w:szCs w:val="20"/>
          <w:lang w:val="en-GB"/>
        </w:rPr>
        <w:t>5 )</w:t>
      </w:r>
      <w:proofErr w:type="gramEnd"/>
      <w:r w:rsidRPr="000274D5">
        <w:rPr>
          <w:rFonts w:ascii="Times New Roman" w:eastAsia="Times New Roman" w:hAnsi="Times New Roman" w:cs="Times New Roman"/>
          <w:sz w:val="20"/>
          <w:szCs w:val="20"/>
          <w:lang w:val="en-GB"/>
        </w:rPr>
        <w:t xml:space="preserve"> supportive supervisor </w:t>
      </w:r>
      <w:sdt>
        <w:sdtPr>
          <w:rPr>
            <w:rFonts w:ascii="Times New Roman" w:eastAsia="Times New Roman" w:hAnsi="Times New Roman" w:cs="Times New Roman"/>
            <w:color w:val="000000"/>
            <w:sz w:val="20"/>
            <w:szCs w:val="20"/>
            <w:lang w:val="en-GB"/>
          </w:rPr>
          <w:tag w:val="MENDELEY_CITATION_v3_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"/>
          <w:id w:val="22984710"/>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(Hedger, 2007)</w:t>
          </w:r>
        </w:sdtContent>
      </w:sdt>
      <w:r w:rsidRPr="000274D5">
        <w:rPr>
          <w:rFonts w:ascii="Times New Roman" w:eastAsia="Times New Roman" w:hAnsi="Times New Roman" w:cs="Times New Roman"/>
          <w:sz w:val="20"/>
          <w:szCs w:val="20"/>
          <w:lang w:val="en-GB"/>
        </w:rPr>
        <w:t xml:space="preserve">. The survey results are supported by a survey conducted by </w:t>
      </w:r>
      <w:sdt>
        <w:sdtPr>
          <w:rPr>
            <w:rFonts w:ascii="Times New Roman" w:eastAsia="Times New Roman" w:hAnsi="Times New Roman" w:cs="Times New Roman"/>
            <w:color w:val="000000"/>
            <w:sz w:val="20"/>
            <w:szCs w:val="20"/>
            <w:lang w:val="en-GB"/>
          </w:rPr>
          <w:tag w:val="MENDELEY_CITATION_v3_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"/>
          <w:id w:val="-1942299618"/>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Ketter</w:t>
          </w:r>
          <w:proofErr w:type="spellEnd"/>
          <w:r w:rsidR="00374218" w:rsidRPr="000274D5">
            <w:rPr>
              <w:rFonts w:ascii="Times New Roman" w:hAnsi="Times New Roman" w:cs="Times New Roman"/>
              <w:color w:val="000000"/>
            </w:rPr>
            <w:t>, 2016)</w:t>
          </w:r>
        </w:sdtContent>
      </w:sdt>
      <w:r w:rsidRPr="000274D5">
        <w:rPr>
          <w:rFonts w:ascii="Times New Roman" w:eastAsia="Times New Roman" w:hAnsi="Times New Roman" w:cs="Times New Roman"/>
          <w:sz w:val="20"/>
          <w:szCs w:val="20"/>
          <w:lang w:val="en-GB"/>
        </w:rPr>
        <w:t xml:space="preserve"> with 75 questions in a questionnaire distributed online (covering six categories of engagement, namely: 1) people they work with, 2) what </w:t>
      </w:r>
      <w:proofErr w:type="spellStart"/>
      <w:r w:rsidRPr="000274D5">
        <w:rPr>
          <w:rFonts w:ascii="Times New Roman" w:eastAsia="Times New Roman" w:hAnsi="Times New Roman" w:cs="Times New Roman"/>
          <w:sz w:val="20"/>
          <w:szCs w:val="20"/>
          <w:lang w:val="en-GB"/>
        </w:rPr>
        <w:t>what</w:t>
      </w:r>
      <w:proofErr w:type="spellEnd"/>
      <w:r w:rsidRPr="000274D5">
        <w:rPr>
          <w:rFonts w:ascii="Times New Roman" w:eastAsia="Times New Roman" w:hAnsi="Times New Roman" w:cs="Times New Roman"/>
          <w:sz w:val="20"/>
          <w:szCs w:val="20"/>
          <w:lang w:val="en-GB"/>
        </w:rPr>
        <w:t xml:space="preserve"> they do, 3) the availability of growth opportunities, 4) rewards and recognition, 5) the company itself, and 6) the work environment.</w:t>
      </w:r>
    </w:p>
    <w:p w14:paraId="2F0B42D2" w14:textId="77951F1A"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According to </w:t>
      </w:r>
      <w:sdt>
        <w:sdtPr>
          <w:rPr>
            <w:rFonts w:ascii="Times New Roman" w:eastAsia="Times New Roman" w:hAnsi="Times New Roman" w:cs="Times New Roman"/>
            <w:color w:val="000000"/>
            <w:sz w:val="20"/>
            <w:szCs w:val="20"/>
            <w:lang w:val="en-GB"/>
          </w:rPr>
          <w:tag w:val="MENDELEY_CITATION_v3_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"/>
          <w:id w:val="-1486540330"/>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(Lockwood, 2007, p. 4)</w:t>
          </w:r>
        </w:sdtContent>
      </w:sdt>
      <w:r w:rsidRPr="000274D5">
        <w:rPr>
          <w:rFonts w:ascii="Times New Roman" w:eastAsia="Times New Roman" w:hAnsi="Times New Roman" w:cs="Times New Roman"/>
          <w:sz w:val="20"/>
          <w:szCs w:val="20"/>
          <w:lang w:val="en-GB"/>
        </w:rPr>
        <w:t xml:space="preserve"> work engagement is a complex concept and is influenced by many factors, including the culture in the workplace, organizational communication, managerial style that triggers trust and respect as well as the leadership adopted and the reputation of the company itself. Engagement is also influenced by organizational characteristics, such as a reputation for integrity, good internal communication, and cultural innovation.</w:t>
      </w:r>
    </w:p>
    <w:p w14:paraId="5E0F43A9"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lastRenderedPageBreak/>
        <w:t>The achievements of a university require lecturers who have high work engagement because their existence supports the success and performance of the organization. The creation of work engagement of lecturers will depend on the level of emotional and cognitive attachment to their work and organization. In particular, increasing the level of work engagement with lecturers will form private lecturers who are not only in college to work but furthermore build institutions and even society by carrying out their roles in institutions.</w:t>
      </w:r>
    </w:p>
    <w:p w14:paraId="0AA38E47" w14:textId="7420D144"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In a survey, five factors were found that influence employee job engagement, namely: 1) attractive and challenging organizational justice, 2) learning and growth opportunities, 3) working with good and right people, 4) fair salary, </w:t>
      </w:r>
      <w:proofErr w:type="gramStart"/>
      <w:r w:rsidRPr="000274D5">
        <w:rPr>
          <w:rFonts w:ascii="Times New Roman" w:eastAsia="Times New Roman" w:hAnsi="Times New Roman" w:cs="Times New Roman"/>
          <w:sz w:val="20"/>
          <w:szCs w:val="20"/>
          <w:lang w:val="en-GB"/>
        </w:rPr>
        <w:t>5 )</w:t>
      </w:r>
      <w:proofErr w:type="gramEnd"/>
      <w:r w:rsidRPr="000274D5">
        <w:rPr>
          <w:rFonts w:ascii="Times New Roman" w:eastAsia="Times New Roman" w:hAnsi="Times New Roman" w:cs="Times New Roman"/>
          <w:sz w:val="20"/>
          <w:szCs w:val="20"/>
          <w:lang w:val="en-GB"/>
        </w:rPr>
        <w:t xml:space="preserve"> supportive supervisor </w:t>
      </w:r>
      <w:sdt>
        <w:sdtPr>
          <w:rPr>
            <w:rFonts w:ascii="Times New Roman" w:eastAsia="Times New Roman" w:hAnsi="Times New Roman" w:cs="Times New Roman"/>
            <w:color w:val="000000"/>
            <w:sz w:val="20"/>
            <w:szCs w:val="20"/>
            <w:lang w:val="en-GB"/>
          </w:rPr>
          <w:tag w:val="MENDELEY_CITATION_v3_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"/>
          <w:id w:val="-1649821035"/>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(Hedger, 2007)</w:t>
          </w:r>
        </w:sdtContent>
      </w:sdt>
      <w:r w:rsidRPr="000274D5">
        <w:rPr>
          <w:rFonts w:ascii="Times New Roman" w:eastAsia="Times New Roman" w:hAnsi="Times New Roman" w:cs="Times New Roman"/>
          <w:sz w:val="20"/>
          <w:szCs w:val="20"/>
          <w:lang w:val="en-GB"/>
        </w:rPr>
        <w:t xml:space="preserve">. Robinson et. al. conducted a survey on 10,000 NHS employees in the UK, Institute for Employment Studies, found the main driver of employee engagement is a sense of feeling valued and involved, which has components such as involvement in decision making, the extent to which employees feel able to voice their ideas, opportunities employees should develop their work and the extent to which the organization is concerned for employee health and well-being. CIPD adds, on the basis of its survey of 2000 employees from across the UK indicating that communication is a top priority for leading employees to engagement </w:t>
      </w:r>
      <w:sdt>
        <w:sdtPr>
          <w:rPr>
            <w:rFonts w:ascii="Times New Roman" w:eastAsia="Times New Roman" w:hAnsi="Times New Roman" w:cs="Times New Roman"/>
            <w:color w:val="000000"/>
            <w:sz w:val="20"/>
            <w:szCs w:val="20"/>
            <w:lang w:val="en-GB"/>
          </w:rPr>
          <w:tag w:val="MENDELEY_CITATION_v3_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"/>
          <w:id w:val="659349783"/>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(Markos et al., 2010)</w:t>
          </w:r>
        </w:sdtContent>
      </w:sdt>
      <w:r w:rsidRPr="000274D5">
        <w:rPr>
          <w:rFonts w:ascii="Times New Roman" w:eastAsia="Times New Roman" w:hAnsi="Times New Roman" w:cs="Times New Roman"/>
          <w:sz w:val="20"/>
          <w:szCs w:val="20"/>
          <w:lang w:val="en-GB"/>
        </w:rPr>
        <w:t>.</w:t>
      </w:r>
    </w:p>
    <w:p w14:paraId="3F95F224" w14:textId="7E97A93B"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Research on work engagement has been carried out by several previous researchers, namely </w:t>
      </w:r>
      <w:sdt>
        <w:sdtPr>
          <w:rPr>
            <w:rFonts w:ascii="Times New Roman" w:eastAsia="Times New Roman" w:hAnsi="Times New Roman" w:cs="Times New Roman"/>
            <w:sz w:val="20"/>
            <w:szCs w:val="20"/>
            <w:lang w:val="en-GB"/>
          </w:rPr>
          <w:tag w:val="MENDELEY_CITATION_v3_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"/>
          <w:id w:val="-166102628"/>
          <w:placeholder>
            <w:docPart w:val="DefaultPlaceholder_-1854013440"/>
          </w:placeholder>
        </w:sdtPr>
        <w:sdtEndPr>
          <w:rPr>
            <w:rFonts w:eastAsiaTheme="minorHAnsi"/>
            <w:sz w:val="22"/>
            <w:szCs w:val="22"/>
            <w:lang w:val="en-ID"/>
          </w:rPr>
        </w:sdtEndPr>
        <w:sdtContent>
          <w:r w:rsidR="00374218" w:rsidRPr="000274D5">
            <w:rPr>
              <w:rFonts w:eastAsia="Times New Roman"/>
            </w:rPr>
            <w:t>(Luthans &amp; Peterson, 2002)</w:t>
          </w:r>
        </w:sdtContent>
      </w:sdt>
      <w:r w:rsidRPr="000274D5">
        <w:rPr>
          <w:rFonts w:ascii="Times New Roman" w:eastAsia="Times New Roman" w:hAnsi="Times New Roman" w:cs="Times New Roman"/>
          <w:sz w:val="20"/>
          <w:szCs w:val="20"/>
          <w:lang w:val="en-GB"/>
        </w:rPr>
        <w:t xml:space="preserve"> who examined the theoretical understanding of employee work engagement. Then an empirical investigation of the relationship between employee work engagement and manager effectiveness with self-efficacy as a partial mediator on 170 managers in the USA using regression analysis techniques. </w:t>
      </w:r>
      <w:sdt>
        <w:sdtPr>
          <w:rPr>
            <w:rFonts w:ascii="Times New Roman" w:eastAsia="Times New Roman" w:hAnsi="Times New Roman" w:cs="Times New Roman"/>
            <w:sz w:val="20"/>
            <w:szCs w:val="20"/>
            <w:lang w:val="en-GB"/>
          </w:rPr>
          <w:tag w:val="MENDELEY_CITATION_v3_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"/>
          <w:id w:val="-492869531"/>
          <w:placeholder>
            <w:docPart w:val="DefaultPlaceholder_-1854013440"/>
          </w:placeholder>
        </w:sdtPr>
        <w:sdtEndPr>
          <w:rPr>
            <w:rFonts w:eastAsiaTheme="minorHAnsi"/>
            <w:sz w:val="22"/>
            <w:szCs w:val="22"/>
            <w:lang w:val="en-ID"/>
          </w:rPr>
        </w:sdtEndPr>
        <w:sdtContent>
          <w:r w:rsidR="00374218" w:rsidRPr="000274D5">
            <w:rPr>
              <w:rFonts w:eastAsia="Times New Roman"/>
            </w:rPr>
            <w:t>(Mendes &amp; Stander, 2011)</w:t>
          </w:r>
        </w:sdtContent>
      </w:sdt>
      <w:r w:rsidRPr="000274D5">
        <w:rPr>
          <w:rFonts w:ascii="Times New Roman" w:eastAsia="Times New Roman" w:hAnsi="Times New Roman" w:cs="Times New Roman"/>
          <w:sz w:val="20"/>
          <w:szCs w:val="20"/>
          <w:lang w:val="en-GB"/>
        </w:rPr>
        <w:t xml:space="preserve"> also conducted research on work engagement related to the variables of manager empowerment, job clarity, empowerment, and retention intention on 240 employees in South African chemical organizations using path analysis. </w:t>
      </w:r>
      <w:sdt>
        <w:sdtPr>
          <w:rPr>
            <w:rFonts w:ascii="Times New Roman" w:eastAsia="Times New Roman" w:hAnsi="Times New Roman" w:cs="Times New Roman"/>
            <w:color w:val="000000"/>
            <w:sz w:val="20"/>
            <w:szCs w:val="20"/>
            <w:lang w:val="en-GB"/>
          </w:rPr>
          <w:tag w:val="MENDELEY_CITATION_v3_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"/>
          <w:id w:val="327481076"/>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(Shu, 2015)</w:t>
          </w:r>
        </w:sdtContent>
      </w:sdt>
      <w:r w:rsidRPr="000274D5">
        <w:rPr>
          <w:rFonts w:ascii="Times New Roman" w:eastAsia="Times New Roman" w:hAnsi="Times New Roman" w:cs="Times New Roman"/>
          <w:sz w:val="20"/>
          <w:szCs w:val="20"/>
          <w:lang w:val="en-GB"/>
        </w:rPr>
        <w:t xml:space="preserve"> with the aim of research to determine the effect of authoritarian leadership and effective leadership on the work engagement of Chinese workers in Taiwan using path analysis techniques.</w:t>
      </w:r>
    </w:p>
    <w:p w14:paraId="76771954" w14:textId="4F1B210D"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Work engagement research was also conducted by </w:t>
      </w:r>
      <w:sdt>
        <w:sdtPr>
          <w:rPr>
            <w:rFonts w:ascii="Times New Roman" w:eastAsia="Times New Roman" w:hAnsi="Times New Roman" w:cs="Times New Roman"/>
            <w:color w:val="000000"/>
            <w:sz w:val="20"/>
            <w:szCs w:val="20"/>
            <w:lang w:val="en-GB"/>
          </w:rPr>
          <w:tag w:val="MENDELEY_CITATION_v3_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"/>
          <w:id w:val="2009398039"/>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(Ravikumar, 2013)</w:t>
          </w:r>
        </w:sdtContent>
      </w:sdt>
      <w:r w:rsidRPr="000274D5">
        <w:rPr>
          <w:rFonts w:ascii="Times New Roman" w:eastAsia="Times New Roman" w:hAnsi="Times New Roman" w:cs="Times New Roman"/>
          <w:sz w:val="20"/>
          <w:szCs w:val="20"/>
          <w:lang w:val="en-GB"/>
        </w:rPr>
        <w:t xml:space="preserve"> with the aim of knowing the effect of teamwork, work culture, leadership and compensation on work engagement in small and medium business employees in India using regression analysis techniques. </w:t>
      </w:r>
      <w:sdt>
        <w:sdtPr>
          <w:rPr>
            <w:rFonts w:ascii="Times New Roman" w:eastAsia="Times New Roman" w:hAnsi="Times New Roman" w:cs="Times New Roman"/>
            <w:color w:val="000000"/>
            <w:sz w:val="20"/>
            <w:szCs w:val="20"/>
            <w:lang w:val="en-GB"/>
          </w:rPr>
          <w:tag w:val="MENDELEY_CITATION_v3_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"/>
          <w:id w:val="-2105176183"/>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Mohd</w:t>
          </w:r>
          <w:proofErr w:type="spellEnd"/>
          <w:r w:rsidR="00374218" w:rsidRPr="000274D5">
            <w:rPr>
              <w:rFonts w:ascii="Times New Roman" w:hAnsi="Times New Roman" w:cs="Times New Roman"/>
              <w:color w:val="000000"/>
            </w:rPr>
            <w:t xml:space="preserve"> et al., 2016)</w:t>
          </w:r>
        </w:sdtContent>
      </w:sdt>
      <w:r w:rsidRPr="000274D5">
        <w:rPr>
          <w:rFonts w:ascii="Times New Roman" w:eastAsia="Times New Roman" w:hAnsi="Times New Roman" w:cs="Times New Roman"/>
          <w:sz w:val="20"/>
          <w:szCs w:val="20"/>
          <w:lang w:val="en-GB"/>
        </w:rPr>
        <w:t xml:space="preserve"> did this study aims to explore the relationship between work engagement and rewards, work environment and work-life balance among employees in </w:t>
      </w:r>
      <w:proofErr w:type="spellStart"/>
      <w:r w:rsidRPr="000274D5">
        <w:rPr>
          <w:rFonts w:ascii="Times New Roman" w:eastAsia="Times New Roman" w:hAnsi="Times New Roman" w:cs="Times New Roman"/>
          <w:sz w:val="20"/>
          <w:szCs w:val="20"/>
          <w:lang w:val="en-GB"/>
        </w:rPr>
        <w:t>Klang</w:t>
      </w:r>
      <w:proofErr w:type="spellEnd"/>
      <w:r w:rsidRPr="000274D5">
        <w:rPr>
          <w:rFonts w:ascii="Times New Roman" w:eastAsia="Times New Roman" w:hAnsi="Times New Roman" w:cs="Times New Roman"/>
          <w:sz w:val="20"/>
          <w:szCs w:val="20"/>
          <w:lang w:val="en-GB"/>
        </w:rPr>
        <w:t xml:space="preserve"> Valley Malaysia using regression analysis techniques. </w:t>
      </w:r>
      <w:sdt>
        <w:sdtPr>
          <w:rPr>
            <w:rFonts w:ascii="Times New Roman" w:eastAsia="Times New Roman" w:hAnsi="Times New Roman" w:cs="Times New Roman"/>
            <w:color w:val="000000"/>
            <w:sz w:val="20"/>
            <w:szCs w:val="20"/>
            <w:lang w:val="en-GB"/>
          </w:rPr>
          <w:tag w:val="MENDELEY_CITATION_v3_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"/>
          <w:id w:val="1764262758"/>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(Stanley, 2016)</w:t>
          </w:r>
        </w:sdtContent>
      </w:sdt>
      <w:r w:rsidRPr="000274D5">
        <w:rPr>
          <w:rFonts w:ascii="Times New Roman" w:eastAsia="Times New Roman" w:hAnsi="Times New Roman" w:cs="Times New Roman"/>
          <w:sz w:val="20"/>
          <w:szCs w:val="20"/>
          <w:lang w:val="en-GB"/>
        </w:rPr>
        <w:t xml:space="preserve"> did literature study of the relationship between work environment, creative </w:t>
      </w:r>
      <w:proofErr w:type="spellStart"/>
      <w:r w:rsidRPr="000274D5">
        <w:rPr>
          <w:rFonts w:ascii="Times New Roman" w:eastAsia="Times New Roman" w:hAnsi="Times New Roman" w:cs="Times New Roman"/>
          <w:sz w:val="20"/>
          <w:szCs w:val="20"/>
          <w:lang w:val="en-GB"/>
        </w:rPr>
        <w:t>behavior</w:t>
      </w:r>
      <w:proofErr w:type="spellEnd"/>
      <w:r w:rsidRPr="000274D5">
        <w:rPr>
          <w:rFonts w:ascii="Times New Roman" w:eastAsia="Times New Roman" w:hAnsi="Times New Roman" w:cs="Times New Roman"/>
          <w:sz w:val="20"/>
          <w:szCs w:val="20"/>
          <w:lang w:val="en-GB"/>
        </w:rPr>
        <w:t xml:space="preserve"> and work engagement. </w:t>
      </w:r>
      <w:sdt>
        <w:sdtPr>
          <w:rPr>
            <w:rFonts w:ascii="Times New Roman" w:eastAsia="Times New Roman" w:hAnsi="Times New Roman" w:cs="Times New Roman"/>
            <w:color w:val="000000"/>
            <w:sz w:val="20"/>
            <w:szCs w:val="20"/>
            <w:lang w:val="en-GB"/>
          </w:rPr>
          <w:tag w:val="MENDELEY_CITATION_v3_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"/>
          <w:id w:val="-1969803915"/>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(Biggs et al., 2014)</w:t>
          </w:r>
        </w:sdtContent>
      </w:sdt>
      <w:r w:rsidRPr="000274D5">
        <w:rPr>
          <w:rFonts w:ascii="Times New Roman" w:eastAsia="Times New Roman" w:hAnsi="Times New Roman" w:cs="Times New Roman"/>
          <w:sz w:val="20"/>
          <w:szCs w:val="20"/>
          <w:lang w:val="en-GB"/>
        </w:rPr>
        <w:t xml:space="preserve"> with the aim of research to determine the effect of leadership development interventions on the work environment, job satisfaction and employee engagement in Australia using multiple regression analysis techniques. </w:t>
      </w:r>
    </w:p>
    <w:p w14:paraId="5213ABF1" w14:textId="6A57AEBD"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lastRenderedPageBreak/>
        <w:t xml:space="preserve">Research on work engagement in education has also been carried out by </w:t>
      </w:r>
      <w:sdt>
        <w:sdtPr>
          <w:rPr>
            <w:rFonts w:ascii="Times New Roman" w:eastAsia="Times New Roman" w:hAnsi="Times New Roman" w:cs="Times New Roman"/>
            <w:color w:val="000000"/>
            <w:sz w:val="20"/>
            <w:szCs w:val="20"/>
            <w:lang w:val="en-GB"/>
          </w:rPr>
          <w:tag w:val="MENDELEY_CITATION_v3_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"/>
          <w:id w:val="-1147506890"/>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(Pham-</w:t>
          </w:r>
          <w:proofErr w:type="spellStart"/>
          <w:r w:rsidR="00374218" w:rsidRPr="000274D5">
            <w:rPr>
              <w:rFonts w:ascii="Times New Roman" w:hAnsi="Times New Roman" w:cs="Times New Roman"/>
              <w:color w:val="000000"/>
            </w:rPr>
            <w:t>thai</w:t>
          </w:r>
          <w:proofErr w:type="spellEnd"/>
          <w:r w:rsidR="00374218" w:rsidRPr="000274D5">
            <w:rPr>
              <w:rFonts w:ascii="Times New Roman" w:hAnsi="Times New Roman" w:cs="Times New Roman"/>
              <w:color w:val="000000"/>
            </w:rPr>
            <w:t xml:space="preserve"> et al., 2018)</w:t>
          </w:r>
        </w:sdtContent>
      </w:sdt>
      <w:r w:rsidRPr="000274D5">
        <w:rPr>
          <w:rFonts w:ascii="Times New Roman" w:eastAsia="Times New Roman" w:hAnsi="Times New Roman" w:cs="Times New Roman"/>
          <w:sz w:val="20"/>
          <w:szCs w:val="20"/>
          <w:lang w:val="en-GB"/>
        </w:rPr>
        <w:t xml:space="preserve"> aims to examine the relationship between work engagement, transformational leadership, high-performance human resource practices, climate for innovation, and contextual performance in academics using SEM analysis techniques. </w:t>
      </w:r>
      <w:sdt>
        <w:sdtPr>
          <w:rPr>
            <w:rFonts w:ascii="Times New Roman" w:eastAsia="Times New Roman" w:hAnsi="Times New Roman" w:cs="Times New Roman"/>
            <w:color w:val="000000"/>
            <w:sz w:val="20"/>
            <w:szCs w:val="20"/>
            <w:lang w:val="en-GB"/>
          </w:rPr>
          <w:tag w:val="MENDELEY_CITATION_v3_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"/>
          <w:id w:val="-1320813217"/>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Khun-Inkeeree</w:t>
          </w:r>
          <w:proofErr w:type="spellEnd"/>
          <w:r w:rsidR="00374218" w:rsidRPr="000274D5">
            <w:rPr>
              <w:rFonts w:ascii="Times New Roman" w:hAnsi="Times New Roman" w:cs="Times New Roman"/>
              <w:color w:val="000000"/>
            </w:rPr>
            <w:t xml:space="preserve"> et al., 2020)</w:t>
          </w:r>
        </w:sdtContent>
      </w:sdt>
      <w:r w:rsidRPr="000274D5">
        <w:rPr>
          <w:rFonts w:ascii="Times New Roman" w:eastAsia="Times New Roman" w:hAnsi="Times New Roman" w:cs="Times New Roman"/>
          <w:sz w:val="20"/>
          <w:szCs w:val="20"/>
          <w:lang w:val="en-GB"/>
        </w:rPr>
        <w:t xml:space="preserve"> researching about student’s engagement. And </w:t>
      </w:r>
      <w:sdt>
        <w:sdtPr>
          <w:rPr>
            <w:rFonts w:ascii="Times New Roman" w:eastAsia="Times New Roman" w:hAnsi="Times New Roman" w:cs="Times New Roman"/>
            <w:color w:val="000000"/>
            <w:sz w:val="20"/>
            <w:szCs w:val="20"/>
            <w:lang w:val="en-GB"/>
          </w:rPr>
          <w:tag w:val="MENDELEY_CITATION_v3_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"/>
          <w:id w:val="17127698"/>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(Aliyah, 2017)</w:t>
          </w:r>
        </w:sdtContent>
      </w:sdt>
      <w:r w:rsidRPr="000274D5">
        <w:rPr>
          <w:rFonts w:ascii="Times New Roman" w:eastAsia="Times New Roman" w:hAnsi="Times New Roman" w:cs="Times New Roman"/>
          <w:sz w:val="20"/>
          <w:szCs w:val="20"/>
          <w:lang w:val="en-GB"/>
        </w:rPr>
        <w:t xml:space="preserve"> which examines the effect of the work environment, work status and workload on work engagement on 46 private university lecturers at Way </w:t>
      </w:r>
      <w:proofErr w:type="spellStart"/>
      <w:r w:rsidRPr="000274D5">
        <w:rPr>
          <w:rFonts w:ascii="Times New Roman" w:eastAsia="Times New Roman" w:hAnsi="Times New Roman" w:cs="Times New Roman"/>
          <w:sz w:val="20"/>
          <w:szCs w:val="20"/>
          <w:lang w:val="en-GB"/>
        </w:rPr>
        <w:t>Jepara</w:t>
      </w:r>
      <w:proofErr w:type="spellEnd"/>
      <w:r w:rsidRPr="000274D5">
        <w:rPr>
          <w:rFonts w:ascii="Times New Roman" w:eastAsia="Times New Roman" w:hAnsi="Times New Roman" w:cs="Times New Roman"/>
          <w:sz w:val="20"/>
          <w:szCs w:val="20"/>
          <w:lang w:val="en-GB"/>
        </w:rPr>
        <w:t xml:space="preserve"> Subdistrict, Lampung with path analysis techniques. </w:t>
      </w:r>
      <w:sdt>
        <w:sdtPr>
          <w:rPr>
            <w:rFonts w:ascii="Times New Roman" w:eastAsia="Times New Roman" w:hAnsi="Times New Roman" w:cs="Times New Roman"/>
            <w:color w:val="000000"/>
            <w:sz w:val="20"/>
            <w:szCs w:val="20"/>
            <w:lang w:val="en-GB"/>
          </w:rPr>
          <w:tag w:val="MENDELEY_CITATION_v3_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"/>
          <w:id w:val="1536772653"/>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(Pranitasari, 2019b)</w:t>
          </w:r>
        </w:sdtContent>
      </w:sdt>
      <w:r w:rsidRPr="000274D5">
        <w:rPr>
          <w:rFonts w:ascii="Times New Roman" w:eastAsia="Times New Roman" w:hAnsi="Times New Roman" w:cs="Times New Roman"/>
          <w:sz w:val="20"/>
          <w:szCs w:val="20"/>
          <w:lang w:val="en-GB"/>
        </w:rPr>
        <w:t xml:space="preserve"> examines the effect of managerial effectiveness, work environment and work team on lecturers' work engagement and</w:t>
      </w:r>
      <w:sdt>
        <w:sdtPr>
          <w:rPr>
            <w:rFonts w:ascii="Times New Roman" w:eastAsia="Times New Roman" w:hAnsi="Times New Roman" w:cs="Times New Roman"/>
            <w:color w:val="000000"/>
            <w:sz w:val="20"/>
            <w:szCs w:val="20"/>
            <w:lang w:val="en-GB"/>
          </w:rPr>
          <w:tag w:val="MENDELEY_CITATION_v3_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"/>
          <w:id w:val="-1762981656"/>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(Pranitasari et al., 2019)</w:t>
          </w:r>
        </w:sdtContent>
      </w:sdt>
      <w:r w:rsidRPr="000274D5">
        <w:rPr>
          <w:rFonts w:ascii="Times New Roman" w:eastAsia="Times New Roman" w:hAnsi="Times New Roman" w:cs="Times New Roman"/>
          <w:sz w:val="20"/>
          <w:szCs w:val="20"/>
          <w:lang w:val="en-GB"/>
        </w:rPr>
        <w:t xml:space="preserve"> examines the influence of managerial effectiveness, work environment and self-development on lecturers' work engagement.</w:t>
      </w:r>
    </w:p>
    <w:p w14:paraId="57B82347"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From the results of the survey that has been conducted, a number of research problems can be identified as follows:</w:t>
      </w:r>
    </w:p>
    <w:p w14:paraId="4E2E35C1" w14:textId="77777777" w:rsidR="00941591" w:rsidRPr="000274D5" w:rsidRDefault="00941591" w:rsidP="0064266A">
      <w:pPr>
        <w:spacing w:before="120" w:after="0" w:line="240" w:lineRule="auto"/>
        <w:ind w:left="270" w:hanging="270"/>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 The spirit of STIE lecturers in conducting research and community service is still lacking. This is due to lecturers who prefer to be preoccupied with teaching.</w:t>
      </w:r>
    </w:p>
    <w:p w14:paraId="5DD11A95" w14:textId="77777777" w:rsidR="00941591" w:rsidRPr="000274D5" w:rsidRDefault="00941591" w:rsidP="0064266A">
      <w:pPr>
        <w:spacing w:before="120" w:after="0" w:line="240" w:lineRule="auto"/>
        <w:ind w:left="270" w:hanging="270"/>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 Dedication of lecturers who are still considered lacking in carrying out teaching activities, especially in terms of time discipline, achievement of lecture material according to RPS, development of student learning models, research and community service.</w:t>
      </w:r>
    </w:p>
    <w:p w14:paraId="39F5AE6E" w14:textId="77777777" w:rsidR="00941591" w:rsidRPr="000274D5" w:rsidRDefault="00941591" w:rsidP="0064266A">
      <w:pPr>
        <w:spacing w:before="120" w:after="0" w:line="240" w:lineRule="auto"/>
        <w:ind w:left="270" w:hanging="270"/>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  Absorption or appreciation of lecturers in teaching, research and community service is still far from satisfactory, this is indicated by the lack of community social activities and development in research and scientific writing.</w:t>
      </w:r>
    </w:p>
    <w:p w14:paraId="213185CF" w14:textId="77777777" w:rsidR="00941591" w:rsidRPr="000274D5" w:rsidRDefault="00941591" w:rsidP="0064266A">
      <w:pPr>
        <w:spacing w:before="120" w:after="0" w:line="240" w:lineRule="auto"/>
        <w:ind w:left="270" w:hanging="270"/>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4. In Indonesia, the management of rank rules is carried out by the government, and there is often a lack of effective internal organizational communication which causes a lack of information to lecturers about opportunities to develop themselves and carry out research and scientific writing.</w:t>
      </w:r>
    </w:p>
    <w:p w14:paraId="03E7137F" w14:textId="77777777" w:rsidR="00941591" w:rsidRPr="000274D5" w:rsidRDefault="00941591" w:rsidP="0064266A">
      <w:pPr>
        <w:spacing w:before="120" w:after="0" w:line="240" w:lineRule="auto"/>
        <w:ind w:left="270" w:hanging="270"/>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5. Lack of organizational justice because STIE is owned by individuals who lack the ability to do justice to all lecturers.</w:t>
      </w:r>
    </w:p>
    <w:p w14:paraId="52E39294" w14:textId="77777777" w:rsidR="00941591" w:rsidRPr="000274D5" w:rsidRDefault="00941591" w:rsidP="0064266A">
      <w:pPr>
        <w:spacing w:before="120" w:after="0" w:line="240" w:lineRule="auto"/>
        <w:ind w:left="270" w:hanging="270"/>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6. So far, lecturers' awards are seen as not large, both extrinsically and intrinsically. Extrinsically it depends on the financial condition of the university, but intrinsically it is still not paid attention to by the college management.4.  Lack of managerial effectiveness in managing STIE, in this case played by the Head of Study Program, which is less than optimal in providing encouragement for lecturers to discipline in implementing teaching, developing themselves and inspiring lecturers to work in research and scientific writing.</w:t>
      </w:r>
    </w:p>
    <w:p w14:paraId="7F7B0E61" w14:textId="77777777" w:rsidR="00941591" w:rsidRPr="000274D5" w:rsidRDefault="00941591" w:rsidP="0064266A">
      <w:pPr>
        <w:spacing w:before="120" w:after="0" w:line="240" w:lineRule="auto"/>
        <w:ind w:left="270" w:hanging="270"/>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8. STIE's lack of support in supporting lecturers in developing themselves, such as training support to improve the knowledge and skills of lecturers both inside and outside of tertiary institutions and educational scholarships to a higher level of education.</w:t>
      </w:r>
    </w:p>
    <w:p w14:paraId="2EE39E8B" w14:textId="609D9B40"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r w:rsidRPr="000274D5">
        <w:rPr>
          <w:rFonts w:ascii="Times New Roman" w:eastAsia="Times New Roman" w:hAnsi="Times New Roman" w:cs="Times New Roman"/>
          <w:sz w:val="20"/>
          <w:szCs w:val="20"/>
          <w:lang w:val="en-GB"/>
        </w:rPr>
        <w:lastRenderedPageBreak/>
        <w:t xml:space="preserve">From the problems above, there are four variables that need to be studied in an effort to increase lecturer work engagement, namely </w:t>
      </w:r>
      <w:r w:rsidRPr="000274D5">
        <w:rPr>
          <w:rFonts w:ascii="Times New Roman" w:eastAsia="Times New Roman" w:hAnsi="Times New Roman" w:cs="Times New Roman"/>
          <w:iCs/>
          <w:sz w:val="20"/>
          <w:szCs w:val="20"/>
          <w:lang w:val="en-US"/>
        </w:rPr>
        <w:t>Organizational Internal Communication, Organizational Justice, Intrinsic Rewards, and Self-Development</w:t>
      </w:r>
      <w:r w:rsidR="0064266A" w:rsidRPr="000274D5">
        <w:rPr>
          <w:rFonts w:ascii="Times New Roman" w:eastAsia="Times New Roman" w:hAnsi="Times New Roman" w:cs="Times New Roman"/>
          <w:b/>
          <w:sz w:val="20"/>
          <w:szCs w:val="20"/>
          <w:lang w:val="en-GB"/>
        </w:rPr>
        <w:t>.</w:t>
      </w:r>
    </w:p>
    <w:p w14:paraId="1959D214" w14:textId="77777777" w:rsidR="0064266A" w:rsidRPr="000274D5" w:rsidRDefault="0064266A" w:rsidP="0064266A">
      <w:pPr>
        <w:spacing w:before="120" w:after="0" w:line="240" w:lineRule="auto"/>
        <w:jc w:val="both"/>
        <w:rPr>
          <w:rFonts w:ascii="Times New Roman" w:eastAsia="Times New Roman" w:hAnsi="Times New Roman" w:cs="Times New Roman"/>
          <w:b/>
          <w:sz w:val="20"/>
          <w:szCs w:val="20"/>
          <w:lang w:val="en-GB"/>
        </w:rPr>
      </w:pPr>
    </w:p>
    <w:p w14:paraId="6D460559"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r w:rsidRPr="000274D5">
        <w:rPr>
          <w:rFonts w:ascii="Times New Roman" w:eastAsia="Times New Roman" w:hAnsi="Times New Roman" w:cs="Times New Roman"/>
          <w:b/>
          <w:sz w:val="20"/>
          <w:szCs w:val="20"/>
          <w:lang w:val="en-GB"/>
        </w:rPr>
        <w:t>METHODS</w:t>
      </w:r>
    </w:p>
    <w:p w14:paraId="324812C8"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This research was conducted at STIE in East Jakarta with active and accredited status, which is 11 STIE. The study population was all lecturers who had a National Lecturer Identification Number of 377 people and a sample of 200 lecturers, using proportional random sampling technique.</w:t>
      </w:r>
    </w:p>
    <w:p w14:paraId="1205486B" w14:textId="368DD775"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Data collection techniques in this study were to use instruments in the form of questionnaires. The instrument was developed based on reference to several related studies, namely work engagement variable </w:t>
      </w:r>
      <w:sdt>
        <w:sdtPr>
          <w:rPr>
            <w:rFonts w:ascii="Times New Roman" w:eastAsia="Times New Roman" w:hAnsi="Times New Roman" w:cs="Times New Roman"/>
            <w:color w:val="000000"/>
            <w:sz w:val="20"/>
            <w:szCs w:val="20"/>
            <w:lang w:val="en-GB"/>
          </w:rPr>
          <w:tag w:val="MENDELEY_CITATION_v3_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"/>
          <w:id w:val="-215509228"/>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(Schaufeli et al., 2006)</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"/>
          <w:id w:val="-1350250316"/>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(Schaufeli et al., 2006)</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"/>
          <w:id w:val="-264466430"/>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(Bakker et al., 2011)</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"/>
          <w:id w:val="1494216641"/>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(Pranitasari, 2019a)</w:t>
          </w:r>
        </w:sdtContent>
      </w:sdt>
      <w:r w:rsidRPr="000274D5">
        <w:rPr>
          <w:rFonts w:ascii="Times New Roman" w:eastAsia="Times New Roman" w:hAnsi="Times New Roman" w:cs="Times New Roman"/>
          <w:sz w:val="20"/>
          <w:szCs w:val="20"/>
          <w:lang w:val="en-GB"/>
        </w:rPr>
        <w:t>,</w:t>
      </w:r>
      <w:sdt>
        <w:sdtPr>
          <w:rPr>
            <w:rFonts w:ascii="Times New Roman" w:eastAsia="Times New Roman" w:hAnsi="Times New Roman" w:cs="Times New Roman"/>
            <w:color w:val="000000"/>
            <w:sz w:val="20"/>
            <w:szCs w:val="20"/>
            <w:lang w:val="en-GB"/>
          </w:rPr>
          <w:tag w:val="MENDELEY_CITATION_v3_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"/>
          <w:id w:val="-2086365944"/>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(Pranitasari, 2019b)</w:t>
          </w:r>
        </w:sdtContent>
      </w:sdt>
      <w:r w:rsidR="000E4BC0" w:rsidRPr="000274D5">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"/>
          <w:id w:val="1059528466"/>
          <w:placeholder>
            <w:docPart w:val="DefaultPlaceholder_-1854013440"/>
          </w:placeholder>
        </w:sdtPr>
        <w:sdtEndPr/>
        <w:sdtContent>
          <w:r w:rsidR="00374218" w:rsidRPr="000274D5">
            <w:rPr>
              <w:rFonts w:eastAsia="Times New Roman"/>
            </w:rPr>
            <w:t xml:space="preserve">(Pranitasari &amp; </w:t>
          </w:r>
          <w:proofErr w:type="spellStart"/>
          <w:r w:rsidR="00374218" w:rsidRPr="000274D5">
            <w:rPr>
              <w:rFonts w:eastAsia="Times New Roman"/>
            </w:rPr>
            <w:t>Kusumawardani</w:t>
          </w:r>
          <w:proofErr w:type="spellEnd"/>
          <w:r w:rsidR="00374218" w:rsidRPr="000274D5">
            <w:rPr>
              <w:rFonts w:eastAsia="Times New Roman"/>
            </w:rPr>
            <w:t>, 2021)</w:t>
          </w:r>
        </w:sdtContent>
      </w:sdt>
      <w:r w:rsidRPr="000274D5">
        <w:rPr>
          <w:rFonts w:ascii="Times New Roman" w:eastAsia="Times New Roman" w:hAnsi="Times New Roman" w:cs="Times New Roman"/>
          <w:sz w:val="20"/>
          <w:szCs w:val="20"/>
          <w:lang w:val="en-GB"/>
        </w:rPr>
        <w:t xml:space="preserve">; </w:t>
      </w:r>
      <w:r w:rsidRPr="000274D5">
        <w:rPr>
          <w:rFonts w:ascii="Times New Roman" w:eastAsia="Times New Roman" w:hAnsi="Times New Roman" w:cs="Times New Roman"/>
          <w:iCs/>
          <w:sz w:val="20"/>
          <w:szCs w:val="20"/>
          <w:lang w:val="en-US"/>
        </w:rPr>
        <w:t>Organizational Internal Communication</w:t>
      </w:r>
      <w:r w:rsidRPr="000274D5">
        <w:rPr>
          <w:rFonts w:ascii="Times New Roman" w:eastAsia="Times New Roman" w:hAnsi="Times New Roman" w:cs="Times New Roman"/>
          <w:sz w:val="20"/>
          <w:szCs w:val="20"/>
          <w:lang w:val="en-GB"/>
        </w:rPr>
        <w:t xml:space="preserve"> variables </w:t>
      </w:r>
      <w:sdt>
        <w:sdtPr>
          <w:rPr>
            <w:rFonts w:ascii="Times New Roman" w:eastAsia="Times New Roman" w:hAnsi="Times New Roman" w:cs="Times New Roman"/>
            <w:color w:val="000000"/>
            <w:sz w:val="20"/>
            <w:szCs w:val="20"/>
            <w:lang w:val="en-GB"/>
          </w:rPr>
          <w:tag w:val="MENDELEY_CITATION_v3_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"/>
          <w:id w:val="10193836"/>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w:t>
          </w:r>
          <w:proofErr w:type="spellStart"/>
          <w:r w:rsidR="00374218" w:rsidRPr="000274D5">
            <w:rPr>
              <w:rFonts w:ascii="Times New Roman" w:hAnsi="Times New Roman" w:cs="Times New Roman"/>
              <w:color w:val="000000"/>
              <w:sz w:val="20"/>
              <w:szCs w:val="20"/>
            </w:rPr>
            <w:t>Arcella</w:t>
          </w:r>
          <w:proofErr w:type="spellEnd"/>
          <w:r w:rsidR="00374218" w:rsidRPr="000274D5">
            <w:rPr>
              <w:rFonts w:ascii="Times New Roman" w:hAnsi="Times New Roman" w:cs="Times New Roman"/>
              <w:color w:val="000000"/>
              <w:sz w:val="20"/>
              <w:szCs w:val="20"/>
            </w:rPr>
            <w:t>, 2018)</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"/>
          <w:id w:val="1997539358"/>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w:t>
          </w:r>
          <w:proofErr w:type="spellStart"/>
          <w:r w:rsidR="00374218" w:rsidRPr="000274D5">
            <w:rPr>
              <w:rFonts w:ascii="Times New Roman" w:hAnsi="Times New Roman" w:cs="Times New Roman"/>
              <w:color w:val="000000"/>
              <w:sz w:val="20"/>
              <w:szCs w:val="20"/>
            </w:rPr>
            <w:t>Daromes</w:t>
          </w:r>
          <w:proofErr w:type="spellEnd"/>
          <w:r w:rsidR="00374218" w:rsidRPr="000274D5">
            <w:rPr>
              <w:rFonts w:ascii="Times New Roman" w:hAnsi="Times New Roman" w:cs="Times New Roman"/>
              <w:color w:val="000000"/>
              <w:sz w:val="20"/>
              <w:szCs w:val="20"/>
            </w:rPr>
            <w:t>, 20016)</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sz w:val="20"/>
            <w:szCs w:val="20"/>
            <w:lang w:val="en-GB"/>
          </w:rPr>
          <w:tag w:val="MENDELEY_CITATION_v3_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"/>
          <w:id w:val="348389577"/>
          <w:placeholder>
            <w:docPart w:val="DefaultPlaceholder_-1854013440"/>
          </w:placeholder>
        </w:sdtPr>
        <w:sdtEndPr>
          <w:rPr>
            <w:rFonts w:eastAsiaTheme="minorHAnsi"/>
            <w:lang w:val="en-ID"/>
          </w:rPr>
        </w:sdtEndPr>
        <w:sdtContent>
          <w:r w:rsidR="00374218" w:rsidRPr="000274D5">
            <w:rPr>
              <w:rFonts w:eastAsia="Times New Roman"/>
            </w:rPr>
            <w:t>(Roberts &amp; O’Reilly, 1974)</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"/>
          <w:id w:val="878204423"/>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(Greenbaum et al., 1988)</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"/>
          <w:id w:val="-123232804"/>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(Claudia et al., 2013)</w:t>
          </w:r>
        </w:sdtContent>
      </w:sdt>
      <w:r w:rsidRPr="000274D5">
        <w:rPr>
          <w:rFonts w:ascii="Times New Roman" w:eastAsia="Times New Roman" w:hAnsi="Times New Roman" w:cs="Times New Roman"/>
          <w:sz w:val="20"/>
          <w:szCs w:val="20"/>
          <w:lang w:val="en-GB"/>
        </w:rPr>
        <w:t xml:space="preserve">; </w:t>
      </w:r>
      <w:r w:rsidRPr="000274D5">
        <w:rPr>
          <w:rFonts w:ascii="Times New Roman" w:eastAsia="Times New Roman" w:hAnsi="Times New Roman" w:cs="Times New Roman"/>
          <w:iCs/>
          <w:sz w:val="20"/>
          <w:szCs w:val="20"/>
          <w:lang w:val="en-US"/>
        </w:rPr>
        <w:t>Organizational Justice</w:t>
      </w:r>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sz w:val="20"/>
            <w:szCs w:val="20"/>
            <w:lang w:val="en-GB"/>
          </w:rPr>
          <w:tag w:val="MENDELEY_CITATION_v3_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"/>
          <w:id w:val="998230500"/>
          <w:placeholder>
            <w:docPart w:val="DefaultPlaceholder_-1854013440"/>
          </w:placeholder>
        </w:sdtPr>
        <w:sdtEndPr>
          <w:rPr>
            <w:rFonts w:eastAsiaTheme="minorHAnsi"/>
            <w:lang w:val="en-ID"/>
          </w:rPr>
        </w:sdtEndPr>
        <w:sdtContent>
          <w:r w:rsidR="00374218" w:rsidRPr="000274D5">
            <w:rPr>
              <w:rFonts w:eastAsia="Times New Roman"/>
            </w:rPr>
            <w:t>(</w:t>
          </w:r>
          <w:proofErr w:type="spellStart"/>
          <w:r w:rsidR="00374218" w:rsidRPr="000274D5">
            <w:rPr>
              <w:rFonts w:eastAsia="Times New Roman"/>
            </w:rPr>
            <w:t>Indrayani</w:t>
          </w:r>
          <w:proofErr w:type="spellEnd"/>
          <w:r w:rsidR="00374218" w:rsidRPr="000274D5">
            <w:rPr>
              <w:rFonts w:eastAsia="Times New Roman"/>
            </w:rPr>
            <w:t xml:space="preserve"> &amp; </w:t>
          </w:r>
          <w:proofErr w:type="spellStart"/>
          <w:r w:rsidR="00374218" w:rsidRPr="000274D5">
            <w:rPr>
              <w:rFonts w:eastAsia="Times New Roman"/>
            </w:rPr>
            <w:t>Suwandana</w:t>
          </w:r>
          <w:proofErr w:type="spellEnd"/>
          <w:r w:rsidR="00374218" w:rsidRPr="000274D5">
            <w:rPr>
              <w:rFonts w:eastAsia="Times New Roman"/>
            </w:rPr>
            <w:t>, 2016)</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"/>
          <w:id w:val="433175320"/>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(Zafar Iqbal et al., 2017)</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sz w:val="20"/>
            <w:szCs w:val="20"/>
            <w:lang w:val="en-GB"/>
          </w:rPr>
          <w:tag w:val="MENDELEY_CITATION_v3_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"/>
          <w:id w:val="-990643909"/>
          <w:placeholder>
            <w:docPart w:val="DefaultPlaceholder_-1854013440"/>
          </w:placeholder>
        </w:sdtPr>
        <w:sdtEndPr>
          <w:rPr>
            <w:rFonts w:eastAsiaTheme="minorHAnsi"/>
            <w:lang w:val="en-ID"/>
          </w:rPr>
        </w:sdtEndPr>
        <w:sdtContent>
          <w:r w:rsidR="00374218" w:rsidRPr="000274D5">
            <w:rPr>
              <w:rFonts w:eastAsia="Times New Roman"/>
            </w:rPr>
            <w:t>(</w:t>
          </w:r>
          <w:proofErr w:type="spellStart"/>
          <w:r w:rsidR="00374218" w:rsidRPr="000274D5">
            <w:rPr>
              <w:rFonts w:eastAsia="Times New Roman"/>
            </w:rPr>
            <w:t>Alvi</w:t>
          </w:r>
          <w:proofErr w:type="spellEnd"/>
          <w:r w:rsidR="00374218" w:rsidRPr="000274D5">
            <w:rPr>
              <w:rFonts w:eastAsia="Times New Roman"/>
            </w:rPr>
            <w:t xml:space="preserve"> &amp; Abbasi, 2012)</w:t>
          </w:r>
        </w:sdtContent>
      </w:sdt>
      <w:r w:rsidRPr="000274D5">
        <w:rPr>
          <w:rFonts w:ascii="Times New Roman" w:eastAsia="Times New Roman" w:hAnsi="Times New Roman" w:cs="Times New Roman"/>
          <w:sz w:val="20"/>
          <w:szCs w:val="20"/>
          <w:lang w:val="en-GB"/>
        </w:rPr>
        <w:t xml:space="preserve">; </w:t>
      </w:r>
      <w:r w:rsidRPr="000274D5">
        <w:rPr>
          <w:rFonts w:ascii="Times New Roman" w:eastAsia="Times New Roman" w:hAnsi="Times New Roman" w:cs="Times New Roman"/>
          <w:iCs/>
          <w:sz w:val="20"/>
          <w:szCs w:val="20"/>
          <w:lang w:val="en-US"/>
        </w:rPr>
        <w:t>Intrinsic Rewards</w:t>
      </w:r>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sz w:val="20"/>
            <w:szCs w:val="20"/>
            <w:lang w:val="en-GB"/>
          </w:rPr>
          <w:tag w:val="MENDELEY_CITATION_v3_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"/>
          <w:id w:val="-1865045794"/>
          <w:placeholder>
            <w:docPart w:val="DefaultPlaceholder_-1854013440"/>
          </w:placeholder>
        </w:sdtPr>
        <w:sdtEndPr>
          <w:rPr>
            <w:rFonts w:eastAsiaTheme="minorHAnsi"/>
            <w:lang w:val="en-ID"/>
          </w:rPr>
        </w:sdtEndPr>
        <w:sdtContent>
          <w:r w:rsidR="00374218" w:rsidRPr="000274D5">
            <w:rPr>
              <w:rFonts w:eastAsia="Times New Roman"/>
            </w:rPr>
            <w:t>(</w:t>
          </w:r>
          <w:proofErr w:type="spellStart"/>
          <w:r w:rsidR="00374218" w:rsidRPr="000274D5">
            <w:rPr>
              <w:rFonts w:eastAsia="Times New Roman"/>
            </w:rPr>
            <w:t>Nurwulandari</w:t>
          </w:r>
          <w:proofErr w:type="spellEnd"/>
          <w:r w:rsidR="00374218" w:rsidRPr="000274D5">
            <w:rPr>
              <w:rFonts w:eastAsia="Times New Roman"/>
            </w:rPr>
            <w:t xml:space="preserve"> &amp; </w:t>
          </w:r>
          <w:proofErr w:type="spellStart"/>
          <w:r w:rsidR="00374218" w:rsidRPr="000274D5">
            <w:rPr>
              <w:rFonts w:eastAsia="Times New Roman"/>
            </w:rPr>
            <w:t>Suwatno</w:t>
          </w:r>
          <w:proofErr w:type="spellEnd"/>
          <w:r w:rsidR="00374218" w:rsidRPr="000274D5">
            <w:rPr>
              <w:rFonts w:eastAsia="Times New Roman"/>
            </w:rPr>
            <w:t>, 2018)</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"/>
          <w:id w:val="1885826734"/>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w:t>
          </w:r>
          <w:proofErr w:type="spellStart"/>
          <w:r w:rsidR="00374218" w:rsidRPr="000274D5">
            <w:rPr>
              <w:rFonts w:ascii="Times New Roman" w:hAnsi="Times New Roman" w:cs="Times New Roman"/>
              <w:color w:val="000000"/>
              <w:sz w:val="20"/>
              <w:szCs w:val="20"/>
            </w:rPr>
            <w:t>Edirisooriya</w:t>
          </w:r>
          <w:proofErr w:type="spellEnd"/>
          <w:r w:rsidR="00374218" w:rsidRPr="000274D5">
            <w:rPr>
              <w:rFonts w:ascii="Times New Roman" w:hAnsi="Times New Roman" w:cs="Times New Roman"/>
              <w:color w:val="000000"/>
              <w:sz w:val="20"/>
              <w:szCs w:val="20"/>
            </w:rPr>
            <w:t>, 2014)</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sz w:val="20"/>
            <w:szCs w:val="20"/>
            <w:lang w:val="en-GB"/>
          </w:rPr>
          <w:tag w:val="MENDELEY_CITATION_v3_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"/>
          <w:id w:val="1284155397"/>
          <w:placeholder>
            <w:docPart w:val="DefaultPlaceholder_-1854013440"/>
          </w:placeholder>
        </w:sdtPr>
        <w:sdtEndPr>
          <w:rPr>
            <w:rFonts w:eastAsiaTheme="minorHAnsi"/>
            <w:lang w:val="en-ID"/>
          </w:rPr>
        </w:sdtEndPr>
        <w:sdtContent>
          <w:r w:rsidR="00374218" w:rsidRPr="000274D5">
            <w:rPr>
              <w:rFonts w:eastAsia="Times New Roman"/>
            </w:rPr>
            <w:t>(</w:t>
          </w:r>
          <w:proofErr w:type="spellStart"/>
          <w:r w:rsidR="00374218" w:rsidRPr="000274D5">
            <w:rPr>
              <w:rFonts w:eastAsia="Times New Roman"/>
            </w:rPr>
            <w:t>Syahril</w:t>
          </w:r>
          <w:proofErr w:type="spellEnd"/>
          <w:r w:rsidR="00374218" w:rsidRPr="000274D5">
            <w:rPr>
              <w:rFonts w:eastAsia="Times New Roman"/>
            </w:rPr>
            <w:t xml:space="preserve"> &amp; </w:t>
          </w:r>
          <w:proofErr w:type="spellStart"/>
          <w:r w:rsidR="00374218" w:rsidRPr="000274D5">
            <w:rPr>
              <w:rFonts w:eastAsia="Times New Roman"/>
            </w:rPr>
            <w:t>Nurbiyati</w:t>
          </w:r>
          <w:proofErr w:type="spellEnd"/>
          <w:r w:rsidR="00374218" w:rsidRPr="000274D5">
            <w:rPr>
              <w:rFonts w:eastAsia="Times New Roman"/>
            </w:rPr>
            <w:t>, 2018)</w:t>
          </w:r>
        </w:sdtContent>
      </w:sdt>
      <w:r w:rsidRPr="000274D5">
        <w:rPr>
          <w:rFonts w:ascii="Times New Roman" w:eastAsia="Times New Roman" w:hAnsi="Times New Roman" w:cs="Times New Roman"/>
          <w:sz w:val="20"/>
          <w:szCs w:val="20"/>
          <w:lang w:val="en-GB"/>
        </w:rPr>
        <w:t xml:space="preserve">; self-development </w:t>
      </w:r>
      <w:sdt>
        <w:sdtPr>
          <w:rPr>
            <w:rFonts w:ascii="Times New Roman" w:eastAsia="Times New Roman" w:hAnsi="Times New Roman" w:cs="Times New Roman"/>
            <w:color w:val="000000"/>
            <w:sz w:val="20"/>
            <w:szCs w:val="20"/>
            <w:lang w:val="en-GB"/>
          </w:rPr>
          <w:tag w:val="MENDELEY_CITATION_v3_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"/>
          <w:id w:val="-1336212240"/>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(Coates, 2007)</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"/>
          <w:id w:val="-360284497"/>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(Ueda, 2012)</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"/>
          <w:id w:val="-550155202"/>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(Pranitasari, 2019a)</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"/>
          <w:id w:val="1308361796"/>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(Pranitasari et al., 2019)</w:t>
          </w:r>
        </w:sdtContent>
      </w:sdt>
      <w:r w:rsidRPr="000274D5">
        <w:rPr>
          <w:rFonts w:ascii="Times New Roman" w:eastAsia="Times New Roman" w:hAnsi="Times New Roman" w:cs="Times New Roman"/>
          <w:sz w:val="20"/>
          <w:szCs w:val="20"/>
          <w:lang w:val="en-GB"/>
        </w:rPr>
        <w:t>.</w:t>
      </w:r>
    </w:p>
    <w:p w14:paraId="6FB7E877"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The indicator variables in this study are:</w:t>
      </w:r>
    </w:p>
    <w:p w14:paraId="7D5E14E3"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Table 1. </w:t>
      </w:r>
    </w:p>
    <w:p w14:paraId="1D544BD1"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Research indicators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29"/>
        <w:gridCol w:w="4251"/>
      </w:tblGrid>
      <w:tr w:rsidR="00941591" w:rsidRPr="000274D5" w14:paraId="2354D159" w14:textId="77777777" w:rsidTr="0041319D">
        <w:trPr>
          <w:tblHeader/>
        </w:trPr>
        <w:tc>
          <w:tcPr>
            <w:tcW w:w="2898" w:type="dxa"/>
            <w:shd w:val="clear" w:color="auto" w:fill="auto"/>
          </w:tcPr>
          <w:p w14:paraId="45ED5470"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Variable</w:t>
            </w:r>
          </w:p>
        </w:tc>
        <w:tc>
          <w:tcPr>
            <w:tcW w:w="4398" w:type="dxa"/>
            <w:shd w:val="clear" w:color="auto" w:fill="auto"/>
          </w:tcPr>
          <w:p w14:paraId="3CCD196A"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Indicators</w:t>
            </w:r>
          </w:p>
        </w:tc>
      </w:tr>
      <w:tr w:rsidR="00941591" w:rsidRPr="000274D5" w14:paraId="401D2067" w14:textId="77777777" w:rsidTr="0005330A">
        <w:tc>
          <w:tcPr>
            <w:tcW w:w="2898" w:type="dxa"/>
            <w:shd w:val="clear" w:color="auto" w:fill="auto"/>
          </w:tcPr>
          <w:p w14:paraId="07F01502"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Work Engagement</w:t>
            </w:r>
          </w:p>
        </w:tc>
        <w:tc>
          <w:tcPr>
            <w:tcW w:w="4398" w:type="dxa"/>
            <w:shd w:val="clear" w:color="auto" w:fill="auto"/>
          </w:tcPr>
          <w:p w14:paraId="2062A0C1"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Spirit at work</w:t>
            </w:r>
          </w:p>
          <w:p w14:paraId="02BDDA58"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work dedication</w:t>
            </w:r>
          </w:p>
          <w:p w14:paraId="486E075C"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Absorption</w:t>
            </w:r>
          </w:p>
        </w:tc>
      </w:tr>
      <w:tr w:rsidR="00941591" w:rsidRPr="000274D5" w14:paraId="3BDEE99F" w14:textId="77777777" w:rsidTr="0005330A">
        <w:tc>
          <w:tcPr>
            <w:tcW w:w="2898" w:type="dxa"/>
            <w:shd w:val="clear" w:color="auto" w:fill="auto"/>
          </w:tcPr>
          <w:p w14:paraId="3870E0F1"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iCs/>
                <w:sz w:val="20"/>
                <w:szCs w:val="20"/>
                <w:lang w:val="en-US"/>
              </w:rPr>
              <w:t>Organizational Internal Communication</w:t>
            </w:r>
          </w:p>
        </w:tc>
        <w:tc>
          <w:tcPr>
            <w:tcW w:w="4398" w:type="dxa"/>
            <w:shd w:val="clear" w:color="auto" w:fill="auto"/>
          </w:tcPr>
          <w:p w14:paraId="5D724901"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horizontal communication</w:t>
            </w:r>
          </w:p>
          <w:p w14:paraId="046781D6"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vertical communication</w:t>
            </w:r>
          </w:p>
          <w:p w14:paraId="11EC9363"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the organization's internal communication policy.</w:t>
            </w:r>
          </w:p>
        </w:tc>
      </w:tr>
      <w:tr w:rsidR="00941591" w:rsidRPr="000274D5" w14:paraId="41549510" w14:textId="77777777" w:rsidTr="0005330A">
        <w:tc>
          <w:tcPr>
            <w:tcW w:w="2898" w:type="dxa"/>
            <w:shd w:val="clear" w:color="auto" w:fill="auto"/>
          </w:tcPr>
          <w:p w14:paraId="71B55C7D"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iCs/>
                <w:sz w:val="20"/>
                <w:szCs w:val="20"/>
                <w:lang w:val="en-US"/>
              </w:rPr>
              <w:t>Organizational Justice</w:t>
            </w:r>
          </w:p>
        </w:tc>
        <w:tc>
          <w:tcPr>
            <w:tcW w:w="4398" w:type="dxa"/>
            <w:shd w:val="clear" w:color="auto" w:fill="auto"/>
          </w:tcPr>
          <w:p w14:paraId="55AA1E8C"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distributive justice</w:t>
            </w:r>
          </w:p>
          <w:p w14:paraId="7A62B381"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procedural justice</w:t>
            </w:r>
          </w:p>
          <w:p w14:paraId="378D431E"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interactional justice.</w:t>
            </w:r>
          </w:p>
        </w:tc>
      </w:tr>
      <w:tr w:rsidR="00941591" w:rsidRPr="000274D5" w14:paraId="19D1724A" w14:textId="77777777" w:rsidTr="0005330A">
        <w:tc>
          <w:tcPr>
            <w:tcW w:w="2898" w:type="dxa"/>
            <w:shd w:val="clear" w:color="auto" w:fill="auto"/>
          </w:tcPr>
          <w:p w14:paraId="64E7655F"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iCs/>
                <w:sz w:val="20"/>
                <w:szCs w:val="20"/>
                <w:lang w:val="en-US"/>
              </w:rPr>
              <w:t>Intrinsic Rewards</w:t>
            </w:r>
          </w:p>
        </w:tc>
        <w:tc>
          <w:tcPr>
            <w:tcW w:w="4398" w:type="dxa"/>
            <w:shd w:val="clear" w:color="auto" w:fill="auto"/>
          </w:tcPr>
          <w:p w14:paraId="1C28D032"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task completion </w:t>
            </w:r>
          </w:p>
          <w:p w14:paraId="64C7CA1B"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achievement </w:t>
            </w:r>
          </w:p>
          <w:p w14:paraId="5FA153A2"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autonomy </w:t>
            </w:r>
          </w:p>
          <w:p w14:paraId="4B126849"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personal growth </w:t>
            </w:r>
          </w:p>
          <w:p w14:paraId="1C378AB8"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US"/>
              </w:rPr>
              <w:t xml:space="preserve">recognition </w:t>
            </w:r>
          </w:p>
        </w:tc>
      </w:tr>
      <w:tr w:rsidR="00941591" w:rsidRPr="000274D5" w14:paraId="63B5636B" w14:textId="77777777" w:rsidTr="0005330A">
        <w:tc>
          <w:tcPr>
            <w:tcW w:w="2898" w:type="dxa"/>
            <w:shd w:val="clear" w:color="auto" w:fill="auto"/>
          </w:tcPr>
          <w:p w14:paraId="131A3243"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Self- Development</w:t>
            </w:r>
          </w:p>
        </w:tc>
        <w:tc>
          <w:tcPr>
            <w:tcW w:w="4398" w:type="dxa"/>
            <w:shd w:val="clear" w:color="auto" w:fill="auto"/>
          </w:tcPr>
          <w:p w14:paraId="6F0702B6"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Self-assessment</w:t>
            </w:r>
          </w:p>
          <w:p w14:paraId="7B00002B"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Reflection activities</w:t>
            </w:r>
          </w:p>
          <w:p w14:paraId="4A135BCB"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Self-development action</w:t>
            </w:r>
          </w:p>
        </w:tc>
      </w:tr>
    </w:tbl>
    <w:p w14:paraId="40B3F68F"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p>
    <w:p w14:paraId="141DBB84" w14:textId="36F39192" w:rsidR="002D7FE9" w:rsidRPr="000274D5" w:rsidRDefault="0041319D"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Based on the indicators in Table 1, these indicators were developed into a questionnaire statement to be given to respondents. Respondents gave answers in 5 alternative answers, namely: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644"/>
      </w:tblGrid>
      <w:tr w:rsidR="002D7FE9" w:rsidRPr="000274D5" w14:paraId="6DE9F68D" w14:textId="77777777" w:rsidTr="0025311D">
        <w:tc>
          <w:tcPr>
            <w:tcW w:w="426" w:type="dxa"/>
          </w:tcPr>
          <w:p w14:paraId="6053C6EF" w14:textId="32CB5A31" w:rsidR="002D7FE9" w:rsidRPr="000274D5" w:rsidRDefault="002D7FE9" w:rsidP="0064266A">
            <w:pPr>
              <w:jc w:val="both"/>
              <w:rPr>
                <w:lang w:val="en-GB"/>
              </w:rPr>
            </w:pPr>
            <w:r w:rsidRPr="000274D5">
              <w:rPr>
                <w:lang w:val="en-GB"/>
              </w:rPr>
              <w:t>5</w:t>
            </w:r>
          </w:p>
        </w:tc>
        <w:tc>
          <w:tcPr>
            <w:tcW w:w="6644" w:type="dxa"/>
          </w:tcPr>
          <w:p w14:paraId="0903B2AB" w14:textId="12662CDD" w:rsidR="002D7FE9" w:rsidRPr="000274D5" w:rsidRDefault="002D7FE9" w:rsidP="0064266A">
            <w:pPr>
              <w:jc w:val="both"/>
              <w:rPr>
                <w:lang w:val="en-GB"/>
              </w:rPr>
            </w:pPr>
            <w:r w:rsidRPr="000274D5">
              <w:rPr>
                <w:lang w:val="en-GB"/>
              </w:rPr>
              <w:t>strongly agree/always</w:t>
            </w:r>
          </w:p>
        </w:tc>
      </w:tr>
      <w:tr w:rsidR="002D7FE9" w:rsidRPr="000274D5" w14:paraId="44F44487" w14:textId="77777777" w:rsidTr="0025311D">
        <w:tc>
          <w:tcPr>
            <w:tcW w:w="426" w:type="dxa"/>
          </w:tcPr>
          <w:p w14:paraId="43A47469" w14:textId="3E4FC90A" w:rsidR="002D7FE9" w:rsidRPr="000274D5" w:rsidRDefault="002D7FE9" w:rsidP="0064266A">
            <w:pPr>
              <w:jc w:val="both"/>
              <w:rPr>
                <w:lang w:val="en-GB"/>
              </w:rPr>
            </w:pPr>
            <w:r w:rsidRPr="000274D5">
              <w:rPr>
                <w:lang w:val="en-GB"/>
              </w:rPr>
              <w:t>4</w:t>
            </w:r>
          </w:p>
        </w:tc>
        <w:tc>
          <w:tcPr>
            <w:tcW w:w="6644" w:type="dxa"/>
          </w:tcPr>
          <w:p w14:paraId="1712BD49" w14:textId="4B9849B3" w:rsidR="002D7FE9" w:rsidRPr="000274D5" w:rsidRDefault="002D7FE9" w:rsidP="0064266A">
            <w:pPr>
              <w:jc w:val="both"/>
              <w:rPr>
                <w:lang w:val="en-GB"/>
              </w:rPr>
            </w:pPr>
            <w:r w:rsidRPr="000274D5">
              <w:rPr>
                <w:lang w:val="en-GB"/>
              </w:rPr>
              <w:t>agree/often</w:t>
            </w:r>
          </w:p>
        </w:tc>
      </w:tr>
      <w:tr w:rsidR="002D7FE9" w:rsidRPr="000274D5" w14:paraId="00978DAC" w14:textId="77777777" w:rsidTr="0025311D">
        <w:tc>
          <w:tcPr>
            <w:tcW w:w="426" w:type="dxa"/>
          </w:tcPr>
          <w:p w14:paraId="69F5D2EC" w14:textId="15E06A2A" w:rsidR="002D7FE9" w:rsidRPr="000274D5" w:rsidRDefault="002D7FE9" w:rsidP="0064266A">
            <w:pPr>
              <w:jc w:val="both"/>
              <w:rPr>
                <w:lang w:val="en-GB"/>
              </w:rPr>
            </w:pPr>
            <w:r w:rsidRPr="000274D5">
              <w:rPr>
                <w:lang w:val="en-GB"/>
              </w:rPr>
              <w:t>3</w:t>
            </w:r>
          </w:p>
        </w:tc>
        <w:tc>
          <w:tcPr>
            <w:tcW w:w="6644" w:type="dxa"/>
          </w:tcPr>
          <w:p w14:paraId="16A98672" w14:textId="145C6AF6" w:rsidR="002D7FE9" w:rsidRPr="000274D5" w:rsidRDefault="0041319D" w:rsidP="0064266A">
            <w:pPr>
              <w:jc w:val="both"/>
              <w:rPr>
                <w:lang w:val="en-GB"/>
              </w:rPr>
            </w:pPr>
            <w:r w:rsidRPr="000274D5">
              <w:rPr>
                <w:lang w:val="en-GB"/>
              </w:rPr>
              <w:t>doubtful/sometimes</w:t>
            </w:r>
          </w:p>
        </w:tc>
      </w:tr>
      <w:tr w:rsidR="002D7FE9" w:rsidRPr="000274D5" w14:paraId="468FF729" w14:textId="77777777" w:rsidTr="0025311D">
        <w:tc>
          <w:tcPr>
            <w:tcW w:w="426" w:type="dxa"/>
          </w:tcPr>
          <w:p w14:paraId="5122B32F" w14:textId="5D558574" w:rsidR="002D7FE9" w:rsidRPr="000274D5" w:rsidRDefault="002D7FE9" w:rsidP="0064266A">
            <w:pPr>
              <w:jc w:val="both"/>
              <w:rPr>
                <w:lang w:val="en-GB"/>
              </w:rPr>
            </w:pPr>
            <w:r w:rsidRPr="000274D5">
              <w:rPr>
                <w:lang w:val="en-GB"/>
              </w:rPr>
              <w:t>2</w:t>
            </w:r>
          </w:p>
        </w:tc>
        <w:tc>
          <w:tcPr>
            <w:tcW w:w="6644" w:type="dxa"/>
          </w:tcPr>
          <w:p w14:paraId="3B40F8A7" w14:textId="2379F438" w:rsidR="002D7FE9" w:rsidRPr="000274D5" w:rsidRDefault="0041319D" w:rsidP="0064266A">
            <w:pPr>
              <w:jc w:val="both"/>
              <w:rPr>
                <w:lang w:val="en-GB"/>
              </w:rPr>
            </w:pPr>
            <w:r w:rsidRPr="000274D5">
              <w:rPr>
                <w:lang w:val="en-GB"/>
              </w:rPr>
              <w:t>disagree/rarely</w:t>
            </w:r>
          </w:p>
        </w:tc>
      </w:tr>
      <w:tr w:rsidR="002D7FE9" w:rsidRPr="000274D5" w14:paraId="60EB027D" w14:textId="77777777" w:rsidTr="0025311D">
        <w:tc>
          <w:tcPr>
            <w:tcW w:w="426" w:type="dxa"/>
          </w:tcPr>
          <w:p w14:paraId="1C09A73B" w14:textId="34ED95D2" w:rsidR="002D7FE9" w:rsidRPr="000274D5" w:rsidRDefault="002D7FE9" w:rsidP="0064266A">
            <w:pPr>
              <w:jc w:val="both"/>
              <w:rPr>
                <w:lang w:val="en-GB"/>
              </w:rPr>
            </w:pPr>
            <w:r w:rsidRPr="000274D5">
              <w:rPr>
                <w:lang w:val="en-GB"/>
              </w:rPr>
              <w:t>1</w:t>
            </w:r>
          </w:p>
        </w:tc>
        <w:tc>
          <w:tcPr>
            <w:tcW w:w="6644" w:type="dxa"/>
          </w:tcPr>
          <w:p w14:paraId="396132EA" w14:textId="26E20695" w:rsidR="002D7FE9" w:rsidRPr="000274D5" w:rsidRDefault="0041319D" w:rsidP="0064266A">
            <w:pPr>
              <w:jc w:val="both"/>
              <w:rPr>
                <w:lang w:val="en-GB"/>
              </w:rPr>
            </w:pPr>
            <w:r w:rsidRPr="000274D5">
              <w:rPr>
                <w:lang w:val="en-GB"/>
              </w:rPr>
              <w:t>disagree/never</w:t>
            </w:r>
          </w:p>
        </w:tc>
      </w:tr>
    </w:tbl>
    <w:p w14:paraId="7D3CE92A" w14:textId="44A674ED" w:rsidR="003F22AE" w:rsidRPr="000274D5" w:rsidRDefault="0041319D"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Questionnaire statements developed from the indicators of each variable are as </w:t>
      </w:r>
      <w:proofErr w:type="gramStart"/>
      <w:r w:rsidRPr="000274D5">
        <w:rPr>
          <w:rFonts w:ascii="Times New Roman" w:eastAsia="Times New Roman" w:hAnsi="Times New Roman" w:cs="Times New Roman"/>
          <w:sz w:val="20"/>
          <w:szCs w:val="20"/>
          <w:lang w:val="en-GB"/>
        </w:rPr>
        <w:t>follows:</w:t>
      </w:r>
      <w:r w:rsidR="002D7FE9" w:rsidRPr="000274D5">
        <w:rPr>
          <w:rFonts w:ascii="Times New Roman" w:eastAsia="Times New Roman" w:hAnsi="Times New Roman" w:cs="Times New Roman"/>
          <w:sz w:val="20"/>
          <w:szCs w:val="20"/>
          <w:lang w:val="en-GB"/>
        </w:rPr>
        <w:t>,</w:t>
      </w:r>
      <w:proofErr w:type="gramEnd"/>
      <w:r w:rsidR="002D7FE9" w:rsidRPr="000274D5">
        <w:rPr>
          <w:rFonts w:ascii="Times New Roman" w:eastAsia="Times New Roman" w:hAnsi="Times New Roman" w:cs="Times New Roman"/>
          <w:sz w:val="20"/>
          <w:szCs w:val="20"/>
          <w:lang w:val="en-GB"/>
        </w:rPr>
        <w:t xml:space="preserve"> </w:t>
      </w:r>
    </w:p>
    <w:p w14:paraId="2FC4C65E" w14:textId="77777777" w:rsidR="003F22AE" w:rsidRPr="000274D5" w:rsidRDefault="003F22AE" w:rsidP="0064266A">
      <w:pPr>
        <w:spacing w:after="0" w:line="240" w:lineRule="auto"/>
        <w:jc w:val="both"/>
        <w:rPr>
          <w:rFonts w:ascii="Times New Roman" w:eastAsia="Times New Roman" w:hAnsi="Times New Roman" w:cs="Times New Roman"/>
          <w:b/>
          <w:bCs/>
          <w:sz w:val="20"/>
          <w:szCs w:val="20"/>
          <w:lang w:val="en-GB"/>
        </w:rPr>
      </w:pPr>
      <w:r w:rsidRPr="000274D5">
        <w:rPr>
          <w:rFonts w:ascii="Times New Roman" w:eastAsia="Times New Roman" w:hAnsi="Times New Roman" w:cs="Times New Roman"/>
          <w:b/>
          <w:bCs/>
          <w:sz w:val="20"/>
          <w:szCs w:val="20"/>
          <w:lang w:val="en-GB"/>
        </w:rPr>
        <w:t>Work Attachment</w:t>
      </w:r>
    </w:p>
    <w:p w14:paraId="2AFAE256"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 I have high energy in carrying out teaching, research and community service</w:t>
      </w:r>
    </w:p>
    <w:p w14:paraId="75C9BD1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 I am interested in all things related to teaching, research and community service</w:t>
      </w:r>
    </w:p>
    <w:p w14:paraId="57679F2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 I understand and master all teaching, research and community service tasks</w:t>
      </w:r>
    </w:p>
    <w:p w14:paraId="3D52656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4. I can do my job as a lecturer every day for a long time</w:t>
      </w:r>
    </w:p>
    <w:p w14:paraId="1D080086"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5. I am diligent in doing teaching, research and community service assignments, whatever the conditions</w:t>
      </w:r>
    </w:p>
    <w:p w14:paraId="5708D6B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6. I try to improve my work from time to time (every semester/year)</w:t>
      </w:r>
    </w:p>
    <w:p w14:paraId="09211F1E"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7. I give ideas in teaching, research and community service activities</w:t>
      </w:r>
    </w:p>
    <w:p w14:paraId="56B37B1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8. I am enthusiastic about carrying out teaching, research and community service tasks</w:t>
      </w:r>
    </w:p>
    <w:p w14:paraId="3E852BB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9. I am inspired a lot by my work as a lecturer</w:t>
      </w:r>
    </w:p>
    <w:p w14:paraId="15EB04F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10. I am proud of my profession as a lecturer</w:t>
      </w:r>
    </w:p>
    <w:p w14:paraId="742955E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11. I find teaching, research and community service very interesting</w:t>
      </w:r>
    </w:p>
    <w:p w14:paraId="70D0B21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12. I try to keep up with the latest developments in teaching, research and community service</w:t>
      </w:r>
    </w:p>
    <w:p w14:paraId="114DFBD9"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13. I try to improve my teaching skills in facing the challenges that will come</w:t>
      </w:r>
    </w:p>
    <w:p w14:paraId="77C36A4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14. I concentrate fully on carrying out my duties as a lecturer</w:t>
      </w:r>
    </w:p>
    <w:p w14:paraId="1ED20E33"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15. I feel happy when carrying out my duties as a lecturer full of totality</w:t>
      </w:r>
    </w:p>
    <w:p w14:paraId="7B7788A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16. I feel that time passes very quickly when carrying out my duties as a lecturer</w:t>
      </w:r>
    </w:p>
    <w:p w14:paraId="33C33FFF"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17. I can forget things around me, when I am carrying out my duties as a lecturer</w:t>
      </w:r>
    </w:p>
    <w:p w14:paraId="647AE9E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18. I feel engrossed in carrying out teaching, research and community service tasks</w:t>
      </w:r>
    </w:p>
    <w:p w14:paraId="5A6B718B"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19. I find it difficult to escape from my duties as a lecturer</w:t>
      </w:r>
    </w:p>
    <w:p w14:paraId="66EFD7A8" w14:textId="540DD9B3"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20. I dedicate myself as a lecturer inside and outside the university environment</w:t>
      </w:r>
    </w:p>
    <w:p w14:paraId="32659A4B"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p>
    <w:p w14:paraId="1A313308" w14:textId="00B5428A" w:rsidR="003F22AE" w:rsidRPr="000274D5" w:rsidRDefault="003F22AE" w:rsidP="0064266A">
      <w:pPr>
        <w:spacing w:after="0" w:line="240" w:lineRule="auto"/>
        <w:jc w:val="both"/>
        <w:rPr>
          <w:rFonts w:ascii="Times New Roman" w:eastAsia="Times New Roman" w:hAnsi="Times New Roman" w:cs="Times New Roman"/>
          <w:b/>
          <w:bCs/>
          <w:sz w:val="20"/>
          <w:szCs w:val="20"/>
          <w:lang w:val="en-GB"/>
        </w:rPr>
      </w:pPr>
      <w:r w:rsidRPr="000274D5">
        <w:rPr>
          <w:rFonts w:ascii="Times New Roman" w:eastAsia="Times New Roman" w:hAnsi="Times New Roman" w:cs="Times New Roman"/>
          <w:b/>
          <w:bCs/>
          <w:sz w:val="20"/>
          <w:szCs w:val="20"/>
          <w:lang w:val="en-GB"/>
        </w:rPr>
        <w:t>Organizational Internal Communication</w:t>
      </w:r>
    </w:p>
    <w:p w14:paraId="6C7F7C1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 I am free to discuss with colleagues</w:t>
      </w:r>
    </w:p>
    <w:p w14:paraId="71C780EC"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2. I discuss with </w:t>
      </w:r>
      <w:proofErr w:type="spellStart"/>
      <w:r w:rsidRPr="000274D5">
        <w:rPr>
          <w:rFonts w:ascii="Times New Roman" w:eastAsia="Times New Roman" w:hAnsi="Times New Roman" w:cs="Times New Roman"/>
          <w:sz w:val="20"/>
          <w:szCs w:val="20"/>
          <w:lang w:val="en-GB"/>
        </w:rPr>
        <w:t>coworkers</w:t>
      </w:r>
      <w:proofErr w:type="spellEnd"/>
    </w:p>
    <w:p w14:paraId="0DA9DB8B"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 I have a good relationship with employees</w:t>
      </w:r>
    </w:p>
    <w:p w14:paraId="48581613"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4. In completing my duties as a lecturer I discuss with colleagues.</w:t>
      </w:r>
    </w:p>
    <w:p w14:paraId="7653A1AE"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5. All lecturers and employees can be invited to discuss about institutional policies that are relevant to their positions</w:t>
      </w:r>
    </w:p>
    <w:p w14:paraId="016E74B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6. Structural position holders have confidence and trust in lecturers and employees</w:t>
      </w:r>
    </w:p>
    <w:p w14:paraId="057F741C"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7. Lecturers and employees have confidence and trust in structural position holders</w:t>
      </w:r>
    </w:p>
    <w:p w14:paraId="0596066E"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lastRenderedPageBreak/>
        <w:t>8. Structural position holders consider the information obtained from lecturers and employees to be quite important</w:t>
      </w:r>
    </w:p>
    <w:p w14:paraId="6781680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9. Structural position holders listen and consider suggestions/opinions from lecturers and employees</w:t>
      </w:r>
    </w:p>
    <w:p w14:paraId="6A80F31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10. The Head of Study Program can directly advance my career</w:t>
      </w:r>
    </w:p>
    <w:p w14:paraId="6FF9BAB9"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11. Lecturers interact and discuss with structural position holders</w:t>
      </w:r>
    </w:p>
    <w:p w14:paraId="5A7D4C75"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12. Lecturers provide job-related information to structural position holders</w:t>
      </w:r>
    </w:p>
    <w:p w14:paraId="13EB0B15"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13. I want to progress and develop in this institution</w:t>
      </w:r>
    </w:p>
    <w:p w14:paraId="3B14F1A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14. I feel needed in this institution</w:t>
      </w:r>
    </w:p>
    <w:p w14:paraId="2D87896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15. All lecturers and employees receive information to improve their ability to coordinate work with other lecturers and employees</w:t>
      </w:r>
    </w:p>
    <w:p w14:paraId="43AE35CA"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16. All employees in the institution feel an atmosphere of openness</w:t>
      </w:r>
    </w:p>
    <w:p w14:paraId="0D526146"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17. Institutions provide a platform for communicating with superiors regarding decision-making and processes to achieve institutional goals</w:t>
      </w:r>
    </w:p>
    <w:p w14:paraId="2C6A7A9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18. All lecturers and employees are free to express opinions both to subordinates and superiors</w:t>
      </w:r>
    </w:p>
    <w:p w14:paraId="0BECF91A"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19. Except for confidential information, lecturers and employees easily access information related to their work</w:t>
      </w:r>
    </w:p>
    <w:p w14:paraId="3B51A95D" w14:textId="4702F034" w:rsidR="00867E12"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20. Employee welfare is important for institutions</w:t>
      </w:r>
    </w:p>
    <w:p w14:paraId="56C5C64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p>
    <w:p w14:paraId="373A161E" w14:textId="40A5CDCD" w:rsidR="003F22AE" w:rsidRPr="000274D5" w:rsidRDefault="003F22AE" w:rsidP="0064266A">
      <w:pPr>
        <w:spacing w:after="0" w:line="240" w:lineRule="auto"/>
        <w:ind w:left="284" w:hanging="284"/>
        <w:jc w:val="both"/>
        <w:rPr>
          <w:rFonts w:ascii="Times New Roman" w:eastAsia="Times New Roman" w:hAnsi="Times New Roman" w:cs="Times New Roman"/>
          <w:b/>
          <w:bCs/>
          <w:sz w:val="20"/>
          <w:szCs w:val="20"/>
          <w:lang w:val="en-GB"/>
        </w:rPr>
      </w:pPr>
      <w:r w:rsidRPr="000274D5">
        <w:rPr>
          <w:rFonts w:ascii="Times New Roman" w:eastAsia="Times New Roman" w:hAnsi="Times New Roman" w:cs="Times New Roman"/>
          <w:b/>
          <w:bCs/>
          <w:sz w:val="20"/>
          <w:szCs w:val="20"/>
          <w:lang w:val="en-GB"/>
        </w:rPr>
        <w:t>Organizational Justice</w:t>
      </w:r>
    </w:p>
    <w:p w14:paraId="4A6F49B3"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 Work schedule is given fairly for all lecturers</w:t>
      </w:r>
    </w:p>
    <w:p w14:paraId="2A6B38D6"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 The salary given is in accordance with the position and workload of the lecturer</w:t>
      </w:r>
    </w:p>
    <w:p w14:paraId="6E70374A"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 The workload given is fair enough for all lecturers</w:t>
      </w:r>
    </w:p>
    <w:p w14:paraId="6206120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4. The award I received is fair enough</w:t>
      </w:r>
    </w:p>
    <w:p w14:paraId="1DEDC7F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5. Promotion is determined fairly for all lecturers</w:t>
      </w:r>
    </w:p>
    <w:p w14:paraId="461C53FF"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6. Sanctions for violation of regulations are given fairly</w:t>
      </w:r>
    </w:p>
    <w:p w14:paraId="47CF499C"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7. Job decisions are made strictly by the university leadership</w:t>
      </w:r>
    </w:p>
    <w:p w14:paraId="7647B5B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8. College leaders try to listen to all problems of lecturers and employees before making decisions.</w:t>
      </w:r>
    </w:p>
    <w:p w14:paraId="3812473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9. Higher education leaders always seek accurate and complete information to make work decisions.</w:t>
      </w:r>
    </w:p>
    <w:p w14:paraId="3042722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10. Higher education leaders clarify decisions and provide information when needed by lecturers and employees</w:t>
      </w:r>
    </w:p>
    <w:p w14:paraId="00212679"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11. All work decisions are applied consistently to all lecturers and employees</w:t>
      </w:r>
    </w:p>
    <w:p w14:paraId="12CD923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12. Lecturers and employees are allowed to have an opinion on work decisions that have been made by the university leadership.</w:t>
      </w:r>
    </w:p>
    <w:p w14:paraId="736E88B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13. Higher education leaders treat lecturers and employees well when making job decisions.</w:t>
      </w:r>
    </w:p>
    <w:p w14:paraId="7280BD8A"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14. Higher education leaders are sensitive to the personal needs of each lecturer and employee when making decisions related to work.</w:t>
      </w:r>
    </w:p>
    <w:p w14:paraId="4FF4455A"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15. Higher education leaders show concern for lecturers and employees when making decisions.</w:t>
      </w:r>
    </w:p>
    <w:p w14:paraId="69156F06"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16. College leaders always discuss the implications of the job decisions they make.</w:t>
      </w:r>
    </w:p>
    <w:p w14:paraId="7651378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lastRenderedPageBreak/>
        <w:t>17. College leadership provides fairness to employment decisions made.</w:t>
      </w:r>
    </w:p>
    <w:p w14:paraId="24CB598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18. College leaders explain very clearly every decision made about employment.</w:t>
      </w:r>
    </w:p>
    <w:p w14:paraId="28359DA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p>
    <w:p w14:paraId="2BECF551" w14:textId="0E0BDA27" w:rsidR="003F22AE" w:rsidRPr="000274D5" w:rsidRDefault="003F22AE" w:rsidP="0064266A">
      <w:pPr>
        <w:spacing w:after="0" w:line="240" w:lineRule="auto"/>
        <w:ind w:left="284" w:hanging="284"/>
        <w:jc w:val="both"/>
        <w:rPr>
          <w:rFonts w:ascii="Times New Roman" w:eastAsia="Times New Roman" w:hAnsi="Times New Roman" w:cs="Times New Roman"/>
          <w:b/>
          <w:bCs/>
          <w:sz w:val="20"/>
          <w:szCs w:val="20"/>
          <w:lang w:val="en-GB"/>
        </w:rPr>
      </w:pPr>
      <w:r w:rsidRPr="000274D5">
        <w:rPr>
          <w:rFonts w:ascii="Times New Roman" w:eastAsia="Times New Roman" w:hAnsi="Times New Roman" w:cs="Times New Roman"/>
          <w:b/>
          <w:bCs/>
          <w:sz w:val="20"/>
          <w:szCs w:val="20"/>
          <w:lang w:val="en-GB"/>
        </w:rPr>
        <w:t>Intrinsic Award</w:t>
      </w:r>
    </w:p>
    <w:p w14:paraId="3C8BF75F"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 I am able to complete the given task</w:t>
      </w:r>
    </w:p>
    <w:p w14:paraId="609DD445"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 I can complete the task according to the target that has been set</w:t>
      </w:r>
    </w:p>
    <w:p w14:paraId="21E55653"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 I am able to achieve KPI (key performance index) standards every year</w:t>
      </w:r>
    </w:p>
    <w:p w14:paraId="762D8045"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4. In my work I try to be the best</w:t>
      </w:r>
    </w:p>
    <w:p w14:paraId="4A9EDA4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5. I will be even more excited if I am recognized as the best lecturer</w:t>
      </w:r>
    </w:p>
    <w:p w14:paraId="4B283EA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6. I take pride in being able to achieve challenging work</w:t>
      </w:r>
    </w:p>
    <w:p w14:paraId="61F7EE8C"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7. I prefer to work freely and make decisions without too much supervision</w:t>
      </w:r>
    </w:p>
    <w:p w14:paraId="7F8749F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8. I am given the freedom to develop my skills</w:t>
      </w:r>
    </w:p>
    <w:p w14:paraId="042CC7FF"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9. I am given the freedom to develop teaching, research and community service assignments</w:t>
      </w:r>
    </w:p>
    <w:p w14:paraId="45013783"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10. I am willing to increase my efforts as a lecturer to get prizes</w:t>
      </w:r>
    </w:p>
    <w:p w14:paraId="5ABB671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11. I get the opportunity to be able to develop skills</w:t>
      </w:r>
    </w:p>
    <w:p w14:paraId="626DE625"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12. Universities hold development programs for outstanding lecturers</w:t>
      </w:r>
    </w:p>
    <w:p w14:paraId="2D22F3A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13. College rewards me if I can be disciplined at work</w:t>
      </w:r>
    </w:p>
    <w:p w14:paraId="30EA422F"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14. I am motivated to work to earn rewards</w:t>
      </w:r>
    </w:p>
    <w:p w14:paraId="25F9C9DC"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15. It is important for me to be appreciated for my contribution to the college</w:t>
      </w:r>
    </w:p>
    <w:p w14:paraId="7AC1CD0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16. I am given the opportunity to participate in determining the method and procedure of the assignment</w:t>
      </w:r>
    </w:p>
    <w:p w14:paraId="77E3195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17. Colleges provide equal opportunities for employees to get promotions</w:t>
      </w:r>
    </w:p>
    <w:p w14:paraId="5E4F5D31"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p>
    <w:p w14:paraId="25B70B20" w14:textId="207EE0B3" w:rsidR="003F22AE" w:rsidRPr="000274D5" w:rsidRDefault="003F22AE" w:rsidP="0064266A">
      <w:pPr>
        <w:spacing w:after="0" w:line="240" w:lineRule="auto"/>
        <w:ind w:left="284" w:hanging="284"/>
        <w:jc w:val="both"/>
        <w:rPr>
          <w:rFonts w:ascii="Times New Roman" w:eastAsia="Times New Roman" w:hAnsi="Times New Roman" w:cs="Times New Roman"/>
          <w:b/>
          <w:bCs/>
          <w:sz w:val="20"/>
          <w:szCs w:val="20"/>
          <w:lang w:val="en-GB"/>
        </w:rPr>
      </w:pPr>
      <w:r w:rsidRPr="000274D5">
        <w:rPr>
          <w:rFonts w:ascii="Times New Roman" w:eastAsia="Times New Roman" w:hAnsi="Times New Roman" w:cs="Times New Roman"/>
          <w:b/>
          <w:bCs/>
          <w:sz w:val="20"/>
          <w:szCs w:val="20"/>
          <w:lang w:val="en-GB"/>
        </w:rPr>
        <w:t>Self-Development</w:t>
      </w:r>
    </w:p>
    <w:p w14:paraId="7A329ACC"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 I review what I have learned every semester/year</w:t>
      </w:r>
    </w:p>
    <w:p w14:paraId="02696B97"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 I evaluate the implementation of my duties as a lecturer every semester/year</w:t>
      </w:r>
    </w:p>
    <w:p w14:paraId="21512D7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 I try to make the difficulties that exist in carrying out my duties as a lecturer as learning</w:t>
      </w:r>
    </w:p>
    <w:p w14:paraId="424ADFA4"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4. I set goals for the development of future teaching skills</w:t>
      </w:r>
    </w:p>
    <w:p w14:paraId="4D726F25"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5. I discuss with my co-workers to improve the achievement of work results</w:t>
      </w:r>
    </w:p>
    <w:p w14:paraId="3A1EACBE"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6. I get inputs about teaching from students</w:t>
      </w:r>
    </w:p>
    <w:p w14:paraId="45D5C7BF"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7. I ask for input from the leadership regarding the implementation of duties as a lecturer</w:t>
      </w:r>
    </w:p>
    <w:p w14:paraId="355CB23E"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8. I want to improve the lack of implementation of duties as a lecturer</w:t>
      </w:r>
    </w:p>
    <w:p w14:paraId="402ED5C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9. I want to increase my potential</w:t>
      </w:r>
    </w:p>
    <w:p w14:paraId="5FCC2AA7"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10. I plan the activities I have to do for career development</w:t>
      </w:r>
    </w:p>
    <w:p w14:paraId="368D3012"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11. I have a strong desire to continue my studies to a higher level</w:t>
      </w:r>
    </w:p>
    <w:p w14:paraId="6179EF7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12. I actively participate in seminars to improve my skills</w:t>
      </w:r>
    </w:p>
    <w:p w14:paraId="1DE57D2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13. I actively follow the development of knowledge related to the duties of the lecturer</w:t>
      </w:r>
    </w:p>
    <w:p w14:paraId="07FF2CD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14. I am active in professional organizations to be able to obtain information and develop myself</w:t>
      </w:r>
    </w:p>
    <w:p w14:paraId="63680E9E"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15. I am willing to spend money to improve my skills/knowledge</w:t>
      </w:r>
    </w:p>
    <w:p w14:paraId="2A05AD6C"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16. I actively submit research proposals at universities or </w:t>
      </w:r>
      <w:proofErr w:type="spellStart"/>
      <w:r w:rsidRPr="000274D5">
        <w:rPr>
          <w:rFonts w:ascii="Times New Roman" w:eastAsia="Times New Roman" w:hAnsi="Times New Roman" w:cs="Times New Roman"/>
          <w:sz w:val="20"/>
          <w:szCs w:val="20"/>
          <w:lang w:val="en-GB"/>
        </w:rPr>
        <w:t>Kopertis</w:t>
      </w:r>
      <w:proofErr w:type="spellEnd"/>
    </w:p>
    <w:p w14:paraId="36DAE2E6"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17. I apply new experiences to improve my quality and professionalism as a lecturer</w:t>
      </w:r>
    </w:p>
    <w:p w14:paraId="063F6328"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lastRenderedPageBreak/>
        <w:t>18. I try to find relevant teaching materials that can support the material that I will teach so as to facilitate the teaching and learning process</w:t>
      </w:r>
    </w:p>
    <w:p w14:paraId="307CCD3C" w14:textId="3E7EF796"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19. I try to study technological developments related to the media used in carrying out my duties as a lecturer</w:t>
      </w:r>
    </w:p>
    <w:p w14:paraId="27ED170D" w14:textId="77777777" w:rsidR="003F22AE" w:rsidRPr="000274D5" w:rsidRDefault="003F22AE" w:rsidP="0064266A">
      <w:pPr>
        <w:spacing w:after="0" w:line="240" w:lineRule="auto"/>
        <w:ind w:left="284" w:hanging="284"/>
        <w:jc w:val="both"/>
        <w:rPr>
          <w:rFonts w:ascii="Times New Roman" w:eastAsia="Times New Roman" w:hAnsi="Times New Roman" w:cs="Times New Roman"/>
          <w:sz w:val="20"/>
          <w:szCs w:val="20"/>
          <w:lang w:val="en-GB"/>
        </w:rPr>
      </w:pPr>
    </w:p>
    <w:p w14:paraId="6014D01C" w14:textId="0D2796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Data analysis technique in this research uses Structural Equation Modelling (SEM), a multivariate analysis technique which is a combination of regression analysis applied to the analysis of latent variables with factor analysis applied to the analysis of indicators </w:t>
      </w:r>
      <w:sdt>
        <w:sdtPr>
          <w:rPr>
            <w:rFonts w:ascii="Times New Roman" w:eastAsia="Times New Roman" w:hAnsi="Times New Roman" w:cs="Times New Roman"/>
            <w:color w:val="000000"/>
            <w:sz w:val="20"/>
            <w:szCs w:val="20"/>
            <w:lang w:val="en-GB"/>
          </w:rPr>
          <w:tag w:val="MENDELEY_CITATION_v3_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"/>
          <w:id w:val="-1788342350"/>
          <w:placeholder>
            <w:docPart w:val="DefaultPlaceholder_-1854013440"/>
          </w:placeholder>
        </w:sdtPr>
        <w:sdtEndPr>
          <w:rPr>
            <w:rFonts w:eastAsiaTheme="minorHAnsi"/>
            <w:lang w:val="en-ID"/>
          </w:rPr>
        </w:sdtEndPr>
        <w:sdtContent>
          <w:r w:rsidR="00374218" w:rsidRPr="000274D5">
            <w:rPr>
              <w:rFonts w:ascii="Times New Roman" w:hAnsi="Times New Roman" w:cs="Times New Roman"/>
              <w:color w:val="000000"/>
              <w:sz w:val="20"/>
              <w:szCs w:val="20"/>
            </w:rPr>
            <w:t>(</w:t>
          </w:r>
          <w:proofErr w:type="spellStart"/>
          <w:r w:rsidR="00374218" w:rsidRPr="000274D5">
            <w:rPr>
              <w:rFonts w:ascii="Times New Roman" w:hAnsi="Times New Roman" w:cs="Times New Roman"/>
              <w:color w:val="000000"/>
              <w:sz w:val="20"/>
              <w:szCs w:val="20"/>
            </w:rPr>
            <w:t>Sanjiwani</w:t>
          </w:r>
          <w:proofErr w:type="spellEnd"/>
          <w:r w:rsidR="00374218" w:rsidRPr="000274D5">
            <w:rPr>
              <w:rFonts w:ascii="Times New Roman" w:hAnsi="Times New Roman" w:cs="Times New Roman"/>
              <w:color w:val="000000"/>
              <w:sz w:val="20"/>
              <w:szCs w:val="20"/>
            </w:rPr>
            <w:t xml:space="preserve"> et al., 2015)</w:t>
          </w:r>
        </w:sdtContent>
      </w:sdt>
      <w:r w:rsidRPr="000274D5">
        <w:rPr>
          <w:rFonts w:ascii="Times New Roman" w:eastAsia="Times New Roman" w:hAnsi="Times New Roman" w:cs="Times New Roman"/>
          <w:sz w:val="20"/>
          <w:szCs w:val="20"/>
          <w:lang w:val="en-GB"/>
        </w:rPr>
        <w:t xml:space="preserve">. The reason for using SEM analysis techniques is because this analysis technique is to be able to find out how the relationships occur between latent </w:t>
      </w:r>
      <w:proofErr w:type="gramStart"/>
      <w:r w:rsidRPr="000274D5">
        <w:rPr>
          <w:rFonts w:ascii="Times New Roman" w:eastAsia="Times New Roman" w:hAnsi="Times New Roman" w:cs="Times New Roman"/>
          <w:sz w:val="20"/>
          <w:szCs w:val="20"/>
          <w:lang w:val="en-GB"/>
        </w:rPr>
        <w:t>variables,</w:t>
      </w:r>
      <w:proofErr w:type="gramEnd"/>
      <w:r w:rsidRPr="000274D5">
        <w:rPr>
          <w:rFonts w:ascii="Times New Roman" w:eastAsia="Times New Roman" w:hAnsi="Times New Roman" w:cs="Times New Roman"/>
          <w:sz w:val="20"/>
          <w:szCs w:val="20"/>
          <w:lang w:val="en-GB"/>
        </w:rPr>
        <w:t xml:space="preserve"> besides that it can also find out how the indicators of the latent variables are formed. Which forming indicators are dominant and how strong a latent variable can explain the variation that occurs in the forming indicators. This will deepen the discussion that can be given in this study. Furthermore, data processing uses Partial Least Square Structural Equation Model (PLS-SEM) software.</w:t>
      </w:r>
    </w:p>
    <w:p w14:paraId="1980B32B"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p>
    <w:p w14:paraId="796628CC"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Analysis of the measurement model or outer model Analysis of the outer model is done by looking at:</w:t>
      </w:r>
    </w:p>
    <w:p w14:paraId="5F381271"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 Indicator validity</w:t>
      </w:r>
    </w:p>
    <w:p w14:paraId="05286E78" w14:textId="68F76484" w:rsidR="00941591" w:rsidRPr="000274D5" w:rsidRDefault="00941591" w:rsidP="0064266A">
      <w:pPr>
        <w:numPr>
          <w:ilvl w:val="0"/>
          <w:numId w:val="38"/>
        </w:numPr>
        <w:spacing w:after="0" w:line="240" w:lineRule="auto"/>
        <w:ind w:left="567" w:hanging="283"/>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Convergent validity, namely the value of the factor loading on the latent variable with its indicators. Convergent validity is seen from the factor loading value. In accordance with the rule of thumb, the factor loading value is 0.5</w:t>
      </w:r>
      <w:r w:rsidR="00791C87"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"/>
          <w:id w:val="1674839263"/>
          <w:placeholder>
            <w:docPart w:val="DefaultPlaceholder_-1854013440"/>
          </w:placeholder>
        </w:sdtPr>
        <w:sdtEndPr/>
        <w:sdtContent>
          <w:r w:rsidR="00374218" w:rsidRPr="000274D5">
            <w:rPr>
              <w:rFonts w:ascii="Times New Roman" w:eastAsia="Times New Roman" w:hAnsi="Times New Roman" w:cs="Times New Roman"/>
              <w:color w:val="000000"/>
              <w:sz w:val="20"/>
              <w:szCs w:val="20"/>
              <w:lang w:val="en-GB"/>
            </w:rPr>
            <w:t>(Hair, 2017)</w:t>
          </w:r>
        </w:sdtContent>
      </w:sdt>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"/>
          <w:id w:val="1535316547"/>
          <w:placeholder>
            <w:docPart w:val="DefaultPlaceholder_-1854013440"/>
          </w:placeholder>
        </w:sdtPr>
        <w:sdtEndPr/>
        <w:sdtContent>
          <w:r w:rsidR="00374218" w:rsidRPr="000274D5">
            <w:rPr>
              <w:rFonts w:ascii="Times New Roman" w:eastAsia="Times New Roman" w:hAnsi="Times New Roman" w:cs="Times New Roman"/>
              <w:color w:val="000000"/>
              <w:sz w:val="20"/>
              <w:szCs w:val="20"/>
              <w:lang w:val="en-GB"/>
            </w:rPr>
            <w:t>(</w:t>
          </w:r>
          <w:proofErr w:type="spellStart"/>
          <w:r w:rsidR="00374218" w:rsidRPr="000274D5">
            <w:rPr>
              <w:rFonts w:ascii="Times New Roman" w:eastAsia="Times New Roman" w:hAnsi="Times New Roman" w:cs="Times New Roman"/>
              <w:color w:val="000000"/>
              <w:sz w:val="20"/>
              <w:szCs w:val="20"/>
              <w:lang w:val="en-GB"/>
            </w:rPr>
            <w:t>Monecke</w:t>
          </w:r>
          <w:proofErr w:type="spellEnd"/>
          <w:r w:rsidR="00374218" w:rsidRPr="000274D5">
            <w:rPr>
              <w:rFonts w:ascii="Times New Roman" w:eastAsia="Times New Roman" w:hAnsi="Times New Roman" w:cs="Times New Roman"/>
              <w:color w:val="000000"/>
              <w:sz w:val="20"/>
              <w:szCs w:val="20"/>
              <w:lang w:val="en-GB"/>
            </w:rPr>
            <w:t xml:space="preserve"> and </w:t>
          </w:r>
          <w:proofErr w:type="spellStart"/>
          <w:r w:rsidR="00374218" w:rsidRPr="000274D5">
            <w:rPr>
              <w:rFonts w:ascii="Times New Roman" w:eastAsia="Times New Roman" w:hAnsi="Times New Roman" w:cs="Times New Roman"/>
              <w:color w:val="000000"/>
              <w:sz w:val="20"/>
              <w:szCs w:val="20"/>
              <w:lang w:val="en-GB"/>
            </w:rPr>
            <w:t>Leisch</w:t>
          </w:r>
          <w:proofErr w:type="spellEnd"/>
          <w:r w:rsidR="00374218" w:rsidRPr="000274D5">
            <w:rPr>
              <w:rFonts w:ascii="Times New Roman" w:eastAsia="Times New Roman" w:hAnsi="Times New Roman" w:cs="Times New Roman"/>
              <w:color w:val="000000"/>
              <w:sz w:val="20"/>
              <w:szCs w:val="20"/>
              <w:lang w:val="en-GB"/>
            </w:rPr>
            <w:t>, 2012)</w:t>
          </w:r>
        </w:sdtContent>
      </w:sdt>
      <w:r w:rsidRPr="000274D5">
        <w:rPr>
          <w:rFonts w:ascii="Times New Roman" w:eastAsia="Times New Roman" w:hAnsi="Times New Roman" w:cs="Times New Roman"/>
          <w:sz w:val="20"/>
          <w:szCs w:val="20"/>
          <w:lang w:val="en-GB"/>
        </w:rPr>
        <w:t xml:space="preserve">but some experts say the minimum rule is 0.4 </w:t>
      </w:r>
      <w:sdt>
        <w:sdtPr>
          <w:rPr>
            <w:rFonts w:ascii="Times New Roman" w:eastAsia="Times New Roman" w:hAnsi="Times New Roman" w:cs="Times New Roman"/>
            <w:color w:val="000000"/>
            <w:sz w:val="20"/>
            <w:szCs w:val="20"/>
            <w:lang w:val="en-GB"/>
          </w:rPr>
          <w:tag w:val="MENDELEY_CITATION_v3_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"/>
          <w:id w:val="-201025382"/>
          <w:placeholder>
            <w:docPart w:val="DefaultPlaceholder_-1854013440"/>
          </w:placeholder>
        </w:sdtPr>
        <w:sdtEndPr/>
        <w:sdtContent>
          <w:r w:rsidR="00374218" w:rsidRPr="000274D5">
            <w:rPr>
              <w:rFonts w:ascii="Times New Roman" w:eastAsia="Times New Roman" w:hAnsi="Times New Roman" w:cs="Times New Roman"/>
              <w:color w:val="000000"/>
              <w:sz w:val="20"/>
              <w:szCs w:val="20"/>
              <w:lang w:val="en-GB"/>
            </w:rPr>
            <w:t>(</w:t>
          </w:r>
          <w:proofErr w:type="spellStart"/>
          <w:r w:rsidR="00374218" w:rsidRPr="000274D5">
            <w:rPr>
              <w:rFonts w:ascii="Times New Roman" w:eastAsia="Times New Roman" w:hAnsi="Times New Roman" w:cs="Times New Roman"/>
              <w:color w:val="000000"/>
              <w:sz w:val="20"/>
              <w:szCs w:val="20"/>
              <w:lang w:val="en-GB"/>
            </w:rPr>
            <w:t>Haryono</w:t>
          </w:r>
          <w:proofErr w:type="spellEnd"/>
          <w:r w:rsidR="00374218" w:rsidRPr="000274D5">
            <w:rPr>
              <w:rFonts w:ascii="Times New Roman" w:eastAsia="Times New Roman" w:hAnsi="Times New Roman" w:cs="Times New Roman"/>
              <w:color w:val="000000"/>
              <w:sz w:val="20"/>
              <w:szCs w:val="20"/>
              <w:lang w:val="en-GB"/>
            </w:rPr>
            <w:t>, 2017)</w:t>
          </w:r>
        </w:sdtContent>
      </w:sdt>
      <w:r w:rsidRPr="000274D5">
        <w:rPr>
          <w:rFonts w:ascii="Times New Roman" w:eastAsia="Times New Roman" w:hAnsi="Times New Roman" w:cs="Times New Roman"/>
          <w:sz w:val="20"/>
          <w:szCs w:val="20"/>
          <w:lang w:val="en-GB"/>
        </w:rPr>
        <w:t xml:space="preserve">. In addition, 0.5 Average Variance Extracted (AVE) was used </w:t>
      </w:r>
      <w:sdt>
        <w:sdtPr>
          <w:rPr>
            <w:rFonts w:ascii="Times New Roman" w:eastAsia="Times New Roman" w:hAnsi="Times New Roman" w:cs="Times New Roman"/>
            <w:color w:val="000000"/>
            <w:sz w:val="20"/>
            <w:szCs w:val="20"/>
            <w:lang w:val="en-GB"/>
          </w:rPr>
          <w:tag w:val="MENDELEY_CITATION_v3_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"/>
          <w:id w:val="-7599864"/>
          <w:placeholder>
            <w:docPart w:val="DefaultPlaceholder_-1854013440"/>
          </w:placeholder>
        </w:sdtPr>
        <w:sdtEndPr/>
        <w:sdtContent>
          <w:r w:rsidR="00374218" w:rsidRPr="000274D5">
            <w:rPr>
              <w:rFonts w:ascii="Times New Roman" w:eastAsia="Times New Roman" w:hAnsi="Times New Roman" w:cs="Times New Roman"/>
              <w:color w:val="000000"/>
              <w:sz w:val="20"/>
              <w:szCs w:val="20"/>
              <w:lang w:val="en-GB"/>
            </w:rPr>
            <w:t>(</w:t>
          </w:r>
          <w:proofErr w:type="spellStart"/>
          <w:r w:rsidR="00374218" w:rsidRPr="000274D5">
            <w:rPr>
              <w:rFonts w:ascii="Times New Roman" w:eastAsia="Times New Roman" w:hAnsi="Times New Roman" w:cs="Times New Roman"/>
              <w:color w:val="000000"/>
              <w:sz w:val="20"/>
              <w:szCs w:val="20"/>
              <w:lang w:val="en-GB"/>
            </w:rPr>
            <w:t>Jogiyanto</w:t>
          </w:r>
          <w:proofErr w:type="spellEnd"/>
          <w:r w:rsidR="00374218" w:rsidRPr="000274D5">
            <w:rPr>
              <w:rFonts w:ascii="Times New Roman" w:eastAsia="Times New Roman" w:hAnsi="Times New Roman" w:cs="Times New Roman"/>
              <w:color w:val="000000"/>
              <w:sz w:val="20"/>
              <w:szCs w:val="20"/>
              <w:lang w:val="en-GB"/>
            </w:rPr>
            <w:t>, 2015)</w:t>
          </w:r>
        </w:sdtContent>
      </w:sdt>
      <w:r w:rsidRPr="000274D5">
        <w:rPr>
          <w:rFonts w:ascii="Times New Roman" w:eastAsia="Times New Roman" w:hAnsi="Times New Roman" w:cs="Times New Roman"/>
          <w:sz w:val="20"/>
          <w:szCs w:val="20"/>
          <w:lang w:val="en-GB"/>
        </w:rPr>
        <w:t>.</w:t>
      </w:r>
    </w:p>
    <w:p w14:paraId="7B2296E8" w14:textId="77777777" w:rsidR="00941591" w:rsidRPr="000274D5" w:rsidRDefault="00941591" w:rsidP="0064266A">
      <w:pPr>
        <w:numPr>
          <w:ilvl w:val="0"/>
          <w:numId w:val="38"/>
        </w:numPr>
        <w:spacing w:after="0" w:line="240" w:lineRule="auto"/>
        <w:ind w:left="567" w:hanging="283"/>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Discriminant validity, namely the cross factor loading value to find out whether the construct has an adequate discriminant, by comparing the factor loading on the intended construct to be greater than the factor loading with other constructs.</w:t>
      </w:r>
    </w:p>
    <w:p w14:paraId="79042DA6" w14:textId="77777777" w:rsidR="00941591" w:rsidRPr="000274D5" w:rsidRDefault="00941591" w:rsidP="0064266A">
      <w:pPr>
        <w:spacing w:after="0" w:line="240" w:lineRule="auto"/>
        <w:ind w:left="284" w:hanging="284"/>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 Construct reliability, namely the measurement or measurement of measuring instruments that have consistency when done with the measuring instrument is done repeatedly. Evaluation of the value of construct reliability was measured by the value of Cronbach's alpha and composite reliability. The rule of thumb for Cronbach's alpha value is 0.6 and composite reliability is 0.7.</w:t>
      </w:r>
    </w:p>
    <w:p w14:paraId="305844BF"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Analysis of the structural model or inner model includes the path coefficient between constructs and the Goodness of Fit Index (</w:t>
      </w:r>
      <w:proofErr w:type="spellStart"/>
      <w:r w:rsidRPr="000274D5">
        <w:rPr>
          <w:rFonts w:ascii="Times New Roman" w:eastAsia="Times New Roman" w:hAnsi="Times New Roman" w:cs="Times New Roman"/>
          <w:sz w:val="20"/>
          <w:szCs w:val="20"/>
          <w:lang w:val="en-GB"/>
        </w:rPr>
        <w:t>GoF</w:t>
      </w:r>
      <w:proofErr w:type="spellEnd"/>
      <w:r w:rsidRPr="000274D5">
        <w:rPr>
          <w:rFonts w:ascii="Times New Roman" w:eastAsia="Times New Roman" w:hAnsi="Times New Roman" w:cs="Times New Roman"/>
          <w:sz w:val="20"/>
          <w:szCs w:val="20"/>
          <w:lang w:val="en-GB"/>
        </w:rPr>
        <w:t>). Goodness of Fit (</w:t>
      </w:r>
      <w:proofErr w:type="spellStart"/>
      <w:r w:rsidRPr="000274D5">
        <w:rPr>
          <w:rFonts w:ascii="Times New Roman" w:eastAsia="Times New Roman" w:hAnsi="Times New Roman" w:cs="Times New Roman"/>
          <w:sz w:val="20"/>
          <w:szCs w:val="20"/>
          <w:lang w:val="en-GB"/>
        </w:rPr>
        <w:t>GoF</w:t>
      </w:r>
      <w:proofErr w:type="spellEnd"/>
      <w:r w:rsidRPr="000274D5">
        <w:rPr>
          <w:rFonts w:ascii="Times New Roman" w:eastAsia="Times New Roman" w:hAnsi="Times New Roman" w:cs="Times New Roman"/>
          <w:sz w:val="20"/>
          <w:szCs w:val="20"/>
          <w:lang w:val="en-GB"/>
        </w:rPr>
        <w:t>), describes the total fit of the model which is calculated from the squared residual of the predicted model compared to the actual data.</w:t>
      </w:r>
    </w:p>
    <w:p w14:paraId="45522E93"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p>
    <w:p w14:paraId="7CD19969"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The constellation model between variables of this study can be seen in Figure 2.</w:t>
      </w:r>
    </w:p>
    <w:p w14:paraId="0FF75373"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noProof/>
          <w:sz w:val="24"/>
          <w:szCs w:val="20"/>
          <w:lang w:val="en-US"/>
        </w:rPr>
        <w:lastRenderedPageBreak/>
        <w:drawing>
          <wp:inline distT="0" distB="0" distL="0" distR="0" wp14:anchorId="79481813" wp14:editId="5DD078D4">
            <wp:extent cx="3055620" cy="1729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967" t="7230" r="11377" b="11420"/>
                    <a:stretch>
                      <a:fillRect/>
                    </a:stretch>
                  </pic:blipFill>
                  <pic:spPr bwMode="auto">
                    <a:xfrm>
                      <a:off x="0" y="0"/>
                      <a:ext cx="3055620" cy="1729740"/>
                    </a:xfrm>
                    <a:prstGeom prst="rect">
                      <a:avLst/>
                    </a:prstGeom>
                    <a:noFill/>
                    <a:ln>
                      <a:noFill/>
                    </a:ln>
                  </pic:spPr>
                </pic:pic>
              </a:graphicData>
            </a:graphic>
          </wp:inline>
        </w:drawing>
      </w:r>
    </w:p>
    <w:p w14:paraId="1E491176"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Figure 2</w:t>
      </w:r>
    </w:p>
    <w:p w14:paraId="742F958F" w14:textId="313ED1DC"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Constellation Model of Research Variables</w:t>
      </w:r>
    </w:p>
    <w:p w14:paraId="5205C4E7" w14:textId="5CB5E956" w:rsidR="0041319D" w:rsidRPr="000274D5" w:rsidRDefault="0041319D" w:rsidP="0064266A">
      <w:pPr>
        <w:spacing w:after="0" w:line="240" w:lineRule="auto"/>
        <w:jc w:val="both"/>
        <w:rPr>
          <w:rFonts w:ascii="Times New Roman" w:eastAsia="Times New Roman" w:hAnsi="Times New Roman" w:cs="Times New Roman"/>
          <w:sz w:val="20"/>
          <w:szCs w:val="20"/>
          <w:lang w:val="en-GB"/>
        </w:rPr>
      </w:pPr>
    </w:p>
    <w:p w14:paraId="49C57364" w14:textId="77777777" w:rsidR="0064266A" w:rsidRPr="000274D5" w:rsidRDefault="0064266A" w:rsidP="0064266A">
      <w:pPr>
        <w:spacing w:after="0" w:line="240" w:lineRule="auto"/>
        <w:jc w:val="both"/>
        <w:rPr>
          <w:rFonts w:ascii="Times New Roman" w:eastAsia="Times New Roman" w:hAnsi="Times New Roman" w:cs="Times New Roman"/>
          <w:sz w:val="20"/>
          <w:szCs w:val="20"/>
          <w:lang w:val="en-GB"/>
        </w:rPr>
      </w:pPr>
    </w:p>
    <w:p w14:paraId="608989E8" w14:textId="26232FBF" w:rsidR="00941591" w:rsidRPr="000274D5" w:rsidRDefault="00941591" w:rsidP="0064266A">
      <w:pPr>
        <w:spacing w:before="120" w:after="0" w:line="240" w:lineRule="auto"/>
        <w:jc w:val="both"/>
        <w:rPr>
          <w:rFonts w:ascii="Times New Roman" w:eastAsia="Times New Roman" w:hAnsi="Times New Roman" w:cs="Times New Roman"/>
          <w:b/>
          <w:iCs/>
          <w:sz w:val="20"/>
          <w:szCs w:val="20"/>
          <w:lang w:val="en-GB"/>
        </w:rPr>
      </w:pPr>
      <w:r w:rsidRPr="000274D5">
        <w:rPr>
          <w:rFonts w:ascii="Times New Roman" w:eastAsia="Times New Roman" w:hAnsi="Times New Roman" w:cs="Times New Roman"/>
          <w:b/>
          <w:iCs/>
          <w:sz w:val="20"/>
          <w:szCs w:val="20"/>
          <w:lang w:val="en-GB"/>
        </w:rPr>
        <w:t xml:space="preserve">FINDING </w:t>
      </w:r>
    </w:p>
    <w:p w14:paraId="2100120C"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Data on the characteristics of respondents is shown in the following table:</w:t>
      </w:r>
    </w:p>
    <w:p w14:paraId="1AC12423"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Table 2. </w:t>
      </w:r>
    </w:p>
    <w:p w14:paraId="7E941B04"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Characteristics of respondents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88"/>
        <w:gridCol w:w="1876"/>
      </w:tblGrid>
      <w:tr w:rsidR="003F22AE" w:rsidRPr="000274D5" w14:paraId="6F29BAEC" w14:textId="77777777" w:rsidTr="0041319D">
        <w:trPr>
          <w:tblHeader/>
        </w:trPr>
        <w:tc>
          <w:tcPr>
            <w:tcW w:w="2988" w:type="dxa"/>
            <w:shd w:val="clear" w:color="auto" w:fill="auto"/>
          </w:tcPr>
          <w:p w14:paraId="12DD7386"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Characteristics of respondents</w:t>
            </w:r>
          </w:p>
        </w:tc>
        <w:tc>
          <w:tcPr>
            <w:tcW w:w="1876" w:type="dxa"/>
            <w:shd w:val="clear" w:color="auto" w:fill="auto"/>
          </w:tcPr>
          <w:p w14:paraId="54A593F3"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percentage</w:t>
            </w:r>
          </w:p>
        </w:tc>
      </w:tr>
      <w:tr w:rsidR="003F22AE" w:rsidRPr="000274D5" w14:paraId="577B429F" w14:textId="77777777" w:rsidTr="0005330A">
        <w:tc>
          <w:tcPr>
            <w:tcW w:w="2988" w:type="dxa"/>
            <w:shd w:val="clear" w:color="auto" w:fill="auto"/>
          </w:tcPr>
          <w:p w14:paraId="2EF4F449" w14:textId="77777777" w:rsidR="003F22AE" w:rsidRPr="000274D5" w:rsidRDefault="003F22AE" w:rsidP="0064266A">
            <w:pPr>
              <w:spacing w:after="0" w:line="240" w:lineRule="auto"/>
              <w:jc w:val="both"/>
              <w:rPr>
                <w:rFonts w:ascii="Times New Roman" w:eastAsia="Times New Roman" w:hAnsi="Times New Roman" w:cs="Times New Roman"/>
                <w:sz w:val="20"/>
                <w:szCs w:val="20"/>
                <w:u w:val="single"/>
                <w:lang w:val="en-GB"/>
              </w:rPr>
            </w:pPr>
            <w:r w:rsidRPr="000274D5">
              <w:rPr>
                <w:rFonts w:ascii="Times New Roman" w:eastAsia="Times New Roman" w:hAnsi="Times New Roman" w:cs="Times New Roman"/>
                <w:sz w:val="20"/>
                <w:szCs w:val="20"/>
                <w:u w:val="single"/>
                <w:lang w:val="en-GB"/>
              </w:rPr>
              <w:t>Gender</w:t>
            </w:r>
          </w:p>
          <w:p w14:paraId="064C5470"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Man  </w:t>
            </w:r>
          </w:p>
          <w:p w14:paraId="394FFDD7"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Woman</w:t>
            </w:r>
          </w:p>
        </w:tc>
        <w:tc>
          <w:tcPr>
            <w:tcW w:w="1876" w:type="dxa"/>
            <w:shd w:val="clear" w:color="auto" w:fill="auto"/>
          </w:tcPr>
          <w:p w14:paraId="4CCA00F0"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p>
          <w:p w14:paraId="7C92DD3D"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52.5%</w:t>
            </w:r>
          </w:p>
          <w:p w14:paraId="293E5623"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47.5%</w:t>
            </w:r>
          </w:p>
        </w:tc>
      </w:tr>
      <w:tr w:rsidR="003F22AE" w:rsidRPr="000274D5" w14:paraId="0833C8F5" w14:textId="77777777" w:rsidTr="0005330A">
        <w:tc>
          <w:tcPr>
            <w:tcW w:w="2988" w:type="dxa"/>
            <w:shd w:val="clear" w:color="auto" w:fill="auto"/>
          </w:tcPr>
          <w:p w14:paraId="2EB7B9A9" w14:textId="77777777" w:rsidR="003F22AE" w:rsidRPr="000274D5" w:rsidRDefault="003F22AE" w:rsidP="0064266A">
            <w:pPr>
              <w:spacing w:after="0" w:line="240" w:lineRule="auto"/>
              <w:jc w:val="both"/>
              <w:rPr>
                <w:rFonts w:ascii="Times New Roman" w:eastAsia="Times New Roman" w:hAnsi="Times New Roman" w:cs="Times New Roman"/>
                <w:sz w:val="20"/>
                <w:szCs w:val="20"/>
                <w:u w:val="single"/>
                <w:lang w:val="en-GB"/>
              </w:rPr>
            </w:pPr>
            <w:r w:rsidRPr="000274D5">
              <w:rPr>
                <w:rFonts w:ascii="Times New Roman" w:eastAsia="Times New Roman" w:hAnsi="Times New Roman" w:cs="Times New Roman"/>
                <w:sz w:val="20"/>
                <w:szCs w:val="20"/>
                <w:u w:val="single"/>
                <w:lang w:val="en-GB"/>
              </w:rPr>
              <w:t>Age</w:t>
            </w:r>
          </w:p>
          <w:p w14:paraId="595A5173"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&lt; 30 years </w:t>
            </w:r>
          </w:p>
          <w:p w14:paraId="78F3866F"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30 – 40 years  </w:t>
            </w:r>
          </w:p>
          <w:p w14:paraId="3179527A"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41 – 50 years </w:t>
            </w:r>
          </w:p>
          <w:p w14:paraId="165DD96E"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51 – 60 </w:t>
            </w:r>
            <w:proofErr w:type="spellStart"/>
            <w:r w:rsidRPr="000274D5">
              <w:rPr>
                <w:rFonts w:ascii="Times New Roman" w:eastAsia="Times New Roman" w:hAnsi="Times New Roman" w:cs="Times New Roman"/>
                <w:sz w:val="20"/>
                <w:szCs w:val="20"/>
                <w:lang w:val="en-GB"/>
              </w:rPr>
              <w:t>tahun</w:t>
            </w:r>
            <w:proofErr w:type="spellEnd"/>
            <w:r w:rsidRPr="000274D5">
              <w:rPr>
                <w:rFonts w:ascii="Times New Roman" w:eastAsia="Times New Roman" w:hAnsi="Times New Roman" w:cs="Times New Roman"/>
                <w:sz w:val="20"/>
                <w:szCs w:val="20"/>
                <w:lang w:val="en-GB"/>
              </w:rPr>
              <w:t xml:space="preserve">  </w:t>
            </w:r>
          </w:p>
          <w:p w14:paraId="296B12E6"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 60 years  </w:t>
            </w:r>
          </w:p>
        </w:tc>
        <w:tc>
          <w:tcPr>
            <w:tcW w:w="1876" w:type="dxa"/>
            <w:shd w:val="clear" w:color="auto" w:fill="auto"/>
          </w:tcPr>
          <w:p w14:paraId="0BC0D567"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p>
          <w:p w14:paraId="7FC78DB5"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0.5%</w:t>
            </w:r>
          </w:p>
          <w:p w14:paraId="259448EC"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26.5%</w:t>
            </w:r>
          </w:p>
          <w:p w14:paraId="44BE5C6D"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39%</w:t>
            </w:r>
          </w:p>
          <w:p w14:paraId="55ECA181"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26%</w:t>
            </w:r>
          </w:p>
          <w:p w14:paraId="71FCBEE2"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8%</w:t>
            </w:r>
          </w:p>
        </w:tc>
      </w:tr>
      <w:tr w:rsidR="003F22AE" w:rsidRPr="000274D5" w14:paraId="0A8220E4" w14:textId="77777777" w:rsidTr="0005330A">
        <w:tc>
          <w:tcPr>
            <w:tcW w:w="2988" w:type="dxa"/>
            <w:shd w:val="clear" w:color="auto" w:fill="auto"/>
          </w:tcPr>
          <w:p w14:paraId="45B1255D" w14:textId="77777777" w:rsidR="003F22AE" w:rsidRPr="000274D5" w:rsidRDefault="003F22AE" w:rsidP="0064266A">
            <w:pPr>
              <w:spacing w:after="0" w:line="240" w:lineRule="auto"/>
              <w:jc w:val="both"/>
              <w:rPr>
                <w:rFonts w:ascii="Times New Roman" w:eastAsia="Times New Roman" w:hAnsi="Times New Roman" w:cs="Times New Roman"/>
                <w:sz w:val="20"/>
                <w:szCs w:val="20"/>
                <w:u w:val="single"/>
                <w:lang w:val="en-AU"/>
              </w:rPr>
            </w:pPr>
            <w:r w:rsidRPr="000274D5">
              <w:rPr>
                <w:rFonts w:ascii="Times New Roman" w:eastAsia="Times New Roman" w:hAnsi="Times New Roman" w:cs="Times New Roman"/>
                <w:sz w:val="20"/>
                <w:szCs w:val="20"/>
                <w:u w:val="single"/>
                <w:lang w:val="en-AU"/>
              </w:rPr>
              <w:t>Years of professional experience</w:t>
            </w:r>
          </w:p>
          <w:p w14:paraId="37F329C4"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u w:val="single"/>
                <w:lang w:val="en-AU"/>
              </w:rPr>
              <w:t>&lt;</w:t>
            </w:r>
            <w:r w:rsidRPr="000274D5">
              <w:rPr>
                <w:rFonts w:ascii="Times New Roman" w:eastAsia="Times New Roman" w:hAnsi="Times New Roman" w:cs="Times New Roman"/>
                <w:sz w:val="20"/>
                <w:szCs w:val="20"/>
                <w:lang w:val="en-GB"/>
              </w:rPr>
              <w:t xml:space="preserve"> 3 years </w:t>
            </w:r>
          </w:p>
          <w:p w14:paraId="06961AE6"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3 – 10 years </w:t>
            </w:r>
          </w:p>
          <w:p w14:paraId="4792A319"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11 – 20 years  </w:t>
            </w:r>
          </w:p>
          <w:p w14:paraId="5F87E31A"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21 – 30 years   </w:t>
            </w:r>
          </w:p>
          <w:p w14:paraId="7B20414C"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 31 years </w:t>
            </w:r>
          </w:p>
        </w:tc>
        <w:tc>
          <w:tcPr>
            <w:tcW w:w="1876" w:type="dxa"/>
            <w:shd w:val="clear" w:color="auto" w:fill="auto"/>
          </w:tcPr>
          <w:p w14:paraId="1F75ED2F"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p>
          <w:p w14:paraId="0A18DF32"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7.5%</w:t>
            </w:r>
          </w:p>
          <w:p w14:paraId="773740B3"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19%</w:t>
            </w:r>
          </w:p>
          <w:p w14:paraId="1DBA146E"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38%</w:t>
            </w:r>
          </w:p>
          <w:p w14:paraId="06AE8E1D"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19.5%</w:t>
            </w:r>
          </w:p>
          <w:p w14:paraId="718EB351"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16%</w:t>
            </w:r>
          </w:p>
        </w:tc>
      </w:tr>
      <w:tr w:rsidR="003F22AE" w:rsidRPr="000274D5" w14:paraId="58672BA2" w14:textId="77777777" w:rsidTr="0005330A">
        <w:tc>
          <w:tcPr>
            <w:tcW w:w="2988" w:type="dxa"/>
            <w:shd w:val="clear" w:color="auto" w:fill="auto"/>
          </w:tcPr>
          <w:p w14:paraId="3D34850C" w14:textId="77777777" w:rsidR="003F22AE" w:rsidRPr="000274D5" w:rsidRDefault="003F22AE" w:rsidP="0064266A">
            <w:pPr>
              <w:spacing w:after="0" w:line="240" w:lineRule="auto"/>
              <w:jc w:val="both"/>
              <w:rPr>
                <w:rFonts w:ascii="Times New Roman" w:eastAsia="Times New Roman" w:hAnsi="Times New Roman" w:cs="Times New Roman"/>
                <w:sz w:val="20"/>
                <w:szCs w:val="20"/>
                <w:u w:val="single"/>
                <w:lang w:val="en-GB"/>
              </w:rPr>
            </w:pPr>
            <w:r w:rsidRPr="000274D5">
              <w:rPr>
                <w:rFonts w:ascii="Times New Roman" w:eastAsia="Times New Roman" w:hAnsi="Times New Roman" w:cs="Times New Roman"/>
                <w:sz w:val="20"/>
                <w:szCs w:val="20"/>
                <w:u w:val="single"/>
                <w:lang w:val="en-GB"/>
              </w:rPr>
              <w:t>Education</w:t>
            </w:r>
          </w:p>
          <w:p w14:paraId="22E0FC5F"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Master Degree </w:t>
            </w:r>
          </w:p>
          <w:p w14:paraId="2C3E8847"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Doctoral Degree </w:t>
            </w:r>
          </w:p>
        </w:tc>
        <w:tc>
          <w:tcPr>
            <w:tcW w:w="1876" w:type="dxa"/>
            <w:shd w:val="clear" w:color="auto" w:fill="auto"/>
          </w:tcPr>
          <w:p w14:paraId="75FED55F"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p>
          <w:p w14:paraId="4C4C8596"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92%</w:t>
            </w:r>
          </w:p>
          <w:p w14:paraId="2EADB0DF" w14:textId="77777777" w:rsidR="003F22AE" w:rsidRPr="000274D5" w:rsidRDefault="003F22AE"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8%</w:t>
            </w:r>
          </w:p>
        </w:tc>
      </w:tr>
    </w:tbl>
    <w:p w14:paraId="177C65F8" w14:textId="77777777" w:rsidR="00941591" w:rsidRPr="000274D5" w:rsidRDefault="00941591" w:rsidP="0064266A">
      <w:pPr>
        <w:spacing w:before="120" w:after="0" w:line="240" w:lineRule="auto"/>
        <w:jc w:val="both"/>
        <w:rPr>
          <w:rFonts w:ascii="Times New Roman" w:eastAsia="Times New Roman" w:hAnsi="Times New Roman" w:cs="Times New Roman"/>
          <w:b/>
          <w:iCs/>
          <w:sz w:val="20"/>
          <w:szCs w:val="20"/>
          <w:lang w:val="en-GB"/>
        </w:rPr>
      </w:pPr>
      <w:r w:rsidRPr="000274D5">
        <w:rPr>
          <w:rFonts w:ascii="Times New Roman" w:eastAsia="Times New Roman" w:hAnsi="Times New Roman" w:cs="Times New Roman"/>
          <w:b/>
          <w:iCs/>
          <w:sz w:val="20"/>
          <w:szCs w:val="20"/>
          <w:lang w:val="en-GB"/>
        </w:rPr>
        <w:t>Outer Model Analysis</w:t>
      </w:r>
    </w:p>
    <w:p w14:paraId="1A60A906" w14:textId="77777777" w:rsidR="00941591" w:rsidRPr="000274D5" w:rsidRDefault="00941591" w:rsidP="0064266A">
      <w:pPr>
        <w:spacing w:before="120" w:after="0" w:line="240" w:lineRule="auto"/>
        <w:jc w:val="both"/>
        <w:rPr>
          <w:rFonts w:ascii="Times New Roman" w:eastAsia="Times New Roman" w:hAnsi="Times New Roman" w:cs="Times New Roman"/>
          <w:b/>
          <w:i/>
          <w:iCs/>
          <w:sz w:val="20"/>
          <w:szCs w:val="20"/>
          <w:lang w:val="en-GB"/>
        </w:rPr>
      </w:pPr>
      <w:r w:rsidRPr="000274D5">
        <w:rPr>
          <w:rFonts w:ascii="Times New Roman" w:eastAsia="Times New Roman" w:hAnsi="Times New Roman" w:cs="Times New Roman"/>
          <w:b/>
          <w:i/>
          <w:iCs/>
          <w:sz w:val="20"/>
          <w:szCs w:val="20"/>
          <w:lang w:val="en-GB"/>
        </w:rPr>
        <w:t>Construct Validity Testing</w:t>
      </w:r>
    </w:p>
    <w:p w14:paraId="0940FB10"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lastRenderedPageBreak/>
        <w:t xml:space="preserve">Convergent validity is the value of factor loading on latent variables with indicators with rule of thumb ≥ 0.5. In this study, there are some invalid manifest </w:t>
      </w:r>
      <w:proofErr w:type="gramStart"/>
      <w:r w:rsidRPr="000274D5">
        <w:rPr>
          <w:rFonts w:ascii="Times New Roman" w:eastAsia="Times New Roman" w:hAnsi="Times New Roman" w:cs="Times New Roman"/>
          <w:iCs/>
          <w:sz w:val="20"/>
          <w:szCs w:val="20"/>
          <w:lang w:val="en-GB"/>
        </w:rPr>
        <w:t>variable</w:t>
      </w:r>
      <w:proofErr w:type="gramEnd"/>
      <w:r w:rsidRPr="000274D5">
        <w:rPr>
          <w:rFonts w:ascii="Times New Roman" w:eastAsia="Times New Roman" w:hAnsi="Times New Roman" w:cs="Times New Roman"/>
          <w:iCs/>
          <w:sz w:val="20"/>
          <w:szCs w:val="20"/>
          <w:lang w:val="en-GB"/>
        </w:rPr>
        <w:t>, so the manifest variable must be excluded from the model. Besides looking at the loading factor, convergent validity also sees AVE with a rule of thumb ≥ 0.5. From the results of the AVE value all constructs have a value of ≥ 0.5, so it can be concluded that the construct is valid.</w:t>
      </w:r>
    </w:p>
    <w:p w14:paraId="1CEC4AEA"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p>
    <w:p w14:paraId="3002AC08"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proofErr w:type="spellStart"/>
      <w:r w:rsidRPr="000274D5">
        <w:rPr>
          <w:rFonts w:ascii="Times New Roman" w:eastAsia="Times New Roman" w:hAnsi="Times New Roman" w:cs="Times New Roman"/>
          <w:iCs/>
          <w:sz w:val="20"/>
          <w:szCs w:val="20"/>
          <w:lang w:val="en-GB"/>
        </w:rPr>
        <w:t>Tablel</w:t>
      </w:r>
      <w:proofErr w:type="spellEnd"/>
      <w:r w:rsidRPr="000274D5">
        <w:rPr>
          <w:rFonts w:ascii="Times New Roman" w:eastAsia="Times New Roman" w:hAnsi="Times New Roman" w:cs="Times New Roman"/>
          <w:iCs/>
          <w:sz w:val="20"/>
          <w:szCs w:val="20"/>
          <w:lang w:val="en-GB"/>
        </w:rPr>
        <w:t xml:space="preserve"> 3. </w:t>
      </w:r>
    </w:p>
    <w:p w14:paraId="718E6B25"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GB"/>
        </w:rPr>
      </w:pPr>
      <w:r w:rsidRPr="000274D5">
        <w:rPr>
          <w:rFonts w:ascii="Times New Roman" w:eastAsia="Times New Roman" w:hAnsi="Times New Roman" w:cs="Times New Roman"/>
          <w:iCs/>
          <w:sz w:val="20"/>
          <w:szCs w:val="20"/>
          <w:lang w:val="en-GB"/>
        </w:rPr>
        <w:t>Average Variance Extracted</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18"/>
        <w:gridCol w:w="1080"/>
      </w:tblGrid>
      <w:tr w:rsidR="00941591" w:rsidRPr="000274D5" w14:paraId="7B7B3F2E" w14:textId="77777777" w:rsidTr="0005330A">
        <w:tc>
          <w:tcPr>
            <w:tcW w:w="4518" w:type="dxa"/>
            <w:shd w:val="clear" w:color="auto" w:fill="auto"/>
          </w:tcPr>
          <w:p w14:paraId="7FB16C24"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Variable</w:t>
            </w:r>
          </w:p>
        </w:tc>
        <w:tc>
          <w:tcPr>
            <w:tcW w:w="1080" w:type="dxa"/>
            <w:shd w:val="clear" w:color="auto" w:fill="auto"/>
          </w:tcPr>
          <w:p w14:paraId="548E8B1A"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AVE</w:t>
            </w:r>
          </w:p>
        </w:tc>
      </w:tr>
      <w:tr w:rsidR="00941591" w:rsidRPr="000274D5" w14:paraId="1AFDF218" w14:textId="77777777" w:rsidTr="0005330A">
        <w:tc>
          <w:tcPr>
            <w:tcW w:w="4518" w:type="dxa"/>
            <w:shd w:val="clear" w:color="auto" w:fill="auto"/>
          </w:tcPr>
          <w:p w14:paraId="4233C6A4" w14:textId="77777777" w:rsidR="00941591" w:rsidRPr="000274D5" w:rsidRDefault="00941591" w:rsidP="0064266A">
            <w:pPr>
              <w:spacing w:after="0" w:line="240" w:lineRule="auto"/>
              <w:jc w:val="both"/>
              <w:rPr>
                <w:rFonts w:ascii="Times New Roman" w:eastAsia="Times New Roman" w:hAnsi="Times New Roman" w:cs="Times New Roman"/>
                <w:iCs/>
                <w:sz w:val="20"/>
                <w:szCs w:val="18"/>
                <w:lang w:val="en-GB"/>
              </w:rPr>
            </w:pPr>
            <w:r w:rsidRPr="000274D5">
              <w:rPr>
                <w:rFonts w:ascii="Times New Roman" w:eastAsia="Times New Roman" w:hAnsi="Times New Roman" w:cs="Times New Roman"/>
                <w:iCs/>
                <w:sz w:val="20"/>
                <w:szCs w:val="18"/>
                <w:lang w:val="en-GB"/>
              </w:rPr>
              <w:t xml:space="preserve">Work Engagement (Y) </w:t>
            </w:r>
          </w:p>
          <w:p w14:paraId="57585007" w14:textId="77777777" w:rsidR="00941591" w:rsidRPr="000274D5" w:rsidRDefault="00941591" w:rsidP="0064266A">
            <w:pPr>
              <w:spacing w:after="0" w:line="240" w:lineRule="auto"/>
              <w:jc w:val="both"/>
              <w:rPr>
                <w:rFonts w:ascii="Times New Roman" w:eastAsia="Times New Roman" w:hAnsi="Times New Roman" w:cs="Times New Roman"/>
                <w:iCs/>
                <w:sz w:val="20"/>
                <w:szCs w:val="18"/>
                <w:lang w:val="en-GB"/>
              </w:rPr>
            </w:pPr>
            <w:r w:rsidRPr="000274D5">
              <w:rPr>
                <w:rFonts w:ascii="Times New Roman" w:eastAsia="Times New Roman" w:hAnsi="Times New Roman" w:cs="Times New Roman"/>
                <w:iCs/>
                <w:sz w:val="20"/>
                <w:szCs w:val="18"/>
                <w:lang w:val="en-US"/>
              </w:rPr>
              <w:t>Organizational Internal Communication</w:t>
            </w:r>
            <w:r w:rsidRPr="000274D5">
              <w:rPr>
                <w:rFonts w:ascii="Times New Roman" w:eastAsia="Times New Roman" w:hAnsi="Times New Roman" w:cs="Times New Roman"/>
                <w:iCs/>
                <w:sz w:val="20"/>
                <w:szCs w:val="18"/>
                <w:lang w:val="en-GB"/>
              </w:rPr>
              <w:t xml:space="preserve"> (X1)</w:t>
            </w:r>
          </w:p>
          <w:p w14:paraId="7202FD33" w14:textId="77777777" w:rsidR="00941591" w:rsidRPr="000274D5" w:rsidRDefault="00941591" w:rsidP="0064266A">
            <w:pPr>
              <w:spacing w:after="0" w:line="240" w:lineRule="auto"/>
              <w:jc w:val="both"/>
              <w:rPr>
                <w:rFonts w:ascii="Times New Roman" w:eastAsia="Times New Roman" w:hAnsi="Times New Roman" w:cs="Times New Roman"/>
                <w:iCs/>
                <w:sz w:val="20"/>
                <w:szCs w:val="18"/>
                <w:lang w:val="en-GB"/>
              </w:rPr>
            </w:pPr>
            <w:r w:rsidRPr="000274D5">
              <w:rPr>
                <w:rFonts w:ascii="Times New Roman" w:eastAsia="Times New Roman" w:hAnsi="Times New Roman" w:cs="Times New Roman"/>
                <w:iCs/>
                <w:sz w:val="20"/>
                <w:szCs w:val="18"/>
                <w:lang w:val="en-US"/>
              </w:rPr>
              <w:t>Organizational Justice</w:t>
            </w:r>
            <w:r w:rsidRPr="000274D5">
              <w:rPr>
                <w:rFonts w:ascii="Times New Roman" w:eastAsia="Times New Roman" w:hAnsi="Times New Roman" w:cs="Times New Roman"/>
                <w:iCs/>
                <w:sz w:val="20"/>
                <w:szCs w:val="18"/>
                <w:lang w:val="en-GB"/>
              </w:rPr>
              <w:t xml:space="preserve"> (X2) </w:t>
            </w:r>
          </w:p>
          <w:p w14:paraId="77B87380" w14:textId="77777777" w:rsidR="00941591" w:rsidRPr="000274D5" w:rsidRDefault="00941591" w:rsidP="0064266A">
            <w:pPr>
              <w:spacing w:after="0" w:line="240" w:lineRule="auto"/>
              <w:jc w:val="both"/>
              <w:rPr>
                <w:rFonts w:ascii="Times New Roman" w:eastAsia="Times New Roman" w:hAnsi="Times New Roman" w:cs="Times New Roman"/>
                <w:iCs/>
                <w:sz w:val="20"/>
                <w:szCs w:val="18"/>
                <w:lang w:val="en-GB"/>
              </w:rPr>
            </w:pPr>
            <w:r w:rsidRPr="000274D5">
              <w:rPr>
                <w:rFonts w:ascii="Times New Roman" w:eastAsia="Times New Roman" w:hAnsi="Times New Roman" w:cs="Times New Roman"/>
                <w:iCs/>
                <w:sz w:val="20"/>
                <w:szCs w:val="18"/>
                <w:lang w:val="en-US"/>
              </w:rPr>
              <w:t>Intrinsic Rewards</w:t>
            </w:r>
            <w:r w:rsidRPr="000274D5">
              <w:rPr>
                <w:rFonts w:ascii="Times New Roman" w:eastAsia="Times New Roman" w:hAnsi="Times New Roman" w:cs="Times New Roman"/>
                <w:iCs/>
                <w:sz w:val="20"/>
                <w:szCs w:val="18"/>
                <w:lang w:val="en-GB"/>
              </w:rPr>
              <w:t xml:space="preserve"> (X3) </w:t>
            </w:r>
          </w:p>
          <w:p w14:paraId="7A33FDF1"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18"/>
                <w:lang w:val="en-GB"/>
              </w:rPr>
              <w:t>Self-Development (X4)</w:t>
            </w:r>
          </w:p>
        </w:tc>
        <w:tc>
          <w:tcPr>
            <w:tcW w:w="1080" w:type="dxa"/>
            <w:shd w:val="clear" w:color="auto" w:fill="auto"/>
          </w:tcPr>
          <w:p w14:paraId="37A1FDEA"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0.678</w:t>
            </w:r>
          </w:p>
          <w:p w14:paraId="5C96BB1E"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0.507</w:t>
            </w:r>
          </w:p>
          <w:p w14:paraId="1D95682F"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0.506</w:t>
            </w:r>
          </w:p>
          <w:p w14:paraId="07CA9756"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0.538</w:t>
            </w:r>
          </w:p>
          <w:p w14:paraId="021C83EE" w14:textId="77777777" w:rsidR="00941591" w:rsidRPr="000274D5" w:rsidRDefault="00941591" w:rsidP="0064266A">
            <w:pPr>
              <w:spacing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0.501</w:t>
            </w:r>
          </w:p>
        </w:tc>
      </w:tr>
    </w:tbl>
    <w:p w14:paraId="1B3D31C7" w14:textId="77777777" w:rsidR="00941591" w:rsidRPr="000274D5" w:rsidRDefault="00941591" w:rsidP="0064266A">
      <w:pPr>
        <w:spacing w:before="120"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Discriminant Validity is the value of cross factor loading to determine whether the construct has adequate discriminant, by comparing the loading value of the intended construct must be greater than the value of loading with other constructs. In this study, there are several invalid manifest variables, so the manifest variable must be removed then the data is processed again until all manifest variables are declared valid.</w:t>
      </w:r>
    </w:p>
    <w:p w14:paraId="15AB6C79" w14:textId="77777777" w:rsidR="00941591" w:rsidRPr="000274D5" w:rsidRDefault="00941591" w:rsidP="0064266A">
      <w:pPr>
        <w:spacing w:before="120" w:after="0" w:line="240" w:lineRule="auto"/>
        <w:jc w:val="both"/>
        <w:rPr>
          <w:rFonts w:ascii="Times New Roman" w:eastAsia="Times New Roman" w:hAnsi="Times New Roman" w:cs="Times New Roman"/>
          <w:b/>
          <w:i/>
          <w:iCs/>
          <w:sz w:val="20"/>
          <w:szCs w:val="20"/>
          <w:lang w:val="en-GB"/>
        </w:rPr>
      </w:pPr>
      <w:r w:rsidRPr="000274D5">
        <w:rPr>
          <w:rFonts w:ascii="Times New Roman" w:eastAsia="Times New Roman" w:hAnsi="Times New Roman" w:cs="Times New Roman"/>
          <w:b/>
          <w:i/>
          <w:iCs/>
          <w:sz w:val="20"/>
          <w:szCs w:val="20"/>
          <w:lang w:val="en-GB"/>
        </w:rPr>
        <w:t>Construction Reliability Testing</w:t>
      </w:r>
    </w:p>
    <w:p w14:paraId="6C6D14E1" w14:textId="77777777" w:rsidR="00941591" w:rsidRPr="000274D5" w:rsidRDefault="00941591" w:rsidP="0064266A">
      <w:pPr>
        <w:spacing w:before="120"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Evaluation of construct reliability values ​​is measured by Cronbach's alpha value and composite reliability. Rule of thumb for Cronbach's alpha value ≥ 0.6 and composite reliability ≥ 0.7. Cronbach's alpha value and composite reliability concluded that the construct has good reliability, as presented in Table 4.</w:t>
      </w:r>
    </w:p>
    <w:p w14:paraId="2FC6DB0C" w14:textId="77777777" w:rsidR="00941591" w:rsidRPr="000274D5" w:rsidRDefault="00941591" w:rsidP="0064266A">
      <w:pPr>
        <w:spacing w:before="120" w:after="0" w:line="240" w:lineRule="auto"/>
        <w:jc w:val="both"/>
        <w:rPr>
          <w:rFonts w:ascii="Times New Roman" w:eastAsia="Times New Roman" w:hAnsi="Times New Roman" w:cs="Times New Roman"/>
          <w:bCs/>
          <w:iCs/>
          <w:sz w:val="20"/>
          <w:szCs w:val="20"/>
          <w:lang w:val="en-US"/>
        </w:rPr>
      </w:pPr>
      <w:r w:rsidRPr="000274D5">
        <w:rPr>
          <w:rFonts w:ascii="Times New Roman" w:eastAsia="Times New Roman" w:hAnsi="Times New Roman" w:cs="Times New Roman"/>
          <w:bCs/>
          <w:sz w:val="20"/>
          <w:szCs w:val="20"/>
          <w:lang w:val="en-US"/>
        </w:rPr>
        <w:t>Table 4</w:t>
      </w:r>
    </w:p>
    <w:p w14:paraId="7ACE36FE" w14:textId="77777777" w:rsidR="00941591" w:rsidRPr="000274D5" w:rsidRDefault="00941591" w:rsidP="0064266A">
      <w:pPr>
        <w:spacing w:after="0" w:line="240" w:lineRule="auto"/>
        <w:jc w:val="both"/>
        <w:rPr>
          <w:rFonts w:ascii="Times New Roman" w:eastAsia="Times New Roman" w:hAnsi="Times New Roman" w:cs="Times New Roman"/>
          <w:bCs/>
          <w:iCs/>
          <w:sz w:val="20"/>
          <w:szCs w:val="20"/>
          <w:lang w:val="id-ID"/>
        </w:rPr>
      </w:pPr>
      <w:r w:rsidRPr="000274D5">
        <w:rPr>
          <w:rFonts w:ascii="Times New Roman" w:eastAsia="Times New Roman" w:hAnsi="Times New Roman" w:cs="Times New Roman"/>
          <w:bCs/>
          <w:iCs/>
          <w:sz w:val="20"/>
          <w:szCs w:val="20"/>
          <w:lang w:val="en-US"/>
        </w:rPr>
        <w:t xml:space="preserve">Composite Reliability and </w:t>
      </w:r>
      <w:proofErr w:type="spellStart"/>
      <w:r w:rsidRPr="000274D5">
        <w:rPr>
          <w:rFonts w:ascii="Times New Roman" w:eastAsia="Times New Roman" w:hAnsi="Times New Roman" w:cs="Times New Roman"/>
          <w:bCs/>
          <w:iCs/>
          <w:sz w:val="20"/>
          <w:szCs w:val="20"/>
          <w:lang w:val="en-US"/>
        </w:rPr>
        <w:t>Cronbachs</w:t>
      </w:r>
      <w:proofErr w:type="spellEnd"/>
      <w:r w:rsidRPr="000274D5">
        <w:rPr>
          <w:rFonts w:ascii="Times New Roman" w:eastAsia="Times New Roman" w:hAnsi="Times New Roman" w:cs="Times New Roman"/>
          <w:bCs/>
          <w:iCs/>
          <w:sz w:val="20"/>
          <w:szCs w:val="20"/>
          <w:lang w:val="en-US"/>
        </w:rPr>
        <w:t xml:space="preserve"> Alpha</w:t>
      </w:r>
    </w:p>
    <w:tbl>
      <w:tblPr>
        <w:tblW w:w="7182" w:type="dxa"/>
        <w:jc w:val="center"/>
        <w:tblLook w:val="04A0" w:firstRow="1" w:lastRow="0" w:firstColumn="1" w:lastColumn="0" w:noHBand="0" w:noVBand="1"/>
      </w:tblPr>
      <w:tblGrid>
        <w:gridCol w:w="2718"/>
        <w:gridCol w:w="793"/>
        <w:gridCol w:w="1170"/>
        <w:gridCol w:w="521"/>
        <w:gridCol w:w="1980"/>
      </w:tblGrid>
      <w:tr w:rsidR="00941591" w:rsidRPr="000274D5" w14:paraId="5D9646F8" w14:textId="77777777" w:rsidTr="0005330A">
        <w:trPr>
          <w:trHeight w:val="20"/>
          <w:tblHeader/>
          <w:jc w:val="center"/>
        </w:trPr>
        <w:tc>
          <w:tcPr>
            <w:tcW w:w="2718" w:type="dxa"/>
            <w:vMerge w:val="restart"/>
            <w:tcBorders>
              <w:top w:val="single" w:sz="4" w:space="0" w:color="auto"/>
              <w:bottom w:val="single" w:sz="4" w:space="0" w:color="auto"/>
            </w:tcBorders>
            <w:shd w:val="clear" w:color="auto" w:fill="auto"/>
            <w:noWrap/>
            <w:vAlign w:val="bottom"/>
            <w:hideMark/>
          </w:tcPr>
          <w:p w14:paraId="5420B418" w14:textId="77777777" w:rsidR="00941591" w:rsidRPr="000274D5" w:rsidRDefault="00941591" w:rsidP="0064266A">
            <w:pPr>
              <w:spacing w:after="0" w:line="240" w:lineRule="auto"/>
              <w:jc w:val="both"/>
              <w:rPr>
                <w:rFonts w:ascii="Times New Roman" w:eastAsia="Times New Roman" w:hAnsi="Times New Roman" w:cs="Times New Roman"/>
                <w:bCs/>
                <w:sz w:val="18"/>
                <w:szCs w:val="18"/>
                <w:lang w:val="en-US"/>
              </w:rPr>
            </w:pPr>
            <w:r w:rsidRPr="000274D5">
              <w:rPr>
                <w:rFonts w:ascii="Times New Roman" w:eastAsia="Times New Roman" w:hAnsi="Times New Roman" w:cs="Times New Roman"/>
                <w:bCs/>
                <w:sz w:val="18"/>
                <w:szCs w:val="18"/>
                <w:lang w:val="en-US"/>
              </w:rPr>
              <w:t>Construct</w:t>
            </w:r>
          </w:p>
        </w:tc>
        <w:tc>
          <w:tcPr>
            <w:tcW w:w="2484" w:type="dxa"/>
            <w:gridSpan w:val="3"/>
            <w:tcBorders>
              <w:top w:val="single" w:sz="4" w:space="0" w:color="auto"/>
              <w:left w:val="nil"/>
            </w:tcBorders>
            <w:shd w:val="clear" w:color="auto" w:fill="auto"/>
            <w:noWrap/>
            <w:vAlign w:val="bottom"/>
            <w:hideMark/>
          </w:tcPr>
          <w:p w14:paraId="05A9E672" w14:textId="77777777" w:rsidR="00941591" w:rsidRPr="000274D5" w:rsidRDefault="00941591" w:rsidP="0064266A">
            <w:pPr>
              <w:spacing w:after="0" w:line="240" w:lineRule="auto"/>
              <w:jc w:val="both"/>
              <w:rPr>
                <w:rFonts w:ascii="Times New Roman" w:eastAsia="Times New Roman" w:hAnsi="Times New Roman" w:cs="Times New Roman"/>
                <w:bCs/>
                <w:i/>
                <w:iCs/>
                <w:sz w:val="18"/>
                <w:szCs w:val="18"/>
                <w:lang w:val="en-US"/>
              </w:rPr>
            </w:pPr>
            <w:r w:rsidRPr="000274D5">
              <w:rPr>
                <w:rFonts w:ascii="Times New Roman" w:eastAsia="Times New Roman" w:hAnsi="Times New Roman" w:cs="Times New Roman"/>
                <w:bCs/>
                <w:i/>
                <w:iCs/>
                <w:sz w:val="18"/>
                <w:szCs w:val="18"/>
                <w:lang w:val="en-US"/>
              </w:rPr>
              <w:t>Composite Reliability</w:t>
            </w:r>
          </w:p>
        </w:tc>
        <w:tc>
          <w:tcPr>
            <w:tcW w:w="1980" w:type="dxa"/>
            <w:tcBorders>
              <w:top w:val="single" w:sz="4" w:space="0" w:color="auto"/>
              <w:left w:val="nil"/>
              <w:bottom w:val="nil"/>
            </w:tcBorders>
            <w:shd w:val="clear" w:color="auto" w:fill="auto"/>
            <w:noWrap/>
            <w:vAlign w:val="bottom"/>
            <w:hideMark/>
          </w:tcPr>
          <w:p w14:paraId="61FA6234" w14:textId="77777777" w:rsidR="00941591" w:rsidRPr="000274D5" w:rsidRDefault="00941591" w:rsidP="0064266A">
            <w:pPr>
              <w:spacing w:after="0" w:line="240" w:lineRule="auto"/>
              <w:jc w:val="both"/>
              <w:rPr>
                <w:rFonts w:ascii="Times New Roman" w:eastAsia="Times New Roman" w:hAnsi="Times New Roman" w:cs="Times New Roman"/>
                <w:bCs/>
                <w:i/>
                <w:iCs/>
                <w:sz w:val="18"/>
                <w:szCs w:val="18"/>
                <w:lang w:val="en-US"/>
              </w:rPr>
            </w:pPr>
            <w:proofErr w:type="spellStart"/>
            <w:r w:rsidRPr="000274D5">
              <w:rPr>
                <w:rFonts w:ascii="Times New Roman" w:eastAsia="Times New Roman" w:hAnsi="Times New Roman" w:cs="Times New Roman"/>
                <w:bCs/>
                <w:i/>
                <w:iCs/>
                <w:sz w:val="18"/>
                <w:szCs w:val="18"/>
                <w:lang w:val="en-US"/>
              </w:rPr>
              <w:t>Cronbachs</w:t>
            </w:r>
            <w:proofErr w:type="spellEnd"/>
            <w:r w:rsidRPr="000274D5">
              <w:rPr>
                <w:rFonts w:ascii="Times New Roman" w:eastAsia="Times New Roman" w:hAnsi="Times New Roman" w:cs="Times New Roman"/>
                <w:bCs/>
                <w:i/>
                <w:iCs/>
                <w:sz w:val="18"/>
                <w:szCs w:val="18"/>
                <w:lang w:val="en-US"/>
              </w:rPr>
              <w:t xml:space="preserve"> Alpha</w:t>
            </w:r>
          </w:p>
        </w:tc>
      </w:tr>
      <w:tr w:rsidR="00941591" w:rsidRPr="000274D5" w14:paraId="11374CF5" w14:textId="77777777" w:rsidTr="0005330A">
        <w:trPr>
          <w:trHeight w:val="20"/>
          <w:tblHeader/>
          <w:jc w:val="center"/>
        </w:trPr>
        <w:tc>
          <w:tcPr>
            <w:tcW w:w="2718" w:type="dxa"/>
            <w:vMerge/>
            <w:tcBorders>
              <w:top w:val="single" w:sz="4" w:space="0" w:color="auto"/>
              <w:bottom w:val="single" w:sz="4" w:space="0" w:color="auto"/>
            </w:tcBorders>
            <w:shd w:val="clear" w:color="auto" w:fill="F2F2F2"/>
            <w:vAlign w:val="center"/>
            <w:hideMark/>
          </w:tcPr>
          <w:p w14:paraId="692D8F61" w14:textId="77777777" w:rsidR="00941591" w:rsidRPr="000274D5" w:rsidRDefault="00941591" w:rsidP="0064266A">
            <w:pPr>
              <w:spacing w:after="0" w:line="240" w:lineRule="auto"/>
              <w:jc w:val="both"/>
              <w:rPr>
                <w:rFonts w:ascii="Times New Roman" w:eastAsia="Times New Roman" w:hAnsi="Times New Roman" w:cs="Times New Roman"/>
                <w:b/>
                <w:bCs/>
                <w:sz w:val="18"/>
                <w:szCs w:val="18"/>
                <w:lang w:val="en-US"/>
              </w:rPr>
            </w:pPr>
          </w:p>
        </w:tc>
        <w:tc>
          <w:tcPr>
            <w:tcW w:w="1963" w:type="dxa"/>
            <w:gridSpan w:val="2"/>
            <w:tcBorders>
              <w:top w:val="nil"/>
              <w:left w:val="nil"/>
              <w:bottom w:val="single" w:sz="4" w:space="0" w:color="auto"/>
            </w:tcBorders>
            <w:shd w:val="clear" w:color="auto" w:fill="F2F2F2"/>
            <w:noWrap/>
            <w:vAlign w:val="bottom"/>
            <w:hideMark/>
          </w:tcPr>
          <w:p w14:paraId="13E25CAD" w14:textId="77777777" w:rsidR="00941591" w:rsidRPr="000274D5" w:rsidRDefault="00941591" w:rsidP="0064266A">
            <w:pPr>
              <w:spacing w:after="0" w:line="240" w:lineRule="auto"/>
              <w:jc w:val="both"/>
              <w:rPr>
                <w:rFonts w:ascii="Times New Roman" w:eastAsia="Times New Roman" w:hAnsi="Times New Roman" w:cs="Times New Roman"/>
                <w:b/>
                <w:bCs/>
                <w:i/>
                <w:iCs/>
                <w:sz w:val="18"/>
                <w:szCs w:val="18"/>
                <w:lang w:val="en-US"/>
              </w:rPr>
            </w:pPr>
          </w:p>
        </w:tc>
        <w:tc>
          <w:tcPr>
            <w:tcW w:w="2501" w:type="dxa"/>
            <w:gridSpan w:val="2"/>
            <w:tcBorders>
              <w:top w:val="nil"/>
              <w:left w:val="nil"/>
              <w:bottom w:val="single" w:sz="4" w:space="0" w:color="auto"/>
            </w:tcBorders>
            <w:shd w:val="clear" w:color="auto" w:fill="F2F2F2"/>
            <w:noWrap/>
            <w:vAlign w:val="bottom"/>
            <w:hideMark/>
          </w:tcPr>
          <w:p w14:paraId="6E0A038E" w14:textId="77777777" w:rsidR="00941591" w:rsidRPr="000274D5" w:rsidRDefault="00941591" w:rsidP="0064266A">
            <w:pPr>
              <w:spacing w:after="0" w:line="240" w:lineRule="auto"/>
              <w:jc w:val="both"/>
              <w:rPr>
                <w:rFonts w:ascii="Times New Roman" w:eastAsia="Times New Roman" w:hAnsi="Times New Roman" w:cs="Times New Roman"/>
                <w:b/>
                <w:bCs/>
                <w:i/>
                <w:iCs/>
                <w:sz w:val="18"/>
                <w:szCs w:val="18"/>
                <w:lang w:val="en-US"/>
              </w:rPr>
            </w:pPr>
          </w:p>
        </w:tc>
      </w:tr>
      <w:tr w:rsidR="00941591" w:rsidRPr="000274D5" w14:paraId="7DB00DFE" w14:textId="77777777" w:rsidTr="0005330A">
        <w:trPr>
          <w:trHeight w:val="20"/>
          <w:jc w:val="center"/>
        </w:trPr>
        <w:tc>
          <w:tcPr>
            <w:tcW w:w="3511" w:type="dxa"/>
            <w:gridSpan w:val="2"/>
            <w:tcBorders>
              <w:top w:val="single" w:sz="4" w:space="0" w:color="auto"/>
              <w:bottom w:val="single" w:sz="4" w:space="0" w:color="auto"/>
            </w:tcBorders>
            <w:shd w:val="clear" w:color="auto" w:fill="auto"/>
            <w:noWrap/>
            <w:hideMark/>
          </w:tcPr>
          <w:p w14:paraId="11901BEA" w14:textId="77777777" w:rsidR="00941591" w:rsidRPr="000274D5" w:rsidRDefault="00941591" w:rsidP="0064266A">
            <w:pPr>
              <w:spacing w:after="0" w:line="240" w:lineRule="auto"/>
              <w:jc w:val="both"/>
              <w:rPr>
                <w:rFonts w:ascii="Times New Roman" w:eastAsia="Times New Roman" w:hAnsi="Times New Roman" w:cs="Times New Roman"/>
                <w:iCs/>
                <w:sz w:val="18"/>
                <w:szCs w:val="18"/>
                <w:lang w:val="en-GB"/>
              </w:rPr>
            </w:pPr>
            <w:r w:rsidRPr="000274D5">
              <w:rPr>
                <w:rFonts w:ascii="Times New Roman" w:eastAsia="Times New Roman" w:hAnsi="Times New Roman" w:cs="Times New Roman"/>
                <w:iCs/>
                <w:sz w:val="18"/>
                <w:szCs w:val="18"/>
                <w:lang w:val="en-GB"/>
              </w:rPr>
              <w:t>Work Engagement (Y)</w:t>
            </w:r>
          </w:p>
        </w:tc>
        <w:tc>
          <w:tcPr>
            <w:tcW w:w="1691" w:type="dxa"/>
            <w:gridSpan w:val="2"/>
            <w:tcBorders>
              <w:top w:val="single" w:sz="4" w:space="0" w:color="auto"/>
              <w:left w:val="nil"/>
              <w:bottom w:val="single" w:sz="4" w:space="0" w:color="auto"/>
            </w:tcBorders>
            <w:shd w:val="clear" w:color="auto" w:fill="auto"/>
            <w:noWrap/>
            <w:vAlign w:val="bottom"/>
            <w:hideMark/>
          </w:tcPr>
          <w:p w14:paraId="608B895E"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0.968</w:t>
            </w:r>
          </w:p>
        </w:tc>
        <w:tc>
          <w:tcPr>
            <w:tcW w:w="1980" w:type="dxa"/>
            <w:tcBorders>
              <w:top w:val="nil"/>
              <w:left w:val="nil"/>
              <w:bottom w:val="single" w:sz="4" w:space="0" w:color="auto"/>
            </w:tcBorders>
            <w:shd w:val="clear" w:color="auto" w:fill="auto"/>
            <w:noWrap/>
            <w:vAlign w:val="bottom"/>
            <w:hideMark/>
          </w:tcPr>
          <w:p w14:paraId="6421BF2D"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0.971</w:t>
            </w:r>
          </w:p>
        </w:tc>
      </w:tr>
      <w:tr w:rsidR="00941591" w:rsidRPr="000274D5" w14:paraId="770A4464" w14:textId="77777777" w:rsidTr="0005330A">
        <w:trPr>
          <w:trHeight w:val="20"/>
          <w:jc w:val="center"/>
        </w:trPr>
        <w:tc>
          <w:tcPr>
            <w:tcW w:w="3511" w:type="dxa"/>
            <w:gridSpan w:val="2"/>
            <w:tcBorders>
              <w:top w:val="single" w:sz="4" w:space="0" w:color="auto"/>
              <w:bottom w:val="single" w:sz="4" w:space="0" w:color="auto"/>
            </w:tcBorders>
            <w:shd w:val="clear" w:color="auto" w:fill="auto"/>
            <w:noWrap/>
            <w:hideMark/>
          </w:tcPr>
          <w:p w14:paraId="6615B1A6" w14:textId="77777777" w:rsidR="00941591" w:rsidRPr="000274D5" w:rsidRDefault="00941591" w:rsidP="0064266A">
            <w:pPr>
              <w:spacing w:after="0" w:line="240" w:lineRule="auto"/>
              <w:jc w:val="both"/>
              <w:rPr>
                <w:rFonts w:ascii="Times New Roman" w:eastAsia="Times New Roman" w:hAnsi="Times New Roman" w:cs="Times New Roman"/>
                <w:iCs/>
                <w:sz w:val="18"/>
                <w:szCs w:val="18"/>
                <w:lang w:val="en-GB"/>
              </w:rPr>
            </w:pPr>
            <w:r w:rsidRPr="000274D5">
              <w:rPr>
                <w:rFonts w:ascii="Times New Roman" w:eastAsia="Times New Roman" w:hAnsi="Times New Roman" w:cs="Times New Roman"/>
                <w:iCs/>
                <w:sz w:val="18"/>
                <w:szCs w:val="18"/>
                <w:lang w:val="en-US"/>
              </w:rPr>
              <w:t>Organizational Internal Communication</w:t>
            </w:r>
            <w:r w:rsidRPr="000274D5">
              <w:rPr>
                <w:rFonts w:ascii="Times New Roman" w:eastAsia="Times New Roman" w:hAnsi="Times New Roman" w:cs="Times New Roman"/>
                <w:iCs/>
                <w:sz w:val="18"/>
                <w:szCs w:val="18"/>
                <w:lang w:val="en-GB"/>
              </w:rPr>
              <w:t xml:space="preserve"> (X1)</w:t>
            </w:r>
          </w:p>
        </w:tc>
        <w:tc>
          <w:tcPr>
            <w:tcW w:w="1691" w:type="dxa"/>
            <w:gridSpan w:val="2"/>
            <w:tcBorders>
              <w:top w:val="nil"/>
              <w:left w:val="nil"/>
              <w:bottom w:val="single" w:sz="4" w:space="0" w:color="auto"/>
            </w:tcBorders>
            <w:shd w:val="clear" w:color="auto" w:fill="auto"/>
            <w:noWrap/>
            <w:vAlign w:val="bottom"/>
            <w:hideMark/>
          </w:tcPr>
          <w:p w14:paraId="694D0831"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0.901</w:t>
            </w:r>
          </w:p>
        </w:tc>
        <w:tc>
          <w:tcPr>
            <w:tcW w:w="1980" w:type="dxa"/>
            <w:tcBorders>
              <w:top w:val="nil"/>
              <w:left w:val="nil"/>
              <w:bottom w:val="single" w:sz="4" w:space="0" w:color="auto"/>
            </w:tcBorders>
            <w:shd w:val="clear" w:color="auto" w:fill="auto"/>
            <w:noWrap/>
            <w:vAlign w:val="bottom"/>
            <w:hideMark/>
          </w:tcPr>
          <w:p w14:paraId="4B40264D"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0.918</w:t>
            </w:r>
          </w:p>
        </w:tc>
      </w:tr>
      <w:tr w:rsidR="00941591" w:rsidRPr="000274D5" w14:paraId="540F20CD" w14:textId="77777777" w:rsidTr="0005330A">
        <w:trPr>
          <w:trHeight w:val="20"/>
          <w:jc w:val="center"/>
        </w:trPr>
        <w:tc>
          <w:tcPr>
            <w:tcW w:w="3511" w:type="dxa"/>
            <w:gridSpan w:val="2"/>
            <w:tcBorders>
              <w:top w:val="single" w:sz="4" w:space="0" w:color="auto"/>
              <w:bottom w:val="single" w:sz="4" w:space="0" w:color="auto"/>
            </w:tcBorders>
            <w:shd w:val="clear" w:color="auto" w:fill="auto"/>
            <w:noWrap/>
            <w:hideMark/>
          </w:tcPr>
          <w:p w14:paraId="5FEEAA29" w14:textId="77777777" w:rsidR="00941591" w:rsidRPr="000274D5" w:rsidRDefault="00941591" w:rsidP="0064266A">
            <w:pPr>
              <w:spacing w:after="0" w:line="240" w:lineRule="auto"/>
              <w:jc w:val="both"/>
              <w:rPr>
                <w:rFonts w:ascii="Times New Roman" w:eastAsia="Times New Roman" w:hAnsi="Times New Roman" w:cs="Times New Roman"/>
                <w:iCs/>
                <w:sz w:val="18"/>
                <w:szCs w:val="18"/>
                <w:lang w:val="en-GB"/>
              </w:rPr>
            </w:pPr>
            <w:r w:rsidRPr="000274D5">
              <w:rPr>
                <w:rFonts w:ascii="Times New Roman" w:eastAsia="Times New Roman" w:hAnsi="Times New Roman" w:cs="Times New Roman"/>
                <w:iCs/>
                <w:sz w:val="18"/>
                <w:szCs w:val="18"/>
                <w:lang w:val="en-US"/>
              </w:rPr>
              <w:t>Organizational Justice</w:t>
            </w:r>
            <w:r w:rsidRPr="000274D5">
              <w:rPr>
                <w:rFonts w:ascii="Times New Roman" w:eastAsia="Times New Roman" w:hAnsi="Times New Roman" w:cs="Times New Roman"/>
                <w:iCs/>
                <w:sz w:val="18"/>
                <w:szCs w:val="18"/>
                <w:lang w:val="en-GB"/>
              </w:rPr>
              <w:t xml:space="preserve"> (X2)</w:t>
            </w:r>
          </w:p>
        </w:tc>
        <w:tc>
          <w:tcPr>
            <w:tcW w:w="1691" w:type="dxa"/>
            <w:gridSpan w:val="2"/>
            <w:tcBorders>
              <w:top w:val="nil"/>
              <w:left w:val="nil"/>
              <w:bottom w:val="single" w:sz="4" w:space="0" w:color="auto"/>
            </w:tcBorders>
            <w:shd w:val="clear" w:color="auto" w:fill="auto"/>
            <w:noWrap/>
            <w:vAlign w:val="bottom"/>
            <w:hideMark/>
          </w:tcPr>
          <w:p w14:paraId="6202CE38"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0.924</w:t>
            </w:r>
          </w:p>
        </w:tc>
        <w:tc>
          <w:tcPr>
            <w:tcW w:w="1980" w:type="dxa"/>
            <w:tcBorders>
              <w:top w:val="nil"/>
              <w:left w:val="nil"/>
              <w:bottom w:val="single" w:sz="4" w:space="0" w:color="auto"/>
            </w:tcBorders>
            <w:shd w:val="clear" w:color="auto" w:fill="auto"/>
            <w:noWrap/>
            <w:vAlign w:val="bottom"/>
            <w:hideMark/>
          </w:tcPr>
          <w:p w14:paraId="20AE26B1"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0.934</w:t>
            </w:r>
          </w:p>
        </w:tc>
      </w:tr>
      <w:tr w:rsidR="00941591" w:rsidRPr="000274D5" w14:paraId="76F3B68E" w14:textId="77777777" w:rsidTr="0005330A">
        <w:trPr>
          <w:trHeight w:val="20"/>
          <w:jc w:val="center"/>
        </w:trPr>
        <w:tc>
          <w:tcPr>
            <w:tcW w:w="3511" w:type="dxa"/>
            <w:gridSpan w:val="2"/>
            <w:tcBorders>
              <w:top w:val="single" w:sz="4" w:space="0" w:color="auto"/>
              <w:bottom w:val="single" w:sz="4" w:space="0" w:color="auto"/>
            </w:tcBorders>
            <w:shd w:val="clear" w:color="auto" w:fill="auto"/>
            <w:noWrap/>
            <w:hideMark/>
          </w:tcPr>
          <w:p w14:paraId="636A43C5" w14:textId="77777777" w:rsidR="00941591" w:rsidRPr="000274D5" w:rsidRDefault="00941591" w:rsidP="0064266A">
            <w:pPr>
              <w:spacing w:after="0" w:line="240" w:lineRule="auto"/>
              <w:jc w:val="both"/>
              <w:rPr>
                <w:rFonts w:ascii="Times New Roman" w:eastAsia="Times New Roman" w:hAnsi="Times New Roman" w:cs="Times New Roman"/>
                <w:iCs/>
                <w:sz w:val="18"/>
                <w:szCs w:val="18"/>
                <w:lang w:val="en-GB"/>
              </w:rPr>
            </w:pPr>
            <w:r w:rsidRPr="000274D5">
              <w:rPr>
                <w:rFonts w:ascii="Times New Roman" w:eastAsia="Times New Roman" w:hAnsi="Times New Roman" w:cs="Times New Roman"/>
                <w:iCs/>
                <w:sz w:val="18"/>
                <w:szCs w:val="18"/>
                <w:lang w:val="en-US"/>
              </w:rPr>
              <w:t>Intrinsic Rewards</w:t>
            </w:r>
            <w:r w:rsidRPr="000274D5">
              <w:rPr>
                <w:rFonts w:ascii="Times New Roman" w:eastAsia="Times New Roman" w:hAnsi="Times New Roman" w:cs="Times New Roman"/>
                <w:iCs/>
                <w:sz w:val="18"/>
                <w:szCs w:val="18"/>
                <w:lang w:val="en-GB"/>
              </w:rPr>
              <w:t xml:space="preserve"> (X3)</w:t>
            </w:r>
          </w:p>
        </w:tc>
        <w:tc>
          <w:tcPr>
            <w:tcW w:w="1691" w:type="dxa"/>
            <w:gridSpan w:val="2"/>
            <w:tcBorders>
              <w:top w:val="nil"/>
              <w:left w:val="nil"/>
              <w:bottom w:val="single" w:sz="4" w:space="0" w:color="auto"/>
            </w:tcBorders>
            <w:shd w:val="clear" w:color="auto" w:fill="auto"/>
            <w:noWrap/>
            <w:vAlign w:val="bottom"/>
            <w:hideMark/>
          </w:tcPr>
          <w:p w14:paraId="7EB6BA99"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0.928</w:t>
            </w:r>
          </w:p>
        </w:tc>
        <w:tc>
          <w:tcPr>
            <w:tcW w:w="1980" w:type="dxa"/>
            <w:tcBorders>
              <w:top w:val="nil"/>
              <w:left w:val="nil"/>
              <w:bottom w:val="single" w:sz="4" w:space="0" w:color="auto"/>
            </w:tcBorders>
            <w:shd w:val="clear" w:color="auto" w:fill="auto"/>
            <w:noWrap/>
            <w:vAlign w:val="bottom"/>
            <w:hideMark/>
          </w:tcPr>
          <w:p w14:paraId="43217E36"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0.937</w:t>
            </w:r>
          </w:p>
        </w:tc>
      </w:tr>
      <w:tr w:rsidR="00941591" w:rsidRPr="000274D5" w14:paraId="7A42C370" w14:textId="77777777" w:rsidTr="0005330A">
        <w:trPr>
          <w:trHeight w:val="20"/>
          <w:jc w:val="center"/>
        </w:trPr>
        <w:tc>
          <w:tcPr>
            <w:tcW w:w="3511" w:type="dxa"/>
            <w:gridSpan w:val="2"/>
            <w:tcBorders>
              <w:top w:val="single" w:sz="4" w:space="0" w:color="auto"/>
              <w:bottom w:val="single" w:sz="4" w:space="0" w:color="auto"/>
            </w:tcBorders>
            <w:shd w:val="clear" w:color="auto" w:fill="auto"/>
            <w:noWrap/>
            <w:hideMark/>
          </w:tcPr>
          <w:p w14:paraId="7EAF56B9"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AU"/>
              </w:rPr>
            </w:pPr>
            <w:r w:rsidRPr="000274D5">
              <w:rPr>
                <w:rFonts w:ascii="Times New Roman" w:eastAsia="Times New Roman" w:hAnsi="Times New Roman" w:cs="Times New Roman"/>
                <w:iCs/>
                <w:sz w:val="18"/>
                <w:szCs w:val="18"/>
                <w:lang w:val="en-GB"/>
              </w:rPr>
              <w:t>Self-Development (X4)</w:t>
            </w:r>
          </w:p>
        </w:tc>
        <w:tc>
          <w:tcPr>
            <w:tcW w:w="1691" w:type="dxa"/>
            <w:gridSpan w:val="2"/>
            <w:tcBorders>
              <w:top w:val="nil"/>
              <w:left w:val="nil"/>
              <w:bottom w:val="single" w:sz="4" w:space="0" w:color="auto"/>
            </w:tcBorders>
            <w:shd w:val="clear" w:color="auto" w:fill="auto"/>
            <w:noWrap/>
            <w:vAlign w:val="bottom"/>
            <w:hideMark/>
          </w:tcPr>
          <w:p w14:paraId="279F0233"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0.898</w:t>
            </w:r>
          </w:p>
        </w:tc>
        <w:tc>
          <w:tcPr>
            <w:tcW w:w="1980" w:type="dxa"/>
            <w:tcBorders>
              <w:top w:val="nil"/>
              <w:left w:val="nil"/>
              <w:bottom w:val="single" w:sz="4" w:space="0" w:color="auto"/>
            </w:tcBorders>
            <w:shd w:val="clear" w:color="auto" w:fill="auto"/>
            <w:noWrap/>
            <w:vAlign w:val="bottom"/>
            <w:hideMark/>
          </w:tcPr>
          <w:p w14:paraId="1A243645"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US"/>
              </w:rPr>
            </w:pPr>
            <w:r w:rsidRPr="000274D5">
              <w:rPr>
                <w:rFonts w:ascii="Times New Roman" w:eastAsia="Times New Roman" w:hAnsi="Times New Roman" w:cs="Times New Roman"/>
                <w:sz w:val="18"/>
                <w:szCs w:val="18"/>
                <w:lang w:val="en-US"/>
              </w:rPr>
              <w:t>0.916</w:t>
            </w:r>
          </w:p>
        </w:tc>
      </w:tr>
    </w:tbl>
    <w:p w14:paraId="6E509FBD" w14:textId="77777777" w:rsidR="00941591" w:rsidRPr="000274D5" w:rsidRDefault="00941591" w:rsidP="0064266A">
      <w:pPr>
        <w:spacing w:after="0" w:line="240" w:lineRule="auto"/>
        <w:jc w:val="both"/>
        <w:rPr>
          <w:rFonts w:ascii="Times New Roman" w:eastAsia="Times New Roman" w:hAnsi="Times New Roman" w:cs="Times New Roman"/>
          <w:sz w:val="16"/>
          <w:szCs w:val="20"/>
          <w:lang w:val="en-US"/>
        </w:rPr>
      </w:pPr>
      <w:r w:rsidRPr="000274D5">
        <w:rPr>
          <w:rFonts w:ascii="Times New Roman" w:eastAsia="Times New Roman" w:hAnsi="Times New Roman" w:cs="Times New Roman"/>
          <w:sz w:val="16"/>
          <w:szCs w:val="20"/>
          <w:lang w:val="en-US"/>
        </w:rPr>
        <w:t xml:space="preserve">   Sources: Data processed, 2020</w:t>
      </w:r>
    </w:p>
    <w:p w14:paraId="260CFFD6"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From the analysis of the outer </w:t>
      </w:r>
      <w:proofErr w:type="gramStart"/>
      <w:r w:rsidRPr="000274D5">
        <w:rPr>
          <w:rFonts w:ascii="Times New Roman" w:eastAsia="Times New Roman" w:hAnsi="Times New Roman" w:cs="Times New Roman"/>
          <w:sz w:val="20"/>
          <w:szCs w:val="20"/>
          <w:lang w:val="en-GB"/>
        </w:rPr>
        <w:t>model</w:t>
      </w:r>
      <w:proofErr w:type="gramEnd"/>
      <w:r w:rsidRPr="000274D5">
        <w:rPr>
          <w:rFonts w:ascii="Times New Roman" w:eastAsia="Times New Roman" w:hAnsi="Times New Roman" w:cs="Times New Roman"/>
          <w:sz w:val="20"/>
          <w:szCs w:val="20"/>
          <w:lang w:val="en-GB"/>
        </w:rPr>
        <w:t xml:space="preserve"> it can be obtained dominant indicators and instruments on each variable presented in Table 5.</w:t>
      </w:r>
    </w:p>
    <w:p w14:paraId="5BBF770D" w14:textId="77777777" w:rsidR="00941591" w:rsidRPr="000274D5" w:rsidRDefault="00941591" w:rsidP="0064266A">
      <w:pPr>
        <w:spacing w:before="120" w:after="0" w:line="240" w:lineRule="auto"/>
        <w:jc w:val="both"/>
        <w:rPr>
          <w:rFonts w:ascii="Times New Roman" w:eastAsia="Times New Roman" w:hAnsi="Times New Roman" w:cs="Times New Roman"/>
          <w:bCs/>
          <w:sz w:val="20"/>
          <w:szCs w:val="20"/>
          <w:lang w:val="en-US"/>
        </w:rPr>
      </w:pPr>
      <w:r w:rsidRPr="000274D5">
        <w:rPr>
          <w:rFonts w:ascii="Times New Roman" w:eastAsia="Times New Roman" w:hAnsi="Times New Roman" w:cs="Times New Roman"/>
          <w:bCs/>
          <w:sz w:val="20"/>
          <w:szCs w:val="20"/>
          <w:lang w:val="en-US"/>
        </w:rPr>
        <w:t>Table 5</w:t>
      </w:r>
    </w:p>
    <w:p w14:paraId="5B472468" w14:textId="77777777" w:rsidR="00941591" w:rsidRPr="000274D5" w:rsidRDefault="00941591" w:rsidP="0064266A">
      <w:pPr>
        <w:spacing w:after="0" w:line="240" w:lineRule="auto"/>
        <w:jc w:val="both"/>
        <w:rPr>
          <w:rFonts w:ascii="Times New Roman" w:eastAsia="Times New Roman" w:hAnsi="Times New Roman" w:cs="Times New Roman"/>
          <w:bCs/>
          <w:sz w:val="20"/>
          <w:szCs w:val="20"/>
          <w:lang w:val="en-US"/>
        </w:rPr>
      </w:pPr>
      <w:r w:rsidRPr="000274D5">
        <w:rPr>
          <w:rFonts w:ascii="Times New Roman" w:eastAsia="Times New Roman" w:hAnsi="Times New Roman" w:cs="Times New Roman"/>
          <w:bCs/>
          <w:sz w:val="20"/>
          <w:szCs w:val="20"/>
          <w:lang w:val="en-US"/>
        </w:rPr>
        <w:t>Dominant Loading Factor</w:t>
      </w:r>
    </w:p>
    <w:tbl>
      <w:tblPr>
        <w:tblW w:w="702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2520"/>
      </w:tblGrid>
      <w:tr w:rsidR="00941591" w:rsidRPr="000274D5" w14:paraId="13ECC0DA" w14:textId="77777777" w:rsidTr="0005330A">
        <w:trPr>
          <w:tblHeader/>
        </w:trPr>
        <w:tc>
          <w:tcPr>
            <w:tcW w:w="2160" w:type="dxa"/>
            <w:tcBorders>
              <w:right w:val="nil"/>
            </w:tcBorders>
            <w:shd w:val="clear" w:color="auto" w:fill="auto"/>
          </w:tcPr>
          <w:p w14:paraId="534C9F31"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lastRenderedPageBreak/>
              <w:t>Variable</w:t>
            </w:r>
          </w:p>
        </w:tc>
        <w:tc>
          <w:tcPr>
            <w:tcW w:w="2340" w:type="dxa"/>
            <w:tcBorders>
              <w:left w:val="nil"/>
              <w:right w:val="nil"/>
            </w:tcBorders>
            <w:shd w:val="clear" w:color="auto" w:fill="auto"/>
          </w:tcPr>
          <w:p w14:paraId="3D840CD8"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Indicator</w:t>
            </w:r>
          </w:p>
          <w:p w14:paraId="0DED7F7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with a dominant loading factor</w:t>
            </w:r>
          </w:p>
        </w:tc>
        <w:tc>
          <w:tcPr>
            <w:tcW w:w="2520" w:type="dxa"/>
            <w:tcBorders>
              <w:left w:val="nil"/>
            </w:tcBorders>
            <w:shd w:val="clear" w:color="auto" w:fill="auto"/>
          </w:tcPr>
          <w:p w14:paraId="6B405052"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Instrument</w:t>
            </w:r>
          </w:p>
          <w:p w14:paraId="1D56544D"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with a dominant loading factor</w:t>
            </w:r>
          </w:p>
        </w:tc>
      </w:tr>
      <w:tr w:rsidR="00941591" w:rsidRPr="000274D5" w14:paraId="214FA781" w14:textId="77777777" w:rsidTr="0005330A">
        <w:tc>
          <w:tcPr>
            <w:tcW w:w="2160" w:type="dxa"/>
            <w:tcBorders>
              <w:bottom w:val="single" w:sz="4" w:space="0" w:color="auto"/>
              <w:right w:val="nil"/>
            </w:tcBorders>
            <w:shd w:val="clear" w:color="auto" w:fill="auto"/>
          </w:tcPr>
          <w:p w14:paraId="7CAF2B7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Work Engagement (Y)</w:t>
            </w:r>
          </w:p>
        </w:tc>
        <w:tc>
          <w:tcPr>
            <w:tcW w:w="2340" w:type="dxa"/>
            <w:tcBorders>
              <w:left w:val="nil"/>
              <w:right w:val="nil"/>
            </w:tcBorders>
            <w:shd w:val="clear" w:color="auto" w:fill="auto"/>
          </w:tcPr>
          <w:p w14:paraId="6724080A"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 xml:space="preserve">Vigor </w:t>
            </w:r>
          </w:p>
        </w:tc>
        <w:tc>
          <w:tcPr>
            <w:tcW w:w="2520" w:type="dxa"/>
            <w:tcBorders>
              <w:left w:val="nil"/>
            </w:tcBorders>
            <w:shd w:val="clear" w:color="auto" w:fill="auto"/>
          </w:tcPr>
          <w:p w14:paraId="6C55594C"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have high energy in carrying out teaching, research and community service.</w:t>
            </w:r>
          </w:p>
        </w:tc>
      </w:tr>
      <w:tr w:rsidR="00941591" w:rsidRPr="000274D5" w14:paraId="6CA38A45" w14:textId="77777777" w:rsidTr="0005330A">
        <w:tc>
          <w:tcPr>
            <w:tcW w:w="2160" w:type="dxa"/>
            <w:tcBorders>
              <w:top w:val="single" w:sz="4" w:space="0" w:color="auto"/>
              <w:bottom w:val="single" w:sz="4" w:space="0" w:color="auto"/>
              <w:right w:val="nil"/>
            </w:tcBorders>
            <w:shd w:val="clear" w:color="auto" w:fill="auto"/>
          </w:tcPr>
          <w:p w14:paraId="07D9D31D" w14:textId="77777777" w:rsidR="00941591" w:rsidRPr="000274D5" w:rsidRDefault="00941591" w:rsidP="0064266A">
            <w:pPr>
              <w:spacing w:after="0" w:line="240" w:lineRule="auto"/>
              <w:jc w:val="both"/>
              <w:rPr>
                <w:rFonts w:ascii="Times New Roman" w:eastAsia="Times New Roman" w:hAnsi="Times New Roman" w:cs="Times New Roman"/>
                <w:iCs/>
                <w:sz w:val="18"/>
                <w:szCs w:val="18"/>
                <w:lang w:val="en-GB"/>
              </w:rPr>
            </w:pPr>
            <w:r w:rsidRPr="000274D5">
              <w:rPr>
                <w:rFonts w:ascii="Times New Roman" w:eastAsia="Times New Roman" w:hAnsi="Times New Roman" w:cs="Times New Roman"/>
                <w:iCs/>
                <w:sz w:val="18"/>
                <w:szCs w:val="18"/>
                <w:lang w:val="en-US"/>
              </w:rPr>
              <w:t>Organizational Internal Communication</w:t>
            </w:r>
            <w:r w:rsidRPr="000274D5">
              <w:rPr>
                <w:rFonts w:ascii="Times New Roman" w:eastAsia="Times New Roman" w:hAnsi="Times New Roman" w:cs="Times New Roman"/>
                <w:iCs/>
                <w:sz w:val="18"/>
                <w:szCs w:val="18"/>
                <w:lang w:val="en-GB"/>
              </w:rPr>
              <w:t xml:space="preserve"> (X1)</w:t>
            </w:r>
          </w:p>
        </w:tc>
        <w:tc>
          <w:tcPr>
            <w:tcW w:w="2340" w:type="dxa"/>
            <w:tcBorders>
              <w:left w:val="nil"/>
              <w:right w:val="nil"/>
            </w:tcBorders>
            <w:shd w:val="clear" w:color="auto" w:fill="auto"/>
          </w:tcPr>
          <w:p w14:paraId="4A84AB71"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 xml:space="preserve">vertical communication </w:t>
            </w:r>
          </w:p>
        </w:tc>
        <w:tc>
          <w:tcPr>
            <w:tcW w:w="2520" w:type="dxa"/>
            <w:tcBorders>
              <w:left w:val="nil"/>
            </w:tcBorders>
            <w:shd w:val="clear" w:color="auto" w:fill="auto"/>
          </w:tcPr>
          <w:p w14:paraId="5EB1F8D2"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structural incumbents assesses that the information obtained from lecturers and employees is quite important.</w:t>
            </w:r>
          </w:p>
        </w:tc>
      </w:tr>
      <w:tr w:rsidR="00941591" w:rsidRPr="000274D5" w14:paraId="07E08DD5" w14:textId="77777777" w:rsidTr="0005330A">
        <w:tc>
          <w:tcPr>
            <w:tcW w:w="2160" w:type="dxa"/>
            <w:tcBorders>
              <w:top w:val="single" w:sz="4" w:space="0" w:color="auto"/>
              <w:bottom w:val="single" w:sz="4" w:space="0" w:color="auto"/>
              <w:right w:val="nil"/>
            </w:tcBorders>
            <w:shd w:val="clear" w:color="auto" w:fill="auto"/>
          </w:tcPr>
          <w:p w14:paraId="58FC6E2E" w14:textId="77777777" w:rsidR="00941591" w:rsidRPr="000274D5" w:rsidRDefault="00941591" w:rsidP="0064266A">
            <w:pPr>
              <w:spacing w:after="0" w:line="240" w:lineRule="auto"/>
              <w:jc w:val="both"/>
              <w:rPr>
                <w:rFonts w:ascii="Times New Roman" w:eastAsia="Times New Roman" w:hAnsi="Times New Roman" w:cs="Times New Roman"/>
                <w:iCs/>
                <w:sz w:val="18"/>
                <w:szCs w:val="18"/>
                <w:lang w:val="en-GB"/>
              </w:rPr>
            </w:pPr>
            <w:r w:rsidRPr="000274D5">
              <w:rPr>
                <w:rFonts w:ascii="Times New Roman" w:eastAsia="Times New Roman" w:hAnsi="Times New Roman" w:cs="Times New Roman"/>
                <w:iCs/>
                <w:sz w:val="18"/>
                <w:szCs w:val="18"/>
                <w:lang w:val="en-US"/>
              </w:rPr>
              <w:t>Organizational Justice</w:t>
            </w:r>
            <w:r w:rsidRPr="000274D5">
              <w:rPr>
                <w:rFonts w:ascii="Times New Roman" w:eastAsia="Times New Roman" w:hAnsi="Times New Roman" w:cs="Times New Roman"/>
                <w:iCs/>
                <w:sz w:val="18"/>
                <w:szCs w:val="18"/>
                <w:lang w:val="en-GB"/>
              </w:rPr>
              <w:t xml:space="preserve"> (X2)</w:t>
            </w:r>
          </w:p>
        </w:tc>
        <w:tc>
          <w:tcPr>
            <w:tcW w:w="2340" w:type="dxa"/>
            <w:tcBorders>
              <w:left w:val="nil"/>
              <w:right w:val="nil"/>
            </w:tcBorders>
            <w:shd w:val="clear" w:color="auto" w:fill="auto"/>
          </w:tcPr>
          <w:p w14:paraId="671BB0F4"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procedural justice</w:t>
            </w:r>
          </w:p>
        </w:tc>
        <w:tc>
          <w:tcPr>
            <w:tcW w:w="2520" w:type="dxa"/>
            <w:tcBorders>
              <w:left w:val="nil"/>
            </w:tcBorders>
            <w:shd w:val="clear" w:color="auto" w:fill="auto"/>
          </w:tcPr>
          <w:p w14:paraId="2C605D1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College leaders clarify decisions and provide information when needed by lecturers and employees</w:t>
            </w:r>
          </w:p>
        </w:tc>
      </w:tr>
      <w:tr w:rsidR="00941591" w:rsidRPr="000274D5" w14:paraId="5597329A" w14:textId="77777777" w:rsidTr="0005330A">
        <w:tc>
          <w:tcPr>
            <w:tcW w:w="2160" w:type="dxa"/>
            <w:tcBorders>
              <w:top w:val="single" w:sz="4" w:space="0" w:color="auto"/>
              <w:bottom w:val="single" w:sz="4" w:space="0" w:color="auto"/>
              <w:right w:val="nil"/>
            </w:tcBorders>
            <w:shd w:val="clear" w:color="auto" w:fill="auto"/>
          </w:tcPr>
          <w:p w14:paraId="4CADE09F" w14:textId="77777777" w:rsidR="00941591" w:rsidRPr="000274D5" w:rsidRDefault="00941591" w:rsidP="0064266A">
            <w:pPr>
              <w:spacing w:after="0" w:line="240" w:lineRule="auto"/>
              <w:jc w:val="both"/>
              <w:rPr>
                <w:rFonts w:ascii="Times New Roman" w:eastAsia="Times New Roman" w:hAnsi="Times New Roman" w:cs="Times New Roman"/>
                <w:iCs/>
                <w:sz w:val="18"/>
                <w:szCs w:val="18"/>
                <w:lang w:val="en-GB"/>
              </w:rPr>
            </w:pPr>
            <w:r w:rsidRPr="000274D5">
              <w:rPr>
                <w:rFonts w:ascii="Times New Roman" w:eastAsia="Times New Roman" w:hAnsi="Times New Roman" w:cs="Times New Roman"/>
                <w:iCs/>
                <w:sz w:val="18"/>
                <w:szCs w:val="18"/>
                <w:lang w:val="en-US"/>
              </w:rPr>
              <w:t>Intrinsic Rewards</w:t>
            </w:r>
            <w:r w:rsidRPr="000274D5">
              <w:rPr>
                <w:rFonts w:ascii="Times New Roman" w:eastAsia="Times New Roman" w:hAnsi="Times New Roman" w:cs="Times New Roman"/>
                <w:iCs/>
                <w:sz w:val="18"/>
                <w:szCs w:val="18"/>
                <w:lang w:val="en-GB"/>
              </w:rPr>
              <w:t xml:space="preserve"> (X3)</w:t>
            </w:r>
          </w:p>
        </w:tc>
        <w:tc>
          <w:tcPr>
            <w:tcW w:w="2340" w:type="dxa"/>
            <w:tcBorders>
              <w:left w:val="nil"/>
              <w:bottom w:val="single" w:sz="4" w:space="0" w:color="auto"/>
              <w:right w:val="nil"/>
            </w:tcBorders>
            <w:shd w:val="clear" w:color="auto" w:fill="auto"/>
          </w:tcPr>
          <w:p w14:paraId="458F0F19"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confession</w:t>
            </w:r>
          </w:p>
        </w:tc>
        <w:tc>
          <w:tcPr>
            <w:tcW w:w="2520" w:type="dxa"/>
            <w:tcBorders>
              <w:left w:val="nil"/>
              <w:bottom w:val="single" w:sz="4" w:space="0" w:color="auto"/>
            </w:tcBorders>
            <w:shd w:val="clear" w:color="auto" w:fill="auto"/>
          </w:tcPr>
          <w:p w14:paraId="1C431C08"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colleges give rewards if they are disciplined at work</w:t>
            </w:r>
          </w:p>
        </w:tc>
      </w:tr>
      <w:tr w:rsidR="00941591" w:rsidRPr="000274D5" w14:paraId="18797F87" w14:textId="77777777" w:rsidTr="0005330A">
        <w:tc>
          <w:tcPr>
            <w:tcW w:w="2160" w:type="dxa"/>
            <w:tcBorders>
              <w:top w:val="single" w:sz="4" w:space="0" w:color="auto"/>
              <w:bottom w:val="single" w:sz="4" w:space="0" w:color="auto"/>
              <w:right w:val="nil"/>
            </w:tcBorders>
            <w:shd w:val="clear" w:color="auto" w:fill="auto"/>
          </w:tcPr>
          <w:p w14:paraId="247D13AA" w14:textId="77777777" w:rsidR="00941591" w:rsidRPr="000274D5" w:rsidRDefault="00941591" w:rsidP="0064266A">
            <w:pPr>
              <w:spacing w:after="0" w:line="240" w:lineRule="auto"/>
              <w:jc w:val="both"/>
              <w:rPr>
                <w:rFonts w:ascii="Times New Roman" w:eastAsia="Times New Roman" w:hAnsi="Times New Roman" w:cs="Times New Roman"/>
                <w:sz w:val="18"/>
                <w:szCs w:val="18"/>
                <w:lang w:val="en-AU"/>
              </w:rPr>
            </w:pPr>
            <w:r w:rsidRPr="000274D5">
              <w:rPr>
                <w:rFonts w:ascii="Times New Roman" w:eastAsia="Times New Roman" w:hAnsi="Times New Roman" w:cs="Times New Roman"/>
                <w:iCs/>
                <w:sz w:val="18"/>
                <w:szCs w:val="18"/>
                <w:lang w:val="en-GB"/>
              </w:rPr>
              <w:t>Self-Development (X4)</w:t>
            </w:r>
          </w:p>
        </w:tc>
        <w:tc>
          <w:tcPr>
            <w:tcW w:w="2340" w:type="dxa"/>
            <w:tcBorders>
              <w:left w:val="nil"/>
              <w:bottom w:val="single" w:sz="4" w:space="0" w:color="auto"/>
              <w:right w:val="nil"/>
            </w:tcBorders>
            <w:shd w:val="clear" w:color="auto" w:fill="auto"/>
          </w:tcPr>
          <w:p w14:paraId="6D6832CD"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self-assessment</w:t>
            </w:r>
          </w:p>
        </w:tc>
        <w:tc>
          <w:tcPr>
            <w:tcW w:w="2520" w:type="dxa"/>
            <w:tcBorders>
              <w:left w:val="nil"/>
              <w:bottom w:val="single" w:sz="4" w:space="0" w:color="auto"/>
            </w:tcBorders>
            <w:shd w:val="clear" w:color="auto" w:fill="auto"/>
          </w:tcPr>
          <w:p w14:paraId="5171DEB4"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lecturers set goals for developing future teaching skills</w:t>
            </w:r>
          </w:p>
        </w:tc>
      </w:tr>
    </w:tbl>
    <w:p w14:paraId="136C9D1C" w14:textId="77777777" w:rsidR="0064266A" w:rsidRPr="000274D5" w:rsidRDefault="0064266A" w:rsidP="0064266A">
      <w:pPr>
        <w:spacing w:before="120" w:after="0" w:line="240" w:lineRule="auto"/>
        <w:jc w:val="both"/>
        <w:rPr>
          <w:rFonts w:ascii="Times New Roman" w:eastAsia="Times New Roman" w:hAnsi="Times New Roman" w:cs="Times New Roman"/>
          <w:b/>
          <w:sz w:val="20"/>
          <w:szCs w:val="20"/>
          <w:lang w:val="en-GB"/>
        </w:rPr>
      </w:pPr>
    </w:p>
    <w:p w14:paraId="081E133F" w14:textId="36E8936D"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r w:rsidRPr="000274D5">
        <w:rPr>
          <w:rFonts w:ascii="Times New Roman" w:eastAsia="Times New Roman" w:hAnsi="Times New Roman" w:cs="Times New Roman"/>
          <w:b/>
          <w:sz w:val="20"/>
          <w:szCs w:val="20"/>
          <w:lang w:val="en-GB"/>
        </w:rPr>
        <w:t>Inner Model Analysis</w:t>
      </w:r>
    </w:p>
    <w:p w14:paraId="04D50A05"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Analysis of inner models in PLS includes path coefficients between constructs and the Goodness of Fit Index (</w:t>
      </w:r>
      <w:proofErr w:type="spellStart"/>
      <w:r w:rsidRPr="000274D5">
        <w:rPr>
          <w:rFonts w:ascii="Times New Roman" w:eastAsia="Times New Roman" w:hAnsi="Times New Roman" w:cs="Times New Roman"/>
          <w:sz w:val="20"/>
          <w:szCs w:val="20"/>
          <w:lang w:val="en-GB"/>
        </w:rPr>
        <w:t>GoF</w:t>
      </w:r>
      <w:proofErr w:type="spellEnd"/>
      <w:r w:rsidRPr="000274D5">
        <w:rPr>
          <w:rFonts w:ascii="Times New Roman" w:eastAsia="Times New Roman" w:hAnsi="Times New Roman" w:cs="Times New Roman"/>
          <w:sz w:val="20"/>
          <w:szCs w:val="20"/>
          <w:lang w:val="en-GB"/>
        </w:rPr>
        <w:t>). The path coefficient in this study is presented in Figure 4.</w:t>
      </w:r>
    </w:p>
    <w:p w14:paraId="7BEE02C8" w14:textId="7CD99DC3"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Goodness of Fit (</w:t>
      </w:r>
      <w:proofErr w:type="spellStart"/>
      <w:r w:rsidRPr="000274D5">
        <w:rPr>
          <w:rFonts w:ascii="Times New Roman" w:eastAsia="Times New Roman" w:hAnsi="Times New Roman" w:cs="Times New Roman"/>
          <w:sz w:val="20"/>
          <w:szCs w:val="20"/>
          <w:lang w:val="en-GB"/>
        </w:rPr>
        <w:t>GoF</w:t>
      </w:r>
      <w:proofErr w:type="spellEnd"/>
      <w:r w:rsidRPr="000274D5">
        <w:rPr>
          <w:rFonts w:ascii="Times New Roman" w:eastAsia="Times New Roman" w:hAnsi="Times New Roman" w:cs="Times New Roman"/>
          <w:sz w:val="20"/>
          <w:szCs w:val="20"/>
          <w:lang w:val="en-GB"/>
        </w:rPr>
        <w:t>), describes the overall suitability of the model calculated from the squared residuals of the predicted model compared to the actual data. Goodness of Fit (</w:t>
      </w:r>
      <w:proofErr w:type="spellStart"/>
      <w:r w:rsidRPr="000274D5">
        <w:rPr>
          <w:rFonts w:ascii="Times New Roman" w:eastAsia="Times New Roman" w:hAnsi="Times New Roman" w:cs="Times New Roman"/>
          <w:sz w:val="20"/>
          <w:szCs w:val="20"/>
          <w:lang w:val="en-GB"/>
        </w:rPr>
        <w:t>GoF</w:t>
      </w:r>
      <w:proofErr w:type="spellEnd"/>
      <w:r w:rsidRPr="000274D5">
        <w:rPr>
          <w:rFonts w:ascii="Times New Roman" w:eastAsia="Times New Roman" w:hAnsi="Times New Roman" w:cs="Times New Roman"/>
          <w:sz w:val="20"/>
          <w:szCs w:val="20"/>
          <w:lang w:val="en-GB"/>
        </w:rPr>
        <w:t xml:space="preserve">) value was obtained 0.505, according to </w:t>
      </w:r>
      <w:proofErr w:type="spellStart"/>
      <w:r w:rsidRPr="000274D5">
        <w:rPr>
          <w:rFonts w:ascii="Times New Roman" w:eastAsia="Times New Roman" w:hAnsi="Times New Roman" w:cs="Times New Roman"/>
          <w:sz w:val="20"/>
          <w:szCs w:val="20"/>
          <w:lang w:val="en-GB"/>
        </w:rPr>
        <w:t>Tenenhau</w:t>
      </w:r>
      <w:proofErr w:type="spellEnd"/>
      <w:r w:rsidRPr="000274D5">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color w:val="000000"/>
            <w:sz w:val="20"/>
            <w:szCs w:val="20"/>
            <w:lang w:val="en-GB"/>
          </w:rPr>
          <w:tag w:val="MENDELEY_CITATION_v3_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"/>
          <w:id w:val="1904179164"/>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(Hussein, 2015)</w:t>
          </w:r>
        </w:sdtContent>
      </w:sdt>
      <w:r w:rsidRPr="000274D5">
        <w:rPr>
          <w:rFonts w:ascii="Times New Roman" w:eastAsia="Times New Roman" w:hAnsi="Times New Roman" w:cs="Times New Roman"/>
          <w:sz w:val="20"/>
          <w:szCs w:val="20"/>
          <w:lang w:val="en-GB"/>
        </w:rPr>
        <w:t xml:space="preserve">, a </w:t>
      </w:r>
      <w:proofErr w:type="spellStart"/>
      <w:r w:rsidRPr="000274D5">
        <w:rPr>
          <w:rFonts w:ascii="Times New Roman" w:eastAsia="Times New Roman" w:hAnsi="Times New Roman" w:cs="Times New Roman"/>
          <w:sz w:val="20"/>
          <w:szCs w:val="20"/>
          <w:lang w:val="en-GB"/>
        </w:rPr>
        <w:t>GoF</w:t>
      </w:r>
      <w:proofErr w:type="spellEnd"/>
      <w:r w:rsidRPr="000274D5">
        <w:rPr>
          <w:rFonts w:ascii="Times New Roman" w:eastAsia="Times New Roman" w:hAnsi="Times New Roman" w:cs="Times New Roman"/>
          <w:sz w:val="20"/>
          <w:szCs w:val="20"/>
          <w:lang w:val="en-GB"/>
        </w:rPr>
        <w:t xml:space="preserve"> value of 0.505 including a large </w:t>
      </w:r>
      <w:proofErr w:type="spellStart"/>
      <w:r w:rsidRPr="000274D5">
        <w:rPr>
          <w:rFonts w:ascii="Times New Roman" w:eastAsia="Times New Roman" w:hAnsi="Times New Roman" w:cs="Times New Roman"/>
          <w:sz w:val="20"/>
          <w:szCs w:val="20"/>
          <w:lang w:val="en-GB"/>
        </w:rPr>
        <w:t>GoF</w:t>
      </w:r>
      <w:proofErr w:type="spellEnd"/>
      <w:r w:rsidRPr="000274D5">
        <w:rPr>
          <w:rFonts w:ascii="Times New Roman" w:eastAsia="Times New Roman" w:hAnsi="Times New Roman" w:cs="Times New Roman"/>
          <w:sz w:val="20"/>
          <w:szCs w:val="20"/>
          <w:lang w:val="en-GB"/>
        </w:rPr>
        <w:t>.</w:t>
      </w:r>
    </w:p>
    <w:p w14:paraId="24A8BBEE"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r w:rsidRPr="000274D5">
        <w:rPr>
          <w:rFonts w:ascii="Times New Roman" w:eastAsia="Times New Roman" w:hAnsi="Times New Roman" w:cs="Times New Roman"/>
          <w:b/>
          <w:sz w:val="20"/>
          <w:szCs w:val="20"/>
          <w:lang w:val="en-GB"/>
        </w:rPr>
        <w:t>Hypothesis test</w:t>
      </w:r>
    </w:p>
    <w:p w14:paraId="783E5B8B" w14:textId="1CE9B77A"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In the evaluation of the structural model above an evaluation is carried out by looking at the significance of the relationship between constructs shown by the t-statistic value by looking at the output of the bootstrap. Where is the variable that has t-statistic value ≥ 1.96 </w:t>
      </w:r>
      <w:sdt>
        <w:sdtPr>
          <w:rPr>
            <w:rFonts w:ascii="Times New Roman" w:eastAsia="Times New Roman" w:hAnsi="Times New Roman" w:cs="Times New Roman"/>
            <w:color w:val="000000"/>
            <w:sz w:val="20"/>
            <w:szCs w:val="20"/>
            <w:lang w:val="en-GB"/>
          </w:rPr>
          <w:tag w:val="MENDELEY_CITATION_v3_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"/>
          <w:id w:val="1825003407"/>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Haryono</w:t>
          </w:r>
          <w:proofErr w:type="spellEnd"/>
          <w:r w:rsidR="00374218" w:rsidRPr="000274D5">
            <w:rPr>
              <w:rFonts w:ascii="Times New Roman" w:hAnsi="Times New Roman" w:cs="Times New Roman"/>
              <w:color w:val="000000"/>
            </w:rPr>
            <w:t>, 2017)</w:t>
          </w:r>
        </w:sdtContent>
      </w:sdt>
      <w:r w:rsidRPr="000274D5">
        <w:rPr>
          <w:rFonts w:ascii="Times New Roman" w:eastAsia="Times New Roman" w:hAnsi="Times New Roman" w:cs="Times New Roman"/>
          <w:sz w:val="20"/>
          <w:szCs w:val="20"/>
          <w:lang w:val="en-GB"/>
        </w:rPr>
        <w:t xml:space="preserve"> is said to be valid or </w:t>
      </w:r>
      <w:proofErr w:type="gramStart"/>
      <w:r w:rsidRPr="000274D5">
        <w:rPr>
          <w:rFonts w:ascii="Times New Roman" w:eastAsia="Times New Roman" w:hAnsi="Times New Roman" w:cs="Times New Roman"/>
          <w:sz w:val="20"/>
          <w:szCs w:val="20"/>
          <w:lang w:val="en-GB"/>
        </w:rPr>
        <w:t>significant.</w:t>
      </w:r>
      <w:proofErr w:type="gramEnd"/>
      <w:r w:rsidRPr="000274D5">
        <w:rPr>
          <w:rFonts w:ascii="Times New Roman" w:eastAsia="Times New Roman" w:hAnsi="Times New Roman" w:cs="Times New Roman"/>
          <w:sz w:val="20"/>
          <w:szCs w:val="20"/>
          <w:lang w:val="en-GB"/>
        </w:rPr>
        <w:t xml:space="preserve"> The bootstrap output can be seen in Figure 5.</w:t>
      </w:r>
    </w:p>
    <w:p w14:paraId="0B4AEBA5"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r w:rsidRPr="000274D5">
        <w:rPr>
          <w:rFonts w:ascii="Times New Roman" w:eastAsia="Times New Roman" w:hAnsi="Times New Roman" w:cs="Times New Roman"/>
          <w:noProof/>
          <w:sz w:val="24"/>
          <w:szCs w:val="20"/>
          <w:lang w:val="en-US"/>
        </w:rPr>
        <w:lastRenderedPageBreak/>
        <w:drawing>
          <wp:inline distT="0" distB="0" distL="0" distR="0" wp14:anchorId="21B83476" wp14:editId="32C1455F">
            <wp:extent cx="2910840" cy="1653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8577" t="7932" r="11307" b="11191"/>
                    <a:stretch>
                      <a:fillRect/>
                    </a:stretch>
                  </pic:blipFill>
                  <pic:spPr bwMode="auto">
                    <a:xfrm>
                      <a:off x="0" y="0"/>
                      <a:ext cx="2910840" cy="1653540"/>
                    </a:xfrm>
                    <a:prstGeom prst="rect">
                      <a:avLst/>
                    </a:prstGeom>
                    <a:noFill/>
                    <a:ln>
                      <a:noFill/>
                    </a:ln>
                  </pic:spPr>
                </pic:pic>
              </a:graphicData>
            </a:graphic>
          </wp:inline>
        </w:drawing>
      </w:r>
    </w:p>
    <w:p w14:paraId="543ECE11"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Figure 5</w:t>
      </w:r>
    </w:p>
    <w:p w14:paraId="087433B4"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T-statistic research</w:t>
      </w:r>
    </w:p>
    <w:p w14:paraId="6CF0257A"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Based on Figure 5, there are 2 pathways that are not significant, namely the effect of organizational internal communication (X</w:t>
      </w:r>
      <w:r w:rsidRPr="000274D5">
        <w:rPr>
          <w:rFonts w:ascii="Times New Roman" w:eastAsia="Times New Roman" w:hAnsi="Times New Roman" w:cs="Times New Roman"/>
          <w:sz w:val="20"/>
          <w:szCs w:val="20"/>
          <w:vertAlign w:val="subscript"/>
          <w:lang w:val="en-GB"/>
        </w:rPr>
        <w:t>1</w:t>
      </w:r>
      <w:r w:rsidRPr="000274D5">
        <w:rPr>
          <w:rFonts w:ascii="Times New Roman" w:eastAsia="Times New Roman" w:hAnsi="Times New Roman" w:cs="Times New Roman"/>
          <w:sz w:val="20"/>
          <w:szCs w:val="20"/>
          <w:lang w:val="en-GB"/>
        </w:rPr>
        <w:t>) on self-development (X</w:t>
      </w:r>
      <w:r w:rsidRPr="000274D5">
        <w:rPr>
          <w:rFonts w:ascii="Times New Roman" w:eastAsia="Times New Roman" w:hAnsi="Times New Roman" w:cs="Times New Roman"/>
          <w:sz w:val="20"/>
          <w:szCs w:val="20"/>
          <w:vertAlign w:val="subscript"/>
          <w:lang w:val="en-GB"/>
        </w:rPr>
        <w:t>4</w:t>
      </w:r>
      <w:r w:rsidRPr="000274D5">
        <w:rPr>
          <w:rFonts w:ascii="Times New Roman" w:eastAsia="Times New Roman" w:hAnsi="Times New Roman" w:cs="Times New Roman"/>
          <w:sz w:val="20"/>
          <w:szCs w:val="20"/>
          <w:lang w:val="en-GB"/>
        </w:rPr>
        <w:t>) and the effect of organizational justice (X</w:t>
      </w:r>
      <w:r w:rsidRPr="000274D5">
        <w:rPr>
          <w:rFonts w:ascii="Times New Roman" w:eastAsia="Times New Roman" w:hAnsi="Times New Roman" w:cs="Times New Roman"/>
          <w:sz w:val="20"/>
          <w:szCs w:val="20"/>
          <w:vertAlign w:val="subscript"/>
          <w:lang w:val="en-GB"/>
        </w:rPr>
        <w:t>2</w:t>
      </w:r>
      <w:r w:rsidRPr="000274D5">
        <w:rPr>
          <w:rFonts w:ascii="Times New Roman" w:eastAsia="Times New Roman" w:hAnsi="Times New Roman" w:cs="Times New Roman"/>
          <w:sz w:val="20"/>
          <w:szCs w:val="20"/>
          <w:lang w:val="en-GB"/>
        </w:rPr>
        <w:t>) on self-development (X</w:t>
      </w:r>
      <w:r w:rsidRPr="000274D5">
        <w:rPr>
          <w:rFonts w:ascii="Times New Roman" w:eastAsia="Times New Roman" w:hAnsi="Times New Roman" w:cs="Times New Roman"/>
          <w:sz w:val="20"/>
          <w:szCs w:val="20"/>
          <w:vertAlign w:val="subscript"/>
          <w:lang w:val="en-GB"/>
        </w:rPr>
        <w:t>4</w:t>
      </w:r>
      <w:r w:rsidRPr="000274D5">
        <w:rPr>
          <w:rFonts w:ascii="Times New Roman" w:eastAsia="Times New Roman" w:hAnsi="Times New Roman" w:cs="Times New Roman"/>
          <w:sz w:val="20"/>
          <w:szCs w:val="20"/>
          <w:lang w:val="en-GB"/>
        </w:rPr>
        <w:t>) (Table 3). Then the 2 paths are removed and data processing is repeated, and results are obtained as presented in Figure 6.</w:t>
      </w:r>
    </w:p>
    <w:p w14:paraId="53DAB626"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noProof/>
          <w:sz w:val="24"/>
          <w:szCs w:val="20"/>
          <w:lang w:val="en-US"/>
        </w:rPr>
        <w:drawing>
          <wp:inline distT="0" distB="0" distL="0" distR="0" wp14:anchorId="3B8F1153" wp14:editId="7A985F63">
            <wp:extent cx="30708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8568" t="7932" r="11392" b="11040"/>
                    <a:stretch>
                      <a:fillRect/>
                    </a:stretch>
                  </pic:blipFill>
                  <pic:spPr bwMode="auto">
                    <a:xfrm>
                      <a:off x="0" y="0"/>
                      <a:ext cx="3070860" cy="1737360"/>
                    </a:xfrm>
                    <a:prstGeom prst="rect">
                      <a:avLst/>
                    </a:prstGeom>
                    <a:noFill/>
                    <a:ln>
                      <a:noFill/>
                    </a:ln>
                  </pic:spPr>
                </pic:pic>
              </a:graphicData>
            </a:graphic>
          </wp:inline>
        </w:drawing>
      </w:r>
    </w:p>
    <w:p w14:paraId="088AC153"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Figure 6</w:t>
      </w:r>
    </w:p>
    <w:p w14:paraId="4E2747BF"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Results of Data Processing with a Significant Path</w:t>
      </w:r>
    </w:p>
    <w:p w14:paraId="53F845E0" w14:textId="77777777" w:rsidR="00941591" w:rsidRPr="000274D5" w:rsidRDefault="00941591" w:rsidP="0064266A">
      <w:pPr>
        <w:spacing w:before="120"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Hypothesis test results from Figure 5, are presented in Table 4 below:</w:t>
      </w:r>
    </w:p>
    <w:p w14:paraId="769D73E5" w14:textId="77777777" w:rsidR="00941591" w:rsidRPr="000274D5" w:rsidRDefault="00941591" w:rsidP="0064266A">
      <w:pPr>
        <w:spacing w:before="120" w:after="0" w:line="240" w:lineRule="auto"/>
        <w:jc w:val="both"/>
        <w:rPr>
          <w:rFonts w:ascii="Times New Roman" w:eastAsia="Times New Roman" w:hAnsi="Times New Roman" w:cs="Times New Roman"/>
          <w:bCs/>
          <w:iCs/>
          <w:sz w:val="20"/>
          <w:szCs w:val="20"/>
          <w:lang w:val="en-US"/>
        </w:rPr>
      </w:pPr>
      <w:r w:rsidRPr="000274D5">
        <w:rPr>
          <w:rFonts w:ascii="Times New Roman" w:eastAsia="Times New Roman" w:hAnsi="Times New Roman" w:cs="Times New Roman"/>
          <w:bCs/>
          <w:iCs/>
          <w:sz w:val="20"/>
          <w:szCs w:val="20"/>
          <w:lang w:val="en-US"/>
        </w:rPr>
        <w:t>Table 6</w:t>
      </w:r>
    </w:p>
    <w:p w14:paraId="11740A03" w14:textId="77777777" w:rsidR="00941591" w:rsidRPr="000274D5" w:rsidRDefault="00941591" w:rsidP="0064266A">
      <w:pPr>
        <w:spacing w:after="0" w:line="240" w:lineRule="auto"/>
        <w:jc w:val="both"/>
        <w:rPr>
          <w:rFonts w:ascii="Times New Roman" w:eastAsia="Times New Roman" w:hAnsi="Times New Roman" w:cs="Times New Roman"/>
          <w:bCs/>
          <w:iCs/>
          <w:sz w:val="20"/>
          <w:szCs w:val="20"/>
          <w:lang w:val="en-US"/>
        </w:rPr>
      </w:pPr>
      <w:r w:rsidRPr="000274D5">
        <w:rPr>
          <w:rFonts w:ascii="Times New Roman" w:eastAsia="Times New Roman" w:hAnsi="Times New Roman" w:cs="Times New Roman"/>
          <w:bCs/>
          <w:iCs/>
          <w:sz w:val="20"/>
          <w:szCs w:val="20"/>
          <w:lang w:val="en-US"/>
        </w:rPr>
        <w:t>Summary of Hypothesis Test Results</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90"/>
        <w:gridCol w:w="1260"/>
        <w:gridCol w:w="1170"/>
        <w:gridCol w:w="2250"/>
      </w:tblGrid>
      <w:tr w:rsidR="00941591" w:rsidRPr="000274D5" w14:paraId="2AD0679C" w14:textId="77777777" w:rsidTr="0005330A">
        <w:trPr>
          <w:tblHeader/>
        </w:trPr>
        <w:tc>
          <w:tcPr>
            <w:tcW w:w="558" w:type="dxa"/>
            <w:tcBorders>
              <w:left w:val="nil"/>
              <w:right w:val="nil"/>
            </w:tcBorders>
            <w:shd w:val="clear" w:color="auto" w:fill="auto"/>
          </w:tcPr>
          <w:p w14:paraId="2BB0C545"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No</w:t>
            </w:r>
          </w:p>
        </w:tc>
        <w:tc>
          <w:tcPr>
            <w:tcW w:w="1890" w:type="dxa"/>
            <w:tcBorders>
              <w:left w:val="nil"/>
              <w:right w:val="nil"/>
            </w:tcBorders>
            <w:shd w:val="clear" w:color="auto" w:fill="auto"/>
          </w:tcPr>
          <w:p w14:paraId="378CBA0A"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GB"/>
              </w:rPr>
            </w:pPr>
            <w:r w:rsidRPr="000274D5">
              <w:rPr>
                <w:rFonts w:ascii="Times New Roman" w:eastAsia="Times New Roman" w:hAnsi="Times New Roman" w:cs="Times New Roman"/>
                <w:sz w:val="18"/>
                <w:szCs w:val="20"/>
                <w:lang w:val="en-GB"/>
              </w:rPr>
              <w:t>Hypothesis</w:t>
            </w:r>
          </w:p>
          <w:p w14:paraId="2CC9E089"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260" w:type="dxa"/>
            <w:tcBorders>
              <w:left w:val="nil"/>
              <w:right w:val="nil"/>
            </w:tcBorders>
            <w:shd w:val="clear" w:color="auto" w:fill="auto"/>
          </w:tcPr>
          <w:p w14:paraId="57B7A582"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sz w:val="18"/>
                <w:szCs w:val="20"/>
                <w:lang w:val="en-GB"/>
              </w:rPr>
              <w:t>Statistical Test</w:t>
            </w:r>
          </w:p>
        </w:tc>
        <w:tc>
          <w:tcPr>
            <w:tcW w:w="1170" w:type="dxa"/>
            <w:tcBorders>
              <w:left w:val="nil"/>
              <w:right w:val="nil"/>
            </w:tcBorders>
            <w:shd w:val="clear" w:color="auto" w:fill="auto"/>
          </w:tcPr>
          <w:p w14:paraId="3B555FD7"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sz w:val="18"/>
                <w:szCs w:val="20"/>
                <w:lang w:val="en-GB"/>
              </w:rPr>
              <w:t>Decision</w:t>
            </w:r>
          </w:p>
        </w:tc>
        <w:tc>
          <w:tcPr>
            <w:tcW w:w="2250" w:type="dxa"/>
            <w:tcBorders>
              <w:left w:val="nil"/>
              <w:right w:val="nil"/>
            </w:tcBorders>
            <w:shd w:val="clear" w:color="auto" w:fill="auto"/>
          </w:tcPr>
          <w:p w14:paraId="554A9F5C"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sz w:val="18"/>
                <w:szCs w:val="20"/>
                <w:lang w:val="en-GB"/>
              </w:rPr>
              <w:t>Conclusions</w:t>
            </w:r>
          </w:p>
        </w:tc>
      </w:tr>
      <w:tr w:rsidR="00941591" w:rsidRPr="000274D5" w14:paraId="5A2D6BF2" w14:textId="77777777" w:rsidTr="0005330A">
        <w:tc>
          <w:tcPr>
            <w:tcW w:w="558" w:type="dxa"/>
            <w:tcBorders>
              <w:left w:val="nil"/>
              <w:right w:val="nil"/>
            </w:tcBorders>
            <w:shd w:val="clear" w:color="auto" w:fill="auto"/>
          </w:tcPr>
          <w:p w14:paraId="1823A7B0"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1</w:t>
            </w:r>
          </w:p>
        </w:tc>
        <w:tc>
          <w:tcPr>
            <w:tcW w:w="1890" w:type="dxa"/>
            <w:tcBorders>
              <w:left w:val="nil"/>
              <w:right w:val="nil"/>
            </w:tcBorders>
            <w:shd w:val="clear" w:color="auto" w:fill="auto"/>
          </w:tcPr>
          <w:p w14:paraId="2AE4C083"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 xml:space="preserve">There is a positive direct effect on Organizational Internal </w:t>
            </w:r>
            <w:r w:rsidRPr="000274D5">
              <w:rPr>
                <w:rFonts w:ascii="Times New Roman" w:eastAsia="Times New Roman" w:hAnsi="Times New Roman" w:cs="Times New Roman"/>
                <w:iCs/>
                <w:sz w:val="18"/>
                <w:szCs w:val="20"/>
                <w:lang w:val="en-US"/>
              </w:rPr>
              <w:lastRenderedPageBreak/>
              <w:t>Communication on Work Engagement</w:t>
            </w:r>
          </w:p>
        </w:tc>
        <w:tc>
          <w:tcPr>
            <w:tcW w:w="1260" w:type="dxa"/>
            <w:tcBorders>
              <w:left w:val="nil"/>
              <w:right w:val="nil"/>
            </w:tcBorders>
            <w:shd w:val="clear" w:color="auto" w:fill="auto"/>
          </w:tcPr>
          <w:p w14:paraId="24BA368F"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bookmarkStart w:id="1" w:name="_Hlk483014083"/>
            <w:r w:rsidRPr="000274D5">
              <w:rPr>
                <w:rFonts w:ascii="Times New Roman" w:eastAsia="Times New Roman" w:hAnsi="Times New Roman" w:cs="Times New Roman"/>
                <w:iCs/>
                <w:sz w:val="18"/>
                <w:szCs w:val="20"/>
                <w:lang w:val="en-US"/>
              </w:rPr>
              <w:lastRenderedPageBreak/>
              <w:t>H</w:t>
            </w:r>
            <w:proofErr w:type="gramStart"/>
            <w:r w:rsidRPr="000274D5">
              <w:rPr>
                <w:rFonts w:ascii="Times New Roman" w:eastAsia="Times New Roman" w:hAnsi="Times New Roman" w:cs="Times New Roman"/>
                <w:iCs/>
                <w:sz w:val="18"/>
                <w:szCs w:val="20"/>
                <w:vertAlign w:val="subscript"/>
                <w:lang w:val="en-US"/>
              </w:rPr>
              <w:t>0</w:t>
            </w:r>
            <w:bookmarkEnd w:id="1"/>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y1</w:t>
            </w:r>
            <w:r w:rsidRPr="000274D5">
              <w:rPr>
                <w:rFonts w:ascii="Times New Roman" w:eastAsia="Times New Roman" w:hAnsi="Times New Roman" w:cs="Times New Roman"/>
                <w:iCs/>
                <w:sz w:val="18"/>
                <w:szCs w:val="20"/>
                <w:lang w:val="en-US"/>
              </w:rPr>
              <w:t xml:space="preserve"> ≤ 0</w:t>
            </w:r>
          </w:p>
          <w:p w14:paraId="16CBE50B"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bookmarkStart w:id="2" w:name="_Hlk483014144"/>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bookmarkEnd w:id="2"/>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y1</w:t>
            </w:r>
            <w:r w:rsidRPr="000274D5">
              <w:rPr>
                <w:rFonts w:ascii="Times New Roman" w:eastAsia="Times New Roman" w:hAnsi="Times New Roman" w:cs="Times New Roman"/>
                <w:iCs/>
                <w:sz w:val="18"/>
                <w:szCs w:val="20"/>
                <w:lang w:val="en-US"/>
              </w:rPr>
              <w:t xml:space="preserve"> &gt; 0</w:t>
            </w:r>
          </w:p>
          <w:p w14:paraId="271E895A"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5987F791"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rejected</w:t>
            </w:r>
          </w:p>
          <w:p w14:paraId="50316684"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1236C4ED"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r w:rsidR="00941591" w:rsidRPr="000274D5" w14:paraId="326D64BD" w14:textId="77777777" w:rsidTr="0005330A">
        <w:tc>
          <w:tcPr>
            <w:tcW w:w="558" w:type="dxa"/>
            <w:tcBorders>
              <w:left w:val="nil"/>
              <w:right w:val="nil"/>
            </w:tcBorders>
            <w:shd w:val="clear" w:color="auto" w:fill="auto"/>
          </w:tcPr>
          <w:p w14:paraId="1B93176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2</w:t>
            </w:r>
          </w:p>
        </w:tc>
        <w:tc>
          <w:tcPr>
            <w:tcW w:w="1890" w:type="dxa"/>
            <w:tcBorders>
              <w:left w:val="nil"/>
              <w:right w:val="nil"/>
            </w:tcBorders>
            <w:shd w:val="clear" w:color="auto" w:fill="auto"/>
          </w:tcPr>
          <w:p w14:paraId="74F69BB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 on Organizational Justice on Work Engagement</w:t>
            </w:r>
          </w:p>
        </w:tc>
        <w:tc>
          <w:tcPr>
            <w:tcW w:w="1260" w:type="dxa"/>
            <w:tcBorders>
              <w:left w:val="nil"/>
              <w:right w:val="nil"/>
            </w:tcBorders>
            <w:shd w:val="clear" w:color="auto" w:fill="auto"/>
          </w:tcPr>
          <w:p w14:paraId="33C1BE7C"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w:t>
            </w:r>
            <w:bookmarkStart w:id="3" w:name="_Hlk483014643"/>
            <w:r w:rsidRPr="000274D5">
              <w:rPr>
                <w:rFonts w:ascii="Times New Roman" w:eastAsia="Times New Roman" w:hAnsi="Times New Roman" w:cs="Times New Roman"/>
                <w:iCs/>
                <w:sz w:val="18"/>
                <w:szCs w:val="20"/>
                <w:lang w:val="en-US"/>
              </w:rPr>
              <w:t>β</w:t>
            </w:r>
            <w:r w:rsidRPr="000274D5">
              <w:rPr>
                <w:rFonts w:ascii="Times New Roman" w:eastAsia="Times New Roman" w:hAnsi="Times New Roman" w:cs="Times New Roman"/>
                <w:iCs/>
                <w:sz w:val="18"/>
                <w:szCs w:val="20"/>
                <w:vertAlign w:val="subscript"/>
                <w:lang w:val="en-US"/>
              </w:rPr>
              <w:t>y2</w:t>
            </w:r>
            <w:bookmarkEnd w:id="3"/>
            <w:r w:rsidRPr="000274D5">
              <w:rPr>
                <w:rFonts w:ascii="Times New Roman" w:eastAsia="Times New Roman" w:hAnsi="Times New Roman" w:cs="Times New Roman"/>
                <w:iCs/>
                <w:sz w:val="18"/>
                <w:szCs w:val="20"/>
                <w:lang w:val="en-US"/>
              </w:rPr>
              <w:t xml:space="preserve"> ≤ 0</w:t>
            </w:r>
          </w:p>
          <w:p w14:paraId="2AB57BA2"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y2</w:t>
            </w:r>
            <w:r w:rsidRPr="000274D5">
              <w:rPr>
                <w:rFonts w:ascii="Times New Roman" w:eastAsia="Times New Roman" w:hAnsi="Times New Roman" w:cs="Times New Roman"/>
                <w:iCs/>
                <w:sz w:val="18"/>
                <w:szCs w:val="20"/>
                <w:lang w:val="en-US"/>
              </w:rPr>
              <w:t xml:space="preserve"> &gt; 0</w:t>
            </w:r>
          </w:p>
          <w:p w14:paraId="0F54AE80"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3EB72444"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rejected</w:t>
            </w:r>
          </w:p>
          <w:p w14:paraId="12F70E49"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2AEBC83C"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r w:rsidR="00941591" w:rsidRPr="000274D5" w14:paraId="0963B099" w14:textId="77777777" w:rsidTr="0005330A">
        <w:tc>
          <w:tcPr>
            <w:tcW w:w="558" w:type="dxa"/>
            <w:tcBorders>
              <w:left w:val="nil"/>
              <w:right w:val="nil"/>
            </w:tcBorders>
            <w:shd w:val="clear" w:color="auto" w:fill="auto"/>
          </w:tcPr>
          <w:p w14:paraId="29BE7051"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3</w:t>
            </w:r>
          </w:p>
        </w:tc>
        <w:tc>
          <w:tcPr>
            <w:tcW w:w="1890" w:type="dxa"/>
            <w:tcBorders>
              <w:left w:val="nil"/>
              <w:right w:val="nil"/>
            </w:tcBorders>
            <w:shd w:val="clear" w:color="auto" w:fill="auto"/>
          </w:tcPr>
          <w:p w14:paraId="09E79C1C"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 xml:space="preserve">There is a positive direct effect of </w:t>
            </w:r>
            <w:proofErr w:type="spellStart"/>
            <w:r w:rsidRPr="000274D5">
              <w:rPr>
                <w:rFonts w:ascii="Times New Roman" w:eastAsia="Times New Roman" w:hAnsi="Times New Roman" w:cs="Times New Roman"/>
                <w:iCs/>
                <w:sz w:val="18"/>
                <w:szCs w:val="20"/>
                <w:lang w:val="en-US"/>
              </w:rPr>
              <w:t>Instrinsict</w:t>
            </w:r>
            <w:proofErr w:type="spellEnd"/>
            <w:r w:rsidRPr="000274D5">
              <w:rPr>
                <w:rFonts w:ascii="Times New Roman" w:eastAsia="Times New Roman" w:hAnsi="Times New Roman" w:cs="Times New Roman"/>
                <w:iCs/>
                <w:sz w:val="18"/>
                <w:szCs w:val="20"/>
                <w:lang w:val="en-US"/>
              </w:rPr>
              <w:t xml:space="preserve"> Rewards on Work Engagement</w:t>
            </w:r>
          </w:p>
        </w:tc>
        <w:tc>
          <w:tcPr>
            <w:tcW w:w="1260" w:type="dxa"/>
            <w:tcBorders>
              <w:left w:val="nil"/>
              <w:right w:val="nil"/>
            </w:tcBorders>
            <w:shd w:val="clear" w:color="auto" w:fill="auto"/>
          </w:tcPr>
          <w:p w14:paraId="155C98F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y3</w:t>
            </w:r>
            <w:r w:rsidRPr="000274D5">
              <w:rPr>
                <w:rFonts w:ascii="Times New Roman" w:eastAsia="Times New Roman" w:hAnsi="Times New Roman" w:cs="Times New Roman"/>
                <w:iCs/>
                <w:sz w:val="18"/>
                <w:szCs w:val="20"/>
                <w:lang w:val="en-US"/>
              </w:rPr>
              <w:t xml:space="preserve"> ≤ 0</w:t>
            </w:r>
          </w:p>
          <w:p w14:paraId="1C66124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y3</w:t>
            </w:r>
            <w:r w:rsidRPr="000274D5">
              <w:rPr>
                <w:rFonts w:ascii="Times New Roman" w:eastAsia="Times New Roman" w:hAnsi="Times New Roman" w:cs="Times New Roman"/>
                <w:iCs/>
                <w:sz w:val="18"/>
                <w:szCs w:val="20"/>
                <w:lang w:val="en-US"/>
              </w:rPr>
              <w:t xml:space="preserve"> &gt; 0</w:t>
            </w:r>
          </w:p>
          <w:p w14:paraId="12D8FF7F"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29CE77B7"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rejected</w:t>
            </w:r>
          </w:p>
          <w:p w14:paraId="70D37361"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7AFE5083"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r w:rsidR="00941591" w:rsidRPr="000274D5" w14:paraId="7EF5CAFC" w14:textId="77777777" w:rsidTr="0005330A">
        <w:tc>
          <w:tcPr>
            <w:tcW w:w="558" w:type="dxa"/>
            <w:tcBorders>
              <w:left w:val="nil"/>
              <w:right w:val="nil"/>
            </w:tcBorders>
            <w:shd w:val="clear" w:color="auto" w:fill="auto"/>
          </w:tcPr>
          <w:p w14:paraId="507A8C90"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4</w:t>
            </w:r>
          </w:p>
        </w:tc>
        <w:tc>
          <w:tcPr>
            <w:tcW w:w="1890" w:type="dxa"/>
            <w:tcBorders>
              <w:left w:val="nil"/>
              <w:right w:val="nil"/>
            </w:tcBorders>
            <w:shd w:val="clear" w:color="auto" w:fill="auto"/>
          </w:tcPr>
          <w:p w14:paraId="086F45E2"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 of Self-development on Work Engagement</w:t>
            </w:r>
          </w:p>
        </w:tc>
        <w:tc>
          <w:tcPr>
            <w:tcW w:w="1260" w:type="dxa"/>
            <w:tcBorders>
              <w:left w:val="nil"/>
              <w:right w:val="nil"/>
            </w:tcBorders>
            <w:shd w:val="clear" w:color="auto" w:fill="auto"/>
          </w:tcPr>
          <w:p w14:paraId="2FD8B336"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y4</w:t>
            </w:r>
            <w:r w:rsidRPr="000274D5">
              <w:rPr>
                <w:rFonts w:ascii="Times New Roman" w:eastAsia="Times New Roman" w:hAnsi="Times New Roman" w:cs="Times New Roman"/>
                <w:iCs/>
                <w:sz w:val="18"/>
                <w:szCs w:val="20"/>
                <w:lang w:val="en-US"/>
              </w:rPr>
              <w:t xml:space="preserve"> ≤ 0</w:t>
            </w:r>
          </w:p>
          <w:p w14:paraId="275FFCBB"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y4</w:t>
            </w:r>
            <w:r w:rsidRPr="000274D5">
              <w:rPr>
                <w:rFonts w:ascii="Times New Roman" w:eastAsia="Times New Roman" w:hAnsi="Times New Roman" w:cs="Times New Roman"/>
                <w:iCs/>
                <w:sz w:val="18"/>
                <w:szCs w:val="20"/>
                <w:lang w:val="en-US"/>
              </w:rPr>
              <w:t xml:space="preserve"> &gt; 0</w:t>
            </w:r>
          </w:p>
          <w:p w14:paraId="286F4AC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50959581"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rejected</w:t>
            </w:r>
          </w:p>
          <w:p w14:paraId="15955972"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1D952D41"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r w:rsidR="00941591" w:rsidRPr="000274D5" w14:paraId="3FC99988" w14:textId="77777777" w:rsidTr="0005330A">
        <w:tc>
          <w:tcPr>
            <w:tcW w:w="558" w:type="dxa"/>
            <w:tcBorders>
              <w:left w:val="nil"/>
              <w:right w:val="nil"/>
            </w:tcBorders>
            <w:shd w:val="clear" w:color="auto" w:fill="auto"/>
          </w:tcPr>
          <w:p w14:paraId="3679247A"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5</w:t>
            </w:r>
          </w:p>
        </w:tc>
        <w:tc>
          <w:tcPr>
            <w:tcW w:w="1890" w:type="dxa"/>
            <w:tcBorders>
              <w:left w:val="nil"/>
              <w:right w:val="nil"/>
            </w:tcBorders>
            <w:shd w:val="clear" w:color="auto" w:fill="auto"/>
          </w:tcPr>
          <w:p w14:paraId="60792AC5"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 on Organizational Internal Communication on Organizational Justice</w:t>
            </w:r>
          </w:p>
        </w:tc>
        <w:tc>
          <w:tcPr>
            <w:tcW w:w="1260" w:type="dxa"/>
            <w:tcBorders>
              <w:left w:val="nil"/>
              <w:right w:val="nil"/>
            </w:tcBorders>
            <w:shd w:val="clear" w:color="auto" w:fill="auto"/>
          </w:tcPr>
          <w:p w14:paraId="236AA83A"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y5</w:t>
            </w:r>
            <w:r w:rsidRPr="000274D5">
              <w:rPr>
                <w:rFonts w:ascii="Times New Roman" w:eastAsia="Times New Roman" w:hAnsi="Times New Roman" w:cs="Times New Roman"/>
                <w:iCs/>
                <w:sz w:val="18"/>
                <w:szCs w:val="20"/>
                <w:lang w:val="en-US"/>
              </w:rPr>
              <w:t xml:space="preserve"> ≤ 0</w:t>
            </w:r>
          </w:p>
          <w:p w14:paraId="4DC478AF"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y5</w:t>
            </w:r>
            <w:r w:rsidRPr="000274D5">
              <w:rPr>
                <w:rFonts w:ascii="Times New Roman" w:eastAsia="Times New Roman" w:hAnsi="Times New Roman" w:cs="Times New Roman"/>
                <w:iCs/>
                <w:sz w:val="18"/>
                <w:szCs w:val="20"/>
                <w:lang w:val="en-US"/>
              </w:rPr>
              <w:t xml:space="preserve"> &gt; 0</w:t>
            </w:r>
          </w:p>
          <w:p w14:paraId="0556B396"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6A342515"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rejected</w:t>
            </w:r>
          </w:p>
          <w:p w14:paraId="6D7F7B2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4EA58AC5"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r w:rsidR="00941591" w:rsidRPr="000274D5" w14:paraId="6913FB5A" w14:textId="77777777" w:rsidTr="0005330A">
        <w:tc>
          <w:tcPr>
            <w:tcW w:w="558" w:type="dxa"/>
            <w:tcBorders>
              <w:left w:val="nil"/>
              <w:right w:val="nil"/>
            </w:tcBorders>
            <w:shd w:val="clear" w:color="auto" w:fill="auto"/>
          </w:tcPr>
          <w:p w14:paraId="3413DAD0"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6</w:t>
            </w:r>
          </w:p>
        </w:tc>
        <w:tc>
          <w:tcPr>
            <w:tcW w:w="1890" w:type="dxa"/>
            <w:tcBorders>
              <w:left w:val="nil"/>
              <w:right w:val="nil"/>
            </w:tcBorders>
            <w:shd w:val="clear" w:color="auto" w:fill="auto"/>
          </w:tcPr>
          <w:p w14:paraId="78BE2052"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 xml:space="preserve">There is a positive direct effect on Organizational Internal Communication on </w:t>
            </w:r>
            <w:proofErr w:type="spellStart"/>
            <w:r w:rsidRPr="000274D5">
              <w:rPr>
                <w:rFonts w:ascii="Times New Roman" w:eastAsia="Times New Roman" w:hAnsi="Times New Roman" w:cs="Times New Roman"/>
                <w:iCs/>
                <w:sz w:val="18"/>
                <w:szCs w:val="20"/>
                <w:lang w:val="en-US"/>
              </w:rPr>
              <w:t>Instrinsict</w:t>
            </w:r>
            <w:proofErr w:type="spellEnd"/>
            <w:r w:rsidRPr="000274D5">
              <w:rPr>
                <w:rFonts w:ascii="Times New Roman" w:eastAsia="Times New Roman" w:hAnsi="Times New Roman" w:cs="Times New Roman"/>
                <w:iCs/>
                <w:sz w:val="18"/>
                <w:szCs w:val="20"/>
                <w:lang w:val="en-US"/>
              </w:rPr>
              <w:t xml:space="preserve"> Rewards</w:t>
            </w:r>
          </w:p>
        </w:tc>
        <w:tc>
          <w:tcPr>
            <w:tcW w:w="1260" w:type="dxa"/>
            <w:tcBorders>
              <w:left w:val="nil"/>
              <w:right w:val="nil"/>
            </w:tcBorders>
            <w:shd w:val="clear" w:color="auto" w:fill="auto"/>
          </w:tcPr>
          <w:p w14:paraId="30EAE3EC"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y6</w:t>
            </w:r>
            <w:r w:rsidRPr="000274D5">
              <w:rPr>
                <w:rFonts w:ascii="Times New Roman" w:eastAsia="Times New Roman" w:hAnsi="Times New Roman" w:cs="Times New Roman"/>
                <w:iCs/>
                <w:sz w:val="18"/>
                <w:szCs w:val="20"/>
                <w:lang w:val="en-US"/>
              </w:rPr>
              <w:t xml:space="preserve"> ≤ 0</w:t>
            </w:r>
          </w:p>
          <w:p w14:paraId="3E36B192"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y6</w:t>
            </w:r>
            <w:r w:rsidRPr="000274D5">
              <w:rPr>
                <w:rFonts w:ascii="Times New Roman" w:eastAsia="Times New Roman" w:hAnsi="Times New Roman" w:cs="Times New Roman"/>
                <w:iCs/>
                <w:sz w:val="18"/>
                <w:szCs w:val="20"/>
                <w:lang w:val="en-US"/>
              </w:rPr>
              <w:t xml:space="preserve"> &gt; 0</w:t>
            </w:r>
          </w:p>
          <w:p w14:paraId="534709E6"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6753B0EB"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rejected</w:t>
            </w:r>
          </w:p>
          <w:p w14:paraId="10B70496"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5837A07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r w:rsidR="00941591" w:rsidRPr="000274D5" w14:paraId="4AB1DC2C" w14:textId="77777777" w:rsidTr="0005330A">
        <w:tc>
          <w:tcPr>
            <w:tcW w:w="558" w:type="dxa"/>
            <w:tcBorders>
              <w:left w:val="nil"/>
              <w:right w:val="nil"/>
            </w:tcBorders>
            <w:shd w:val="clear" w:color="auto" w:fill="auto"/>
          </w:tcPr>
          <w:p w14:paraId="3E9E8AC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7</w:t>
            </w:r>
          </w:p>
        </w:tc>
        <w:tc>
          <w:tcPr>
            <w:tcW w:w="1890" w:type="dxa"/>
            <w:tcBorders>
              <w:left w:val="nil"/>
              <w:right w:val="nil"/>
            </w:tcBorders>
            <w:shd w:val="clear" w:color="auto" w:fill="auto"/>
          </w:tcPr>
          <w:p w14:paraId="633EE163"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 on Organizational Internal Communication on Self-Development</w:t>
            </w:r>
          </w:p>
        </w:tc>
        <w:tc>
          <w:tcPr>
            <w:tcW w:w="1260" w:type="dxa"/>
            <w:tcBorders>
              <w:left w:val="nil"/>
              <w:right w:val="nil"/>
            </w:tcBorders>
            <w:shd w:val="clear" w:color="auto" w:fill="auto"/>
          </w:tcPr>
          <w:p w14:paraId="7E597EC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w:t>
            </w:r>
            <w:bookmarkStart w:id="4" w:name="_Hlk483014770"/>
            <w:r w:rsidRPr="000274D5">
              <w:rPr>
                <w:rFonts w:ascii="Times New Roman" w:eastAsia="Times New Roman" w:hAnsi="Times New Roman" w:cs="Times New Roman"/>
                <w:iCs/>
                <w:sz w:val="18"/>
                <w:szCs w:val="20"/>
                <w:lang w:val="en-US"/>
              </w:rPr>
              <w:t>β</w:t>
            </w:r>
            <w:r w:rsidRPr="000274D5">
              <w:rPr>
                <w:rFonts w:ascii="Times New Roman" w:eastAsia="Times New Roman" w:hAnsi="Times New Roman" w:cs="Times New Roman"/>
                <w:iCs/>
                <w:sz w:val="18"/>
                <w:szCs w:val="20"/>
                <w:vertAlign w:val="subscript"/>
                <w:lang w:val="en-US"/>
              </w:rPr>
              <w:t>y</w:t>
            </w:r>
            <w:bookmarkEnd w:id="4"/>
            <w:r w:rsidRPr="000274D5">
              <w:rPr>
                <w:rFonts w:ascii="Times New Roman" w:eastAsia="Times New Roman" w:hAnsi="Times New Roman" w:cs="Times New Roman"/>
                <w:iCs/>
                <w:sz w:val="18"/>
                <w:szCs w:val="20"/>
                <w:vertAlign w:val="subscript"/>
                <w:lang w:val="en-US"/>
              </w:rPr>
              <w:t>7</w:t>
            </w:r>
            <w:r w:rsidRPr="000274D5">
              <w:rPr>
                <w:rFonts w:ascii="Times New Roman" w:eastAsia="Times New Roman" w:hAnsi="Times New Roman" w:cs="Times New Roman"/>
                <w:iCs/>
                <w:sz w:val="18"/>
                <w:szCs w:val="20"/>
                <w:lang w:val="en-US"/>
              </w:rPr>
              <w:t xml:space="preserve"> ≤ 0</w:t>
            </w:r>
          </w:p>
          <w:p w14:paraId="4A61CD7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y7</w:t>
            </w:r>
            <w:r w:rsidRPr="000274D5">
              <w:rPr>
                <w:rFonts w:ascii="Times New Roman" w:eastAsia="Times New Roman" w:hAnsi="Times New Roman" w:cs="Times New Roman"/>
                <w:iCs/>
                <w:sz w:val="18"/>
                <w:szCs w:val="20"/>
                <w:lang w:val="en-US"/>
              </w:rPr>
              <w:t xml:space="preserve"> &gt; 0</w:t>
            </w:r>
          </w:p>
          <w:p w14:paraId="25145687"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18483C0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received</w:t>
            </w:r>
          </w:p>
          <w:p w14:paraId="2633C13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 xml:space="preserve">1 </w:t>
            </w:r>
            <w:r w:rsidRPr="000274D5">
              <w:rPr>
                <w:rFonts w:ascii="Times New Roman" w:eastAsia="Times New Roman" w:hAnsi="Times New Roman" w:cs="Times New Roman"/>
                <w:iCs/>
                <w:sz w:val="18"/>
                <w:szCs w:val="20"/>
                <w:lang w:val="en-US"/>
              </w:rPr>
              <w:t>rejected</w:t>
            </w:r>
          </w:p>
        </w:tc>
        <w:tc>
          <w:tcPr>
            <w:tcW w:w="2250" w:type="dxa"/>
            <w:tcBorders>
              <w:left w:val="nil"/>
              <w:right w:val="nil"/>
            </w:tcBorders>
            <w:shd w:val="clear" w:color="auto" w:fill="auto"/>
          </w:tcPr>
          <w:p w14:paraId="2A8851AB"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Not empirically tested there is a positive direct effect</w:t>
            </w:r>
          </w:p>
        </w:tc>
      </w:tr>
      <w:tr w:rsidR="00941591" w:rsidRPr="000274D5" w14:paraId="4D0476DA" w14:textId="77777777" w:rsidTr="0005330A">
        <w:tc>
          <w:tcPr>
            <w:tcW w:w="558" w:type="dxa"/>
            <w:tcBorders>
              <w:left w:val="nil"/>
              <w:right w:val="nil"/>
            </w:tcBorders>
            <w:shd w:val="clear" w:color="auto" w:fill="auto"/>
          </w:tcPr>
          <w:p w14:paraId="24584FAA"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8</w:t>
            </w:r>
          </w:p>
        </w:tc>
        <w:tc>
          <w:tcPr>
            <w:tcW w:w="1890" w:type="dxa"/>
            <w:tcBorders>
              <w:left w:val="nil"/>
              <w:right w:val="nil"/>
            </w:tcBorders>
            <w:shd w:val="clear" w:color="auto" w:fill="auto"/>
          </w:tcPr>
          <w:p w14:paraId="6AF4F1C4"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 of Organizational Justice on Self-Development</w:t>
            </w:r>
          </w:p>
        </w:tc>
        <w:tc>
          <w:tcPr>
            <w:tcW w:w="1260" w:type="dxa"/>
            <w:tcBorders>
              <w:left w:val="nil"/>
              <w:right w:val="nil"/>
            </w:tcBorders>
            <w:shd w:val="clear" w:color="auto" w:fill="auto"/>
          </w:tcPr>
          <w:p w14:paraId="51EBD135"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w:t>
            </w:r>
            <w:bookmarkStart w:id="5" w:name="_Hlk483014851"/>
            <w:r w:rsidRPr="000274D5">
              <w:rPr>
                <w:rFonts w:ascii="Times New Roman" w:eastAsia="Times New Roman" w:hAnsi="Times New Roman" w:cs="Times New Roman"/>
                <w:iCs/>
                <w:sz w:val="18"/>
                <w:szCs w:val="20"/>
                <w:lang w:val="en-US"/>
              </w:rPr>
              <w:t>β</w:t>
            </w:r>
            <w:r w:rsidRPr="000274D5">
              <w:rPr>
                <w:rFonts w:ascii="Times New Roman" w:eastAsia="Times New Roman" w:hAnsi="Times New Roman" w:cs="Times New Roman"/>
                <w:iCs/>
                <w:sz w:val="18"/>
                <w:szCs w:val="20"/>
                <w:vertAlign w:val="subscript"/>
                <w:lang w:val="en-US"/>
              </w:rPr>
              <w:t>y8</w:t>
            </w:r>
            <w:r w:rsidRPr="000274D5">
              <w:rPr>
                <w:rFonts w:ascii="Times New Roman" w:eastAsia="Times New Roman" w:hAnsi="Times New Roman" w:cs="Times New Roman"/>
                <w:iCs/>
                <w:sz w:val="18"/>
                <w:szCs w:val="20"/>
                <w:lang w:val="en-US"/>
              </w:rPr>
              <w:t xml:space="preserve"> </w:t>
            </w:r>
            <w:bookmarkEnd w:id="5"/>
            <w:r w:rsidRPr="000274D5">
              <w:rPr>
                <w:rFonts w:ascii="Times New Roman" w:eastAsia="Times New Roman" w:hAnsi="Times New Roman" w:cs="Times New Roman"/>
                <w:iCs/>
                <w:sz w:val="18"/>
                <w:szCs w:val="20"/>
                <w:lang w:val="en-US"/>
              </w:rPr>
              <w:t>≤ 0</w:t>
            </w:r>
          </w:p>
          <w:p w14:paraId="5EC5B266"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y8</w:t>
            </w:r>
            <w:r w:rsidRPr="000274D5">
              <w:rPr>
                <w:rFonts w:ascii="Times New Roman" w:eastAsia="Times New Roman" w:hAnsi="Times New Roman" w:cs="Times New Roman"/>
                <w:iCs/>
                <w:sz w:val="18"/>
                <w:szCs w:val="20"/>
                <w:lang w:val="en-US"/>
              </w:rPr>
              <w:t xml:space="preserve"> &gt; 0</w:t>
            </w:r>
          </w:p>
          <w:p w14:paraId="6159CC3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p w14:paraId="4CFC6007"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08FCC4AA"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received</w:t>
            </w:r>
          </w:p>
          <w:p w14:paraId="6411523F"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 xml:space="preserve">1 </w:t>
            </w:r>
            <w:r w:rsidRPr="000274D5">
              <w:rPr>
                <w:rFonts w:ascii="Times New Roman" w:eastAsia="Times New Roman" w:hAnsi="Times New Roman" w:cs="Times New Roman"/>
                <w:iCs/>
                <w:sz w:val="18"/>
                <w:szCs w:val="20"/>
                <w:lang w:val="en-US"/>
              </w:rPr>
              <w:t>rejected</w:t>
            </w:r>
          </w:p>
        </w:tc>
        <w:tc>
          <w:tcPr>
            <w:tcW w:w="2250" w:type="dxa"/>
            <w:tcBorders>
              <w:left w:val="nil"/>
              <w:right w:val="nil"/>
            </w:tcBorders>
            <w:shd w:val="clear" w:color="auto" w:fill="auto"/>
          </w:tcPr>
          <w:p w14:paraId="078D2656"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Not empirically tested there is a positive direct effect</w:t>
            </w:r>
          </w:p>
        </w:tc>
      </w:tr>
      <w:tr w:rsidR="00941591" w:rsidRPr="000274D5" w14:paraId="4146623A" w14:textId="77777777" w:rsidTr="0005330A">
        <w:tc>
          <w:tcPr>
            <w:tcW w:w="558" w:type="dxa"/>
            <w:tcBorders>
              <w:top w:val="single" w:sz="4" w:space="0" w:color="auto"/>
              <w:left w:val="nil"/>
              <w:bottom w:val="single" w:sz="4" w:space="0" w:color="auto"/>
              <w:right w:val="nil"/>
            </w:tcBorders>
            <w:shd w:val="clear" w:color="auto" w:fill="auto"/>
          </w:tcPr>
          <w:p w14:paraId="3F50593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9</w:t>
            </w:r>
          </w:p>
        </w:tc>
        <w:tc>
          <w:tcPr>
            <w:tcW w:w="1890" w:type="dxa"/>
            <w:tcBorders>
              <w:top w:val="single" w:sz="4" w:space="0" w:color="auto"/>
              <w:left w:val="nil"/>
              <w:bottom w:val="single" w:sz="4" w:space="0" w:color="auto"/>
              <w:right w:val="nil"/>
            </w:tcBorders>
            <w:shd w:val="clear" w:color="auto" w:fill="auto"/>
          </w:tcPr>
          <w:p w14:paraId="087B92E3"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 xml:space="preserve">There is a positive direct effect of Organizational Justice on </w:t>
            </w:r>
            <w:proofErr w:type="spellStart"/>
            <w:r w:rsidRPr="000274D5">
              <w:rPr>
                <w:rFonts w:ascii="Times New Roman" w:eastAsia="Times New Roman" w:hAnsi="Times New Roman" w:cs="Times New Roman"/>
                <w:iCs/>
                <w:sz w:val="18"/>
                <w:szCs w:val="20"/>
                <w:lang w:val="en-US"/>
              </w:rPr>
              <w:t>Instrinsict</w:t>
            </w:r>
            <w:proofErr w:type="spellEnd"/>
            <w:r w:rsidRPr="000274D5">
              <w:rPr>
                <w:rFonts w:ascii="Times New Roman" w:eastAsia="Times New Roman" w:hAnsi="Times New Roman" w:cs="Times New Roman"/>
                <w:iCs/>
                <w:sz w:val="18"/>
                <w:szCs w:val="20"/>
                <w:lang w:val="en-US"/>
              </w:rPr>
              <w:t xml:space="preserve"> Rewards</w:t>
            </w:r>
          </w:p>
        </w:tc>
        <w:tc>
          <w:tcPr>
            <w:tcW w:w="1260" w:type="dxa"/>
            <w:tcBorders>
              <w:top w:val="single" w:sz="4" w:space="0" w:color="auto"/>
              <w:left w:val="nil"/>
              <w:bottom w:val="single" w:sz="4" w:space="0" w:color="auto"/>
              <w:right w:val="nil"/>
            </w:tcBorders>
            <w:shd w:val="clear" w:color="auto" w:fill="auto"/>
          </w:tcPr>
          <w:p w14:paraId="07BEC444"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lang w:val="en-US"/>
              </w:rPr>
              <w:t>0 :</w:t>
            </w:r>
            <w:proofErr w:type="gramEnd"/>
            <w:r w:rsidRPr="000274D5">
              <w:rPr>
                <w:rFonts w:ascii="Times New Roman" w:eastAsia="Times New Roman" w:hAnsi="Times New Roman" w:cs="Times New Roman"/>
                <w:iCs/>
                <w:sz w:val="18"/>
                <w:szCs w:val="20"/>
                <w:lang w:val="en-US"/>
              </w:rPr>
              <w:t xml:space="preserve"> βy</w:t>
            </w:r>
            <w:r w:rsidRPr="000274D5">
              <w:rPr>
                <w:rFonts w:ascii="Times New Roman" w:eastAsia="Times New Roman" w:hAnsi="Times New Roman" w:cs="Times New Roman"/>
                <w:iCs/>
                <w:sz w:val="18"/>
                <w:szCs w:val="20"/>
                <w:vertAlign w:val="subscript"/>
                <w:lang w:val="en-US"/>
              </w:rPr>
              <w:t>9</w:t>
            </w:r>
            <w:r w:rsidRPr="000274D5">
              <w:rPr>
                <w:rFonts w:ascii="Times New Roman" w:eastAsia="Times New Roman" w:hAnsi="Times New Roman" w:cs="Times New Roman"/>
                <w:iCs/>
                <w:sz w:val="18"/>
                <w:szCs w:val="20"/>
                <w:lang w:val="en-US"/>
              </w:rPr>
              <w:t xml:space="preserve"> ≤ 0</w:t>
            </w:r>
          </w:p>
          <w:p w14:paraId="3C7C2837"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lang w:val="en-US"/>
              </w:rPr>
              <w:t>1  :</w:t>
            </w:r>
            <w:proofErr w:type="gramEnd"/>
            <w:r w:rsidRPr="000274D5">
              <w:rPr>
                <w:rFonts w:ascii="Times New Roman" w:eastAsia="Times New Roman" w:hAnsi="Times New Roman" w:cs="Times New Roman"/>
                <w:iCs/>
                <w:sz w:val="18"/>
                <w:szCs w:val="20"/>
                <w:lang w:val="en-US"/>
              </w:rPr>
              <w:t xml:space="preserve"> βy</w:t>
            </w:r>
            <w:r w:rsidRPr="000274D5">
              <w:rPr>
                <w:rFonts w:ascii="Times New Roman" w:eastAsia="Times New Roman" w:hAnsi="Times New Roman" w:cs="Times New Roman"/>
                <w:iCs/>
                <w:sz w:val="18"/>
                <w:szCs w:val="20"/>
                <w:vertAlign w:val="subscript"/>
                <w:lang w:val="en-US"/>
              </w:rPr>
              <w:t>9</w:t>
            </w:r>
            <w:r w:rsidRPr="000274D5">
              <w:rPr>
                <w:rFonts w:ascii="Times New Roman" w:eastAsia="Times New Roman" w:hAnsi="Times New Roman" w:cs="Times New Roman"/>
                <w:iCs/>
                <w:sz w:val="18"/>
                <w:szCs w:val="20"/>
                <w:lang w:val="en-US"/>
              </w:rPr>
              <w:t xml:space="preserve"> &gt; 0</w:t>
            </w:r>
          </w:p>
          <w:p w14:paraId="021F92B6"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p w14:paraId="104C0399"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4F32AFE4"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rejected</w:t>
            </w:r>
          </w:p>
          <w:p w14:paraId="6692AE3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243285D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r w:rsidR="00941591" w:rsidRPr="000274D5" w14:paraId="0888495D" w14:textId="77777777" w:rsidTr="0005330A">
        <w:tc>
          <w:tcPr>
            <w:tcW w:w="558" w:type="dxa"/>
            <w:tcBorders>
              <w:left w:val="nil"/>
              <w:right w:val="nil"/>
            </w:tcBorders>
            <w:shd w:val="clear" w:color="auto" w:fill="auto"/>
          </w:tcPr>
          <w:p w14:paraId="443316F9"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9</w:t>
            </w:r>
          </w:p>
        </w:tc>
        <w:tc>
          <w:tcPr>
            <w:tcW w:w="1890" w:type="dxa"/>
            <w:tcBorders>
              <w:left w:val="nil"/>
              <w:right w:val="nil"/>
            </w:tcBorders>
            <w:shd w:val="clear" w:color="auto" w:fill="auto"/>
          </w:tcPr>
          <w:p w14:paraId="7705285E"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 xml:space="preserve">There is a positive direct effect on </w:t>
            </w:r>
            <w:proofErr w:type="spellStart"/>
            <w:r w:rsidRPr="000274D5">
              <w:rPr>
                <w:rFonts w:ascii="Times New Roman" w:eastAsia="Times New Roman" w:hAnsi="Times New Roman" w:cs="Times New Roman"/>
                <w:iCs/>
                <w:sz w:val="18"/>
                <w:szCs w:val="20"/>
                <w:lang w:val="en-US"/>
              </w:rPr>
              <w:t>Instrinsict</w:t>
            </w:r>
            <w:proofErr w:type="spellEnd"/>
            <w:r w:rsidRPr="000274D5">
              <w:rPr>
                <w:rFonts w:ascii="Times New Roman" w:eastAsia="Times New Roman" w:hAnsi="Times New Roman" w:cs="Times New Roman"/>
                <w:iCs/>
                <w:sz w:val="18"/>
                <w:szCs w:val="20"/>
                <w:lang w:val="en-US"/>
              </w:rPr>
              <w:t xml:space="preserve"> Rewards on Self-Development </w:t>
            </w:r>
          </w:p>
        </w:tc>
        <w:tc>
          <w:tcPr>
            <w:tcW w:w="1260" w:type="dxa"/>
            <w:tcBorders>
              <w:left w:val="nil"/>
              <w:right w:val="nil"/>
            </w:tcBorders>
            <w:shd w:val="clear" w:color="auto" w:fill="auto"/>
          </w:tcPr>
          <w:p w14:paraId="1BEA9D2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0</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w:t>
            </w:r>
            <w:bookmarkStart w:id="6" w:name="_Hlk483015206"/>
            <w:r w:rsidRPr="000274D5">
              <w:rPr>
                <w:rFonts w:ascii="Times New Roman" w:eastAsia="Times New Roman" w:hAnsi="Times New Roman" w:cs="Times New Roman"/>
                <w:iCs/>
                <w:sz w:val="18"/>
                <w:szCs w:val="20"/>
                <w:lang w:val="en-US"/>
              </w:rPr>
              <w:t>β</w:t>
            </w:r>
            <w:r w:rsidRPr="000274D5">
              <w:rPr>
                <w:rFonts w:ascii="Times New Roman" w:eastAsia="Times New Roman" w:hAnsi="Times New Roman" w:cs="Times New Roman"/>
                <w:iCs/>
                <w:sz w:val="18"/>
                <w:szCs w:val="20"/>
                <w:vertAlign w:val="subscript"/>
                <w:lang w:val="en-US"/>
              </w:rPr>
              <w:t>21</w:t>
            </w:r>
            <w:bookmarkEnd w:id="6"/>
            <w:r w:rsidRPr="000274D5">
              <w:rPr>
                <w:rFonts w:ascii="Times New Roman" w:eastAsia="Times New Roman" w:hAnsi="Times New Roman" w:cs="Times New Roman"/>
                <w:iCs/>
                <w:sz w:val="18"/>
                <w:szCs w:val="20"/>
                <w:lang w:val="en-US"/>
              </w:rPr>
              <w:t xml:space="preserve"> ≤ 0</w:t>
            </w:r>
          </w:p>
          <w:p w14:paraId="129BB684"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proofErr w:type="gramStart"/>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w:t>
            </w:r>
            <w:proofErr w:type="gramEnd"/>
            <w:r w:rsidRPr="000274D5">
              <w:rPr>
                <w:rFonts w:ascii="Times New Roman" w:eastAsia="Times New Roman" w:hAnsi="Times New Roman" w:cs="Times New Roman"/>
                <w:iCs/>
                <w:sz w:val="18"/>
                <w:szCs w:val="20"/>
                <w:lang w:val="en-US"/>
              </w:rPr>
              <w:t xml:space="preserve"> β</w:t>
            </w:r>
            <w:r w:rsidRPr="000274D5">
              <w:rPr>
                <w:rFonts w:ascii="Times New Roman" w:eastAsia="Times New Roman" w:hAnsi="Times New Roman" w:cs="Times New Roman"/>
                <w:iCs/>
                <w:sz w:val="18"/>
                <w:szCs w:val="20"/>
                <w:vertAlign w:val="subscript"/>
                <w:lang w:val="en-US"/>
              </w:rPr>
              <w:t>21</w:t>
            </w:r>
            <w:r w:rsidRPr="000274D5">
              <w:rPr>
                <w:rFonts w:ascii="Times New Roman" w:eastAsia="Times New Roman" w:hAnsi="Times New Roman" w:cs="Times New Roman"/>
                <w:iCs/>
                <w:sz w:val="18"/>
                <w:szCs w:val="20"/>
                <w:lang w:val="en-US"/>
              </w:rPr>
              <w:t xml:space="preserve"> &gt; 0</w:t>
            </w:r>
          </w:p>
          <w:p w14:paraId="7AB59528"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p>
        </w:tc>
        <w:tc>
          <w:tcPr>
            <w:tcW w:w="1170" w:type="dxa"/>
            <w:tcBorders>
              <w:left w:val="nil"/>
              <w:right w:val="nil"/>
            </w:tcBorders>
            <w:shd w:val="clear" w:color="auto" w:fill="auto"/>
          </w:tcPr>
          <w:p w14:paraId="23280A02"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H</w:t>
            </w:r>
            <w:r w:rsidRPr="000274D5">
              <w:rPr>
                <w:rFonts w:ascii="Times New Roman" w:eastAsia="Times New Roman" w:hAnsi="Times New Roman" w:cs="Times New Roman"/>
                <w:iCs/>
                <w:sz w:val="18"/>
                <w:szCs w:val="20"/>
                <w:vertAlign w:val="subscript"/>
                <w:lang w:val="en-US"/>
              </w:rPr>
              <w:t xml:space="preserve">0 </w:t>
            </w:r>
            <w:r w:rsidRPr="000274D5">
              <w:rPr>
                <w:rFonts w:ascii="Times New Roman" w:eastAsia="Times New Roman" w:hAnsi="Times New Roman" w:cs="Times New Roman"/>
                <w:iCs/>
                <w:sz w:val="18"/>
                <w:szCs w:val="20"/>
                <w:lang w:val="en-US"/>
              </w:rPr>
              <w:t xml:space="preserve">rejected </w:t>
            </w:r>
          </w:p>
          <w:p w14:paraId="5214A68C"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or H</w:t>
            </w:r>
            <w:r w:rsidRPr="000274D5">
              <w:rPr>
                <w:rFonts w:ascii="Times New Roman" w:eastAsia="Times New Roman" w:hAnsi="Times New Roman" w:cs="Times New Roman"/>
                <w:iCs/>
                <w:sz w:val="18"/>
                <w:szCs w:val="20"/>
                <w:vertAlign w:val="subscript"/>
                <w:lang w:val="en-US"/>
              </w:rPr>
              <w:t>1</w:t>
            </w:r>
            <w:r w:rsidRPr="000274D5">
              <w:rPr>
                <w:rFonts w:ascii="Times New Roman" w:eastAsia="Times New Roman" w:hAnsi="Times New Roman" w:cs="Times New Roman"/>
                <w:iCs/>
                <w:sz w:val="18"/>
                <w:szCs w:val="20"/>
                <w:lang w:val="en-US"/>
              </w:rPr>
              <w:t xml:space="preserve"> received</w:t>
            </w:r>
          </w:p>
        </w:tc>
        <w:tc>
          <w:tcPr>
            <w:tcW w:w="2250" w:type="dxa"/>
            <w:tcBorders>
              <w:left w:val="nil"/>
              <w:right w:val="nil"/>
            </w:tcBorders>
            <w:shd w:val="clear" w:color="auto" w:fill="auto"/>
          </w:tcPr>
          <w:p w14:paraId="7D462F0F" w14:textId="77777777" w:rsidR="00941591" w:rsidRPr="000274D5" w:rsidRDefault="00941591" w:rsidP="0064266A">
            <w:pPr>
              <w:spacing w:after="0" w:line="240" w:lineRule="auto"/>
              <w:jc w:val="both"/>
              <w:rPr>
                <w:rFonts w:ascii="Times New Roman" w:eastAsia="Times New Roman" w:hAnsi="Times New Roman" w:cs="Times New Roman"/>
                <w:iCs/>
                <w:sz w:val="18"/>
                <w:szCs w:val="20"/>
                <w:lang w:val="en-US"/>
              </w:rPr>
            </w:pPr>
            <w:r w:rsidRPr="000274D5">
              <w:rPr>
                <w:rFonts w:ascii="Times New Roman" w:eastAsia="Times New Roman" w:hAnsi="Times New Roman" w:cs="Times New Roman"/>
                <w:iCs/>
                <w:sz w:val="18"/>
                <w:szCs w:val="20"/>
                <w:lang w:val="en-US"/>
              </w:rPr>
              <w:t>There is a positive direct effect</w:t>
            </w:r>
          </w:p>
        </w:tc>
      </w:tr>
    </w:tbl>
    <w:p w14:paraId="6F733273" w14:textId="77777777" w:rsidR="00941591" w:rsidRPr="000274D5" w:rsidRDefault="00941591" w:rsidP="0064266A">
      <w:pPr>
        <w:spacing w:before="120"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The indirect effects between latent variables are summarized in the table below</w:t>
      </w:r>
    </w:p>
    <w:p w14:paraId="3163526D"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Table 7</w:t>
      </w:r>
    </w:p>
    <w:p w14:paraId="4A5DE1C2" w14:textId="77777777" w:rsidR="00941591" w:rsidRPr="000274D5" w:rsidRDefault="00941591" w:rsidP="0064266A">
      <w:pPr>
        <w:spacing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Indirect Effects</w:t>
      </w:r>
    </w:p>
    <w:tbl>
      <w:tblPr>
        <w:tblW w:w="7171"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11"/>
        <w:gridCol w:w="3420"/>
        <w:gridCol w:w="1620"/>
        <w:gridCol w:w="1620"/>
      </w:tblGrid>
      <w:tr w:rsidR="00941591" w:rsidRPr="000274D5" w14:paraId="3341133F" w14:textId="77777777" w:rsidTr="0005330A">
        <w:trPr>
          <w:tblHeader/>
        </w:trPr>
        <w:tc>
          <w:tcPr>
            <w:tcW w:w="511" w:type="dxa"/>
            <w:shd w:val="clear" w:color="auto" w:fill="auto"/>
          </w:tcPr>
          <w:p w14:paraId="0EAAB83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lastRenderedPageBreak/>
              <w:t>No.</w:t>
            </w:r>
          </w:p>
        </w:tc>
        <w:tc>
          <w:tcPr>
            <w:tcW w:w="3420" w:type="dxa"/>
            <w:shd w:val="clear" w:color="auto" w:fill="auto"/>
          </w:tcPr>
          <w:p w14:paraId="466A605D"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Indirect path</w:t>
            </w:r>
          </w:p>
          <w:p w14:paraId="79FF9AB6"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p>
        </w:tc>
        <w:tc>
          <w:tcPr>
            <w:tcW w:w="1620" w:type="dxa"/>
            <w:shd w:val="clear" w:color="auto" w:fill="auto"/>
          </w:tcPr>
          <w:p w14:paraId="5DDF2A88"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Indirect Path Coefficient</w:t>
            </w:r>
          </w:p>
        </w:tc>
        <w:tc>
          <w:tcPr>
            <w:tcW w:w="1620" w:type="dxa"/>
          </w:tcPr>
          <w:p w14:paraId="556F8B55"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T Statistics</w:t>
            </w:r>
          </w:p>
        </w:tc>
      </w:tr>
      <w:tr w:rsidR="00941591" w:rsidRPr="000274D5" w14:paraId="42719070" w14:textId="77777777" w:rsidTr="0005330A">
        <w:tc>
          <w:tcPr>
            <w:tcW w:w="511" w:type="dxa"/>
            <w:shd w:val="clear" w:color="auto" w:fill="auto"/>
          </w:tcPr>
          <w:p w14:paraId="628C29C8"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1</w:t>
            </w:r>
          </w:p>
        </w:tc>
        <w:tc>
          <w:tcPr>
            <w:tcW w:w="3420" w:type="dxa"/>
            <w:shd w:val="clear" w:color="auto" w:fill="auto"/>
          </w:tcPr>
          <w:p w14:paraId="362BCBF4"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Organizational Internal Communication (X</w:t>
            </w:r>
            <w:r w:rsidRPr="000274D5">
              <w:rPr>
                <w:rFonts w:ascii="Times New Roman" w:eastAsia="Times New Roman" w:hAnsi="Times New Roman" w:cs="Times New Roman"/>
                <w:sz w:val="18"/>
                <w:szCs w:val="20"/>
                <w:vertAlign w:val="subscript"/>
                <w:lang w:val="en-US"/>
              </w:rPr>
              <w:t>1</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Organizational Justice (X</w:t>
            </w:r>
            <w:r w:rsidRPr="000274D5">
              <w:rPr>
                <w:rFonts w:ascii="Times New Roman" w:eastAsia="Times New Roman" w:hAnsi="Times New Roman" w:cs="Times New Roman"/>
                <w:sz w:val="18"/>
                <w:szCs w:val="20"/>
                <w:vertAlign w:val="subscript"/>
                <w:lang w:val="en-US"/>
              </w:rPr>
              <w:t>2</w:t>
            </w:r>
            <w:r w:rsidRPr="000274D5">
              <w:rPr>
                <w:rFonts w:ascii="Times New Roman" w:eastAsia="Times New Roman" w:hAnsi="Times New Roman" w:cs="Times New Roman"/>
                <w:sz w:val="18"/>
                <w:szCs w:val="20"/>
                <w:lang w:val="en-US"/>
              </w:rPr>
              <w:t>)</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 (Y)</w:t>
            </w:r>
          </w:p>
        </w:tc>
        <w:tc>
          <w:tcPr>
            <w:tcW w:w="1620" w:type="dxa"/>
            <w:shd w:val="clear" w:color="auto" w:fill="auto"/>
          </w:tcPr>
          <w:p w14:paraId="493C1181"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-0.521</w:t>
            </w:r>
          </w:p>
        </w:tc>
        <w:tc>
          <w:tcPr>
            <w:tcW w:w="1620" w:type="dxa"/>
          </w:tcPr>
          <w:p w14:paraId="20784EBE"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7.697</w:t>
            </w:r>
          </w:p>
        </w:tc>
      </w:tr>
      <w:tr w:rsidR="00941591" w:rsidRPr="000274D5" w14:paraId="0994621B" w14:textId="77777777" w:rsidTr="0005330A">
        <w:tc>
          <w:tcPr>
            <w:tcW w:w="511" w:type="dxa"/>
            <w:shd w:val="clear" w:color="auto" w:fill="auto"/>
          </w:tcPr>
          <w:p w14:paraId="19BEE21F"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2</w:t>
            </w:r>
          </w:p>
        </w:tc>
        <w:tc>
          <w:tcPr>
            <w:tcW w:w="3420" w:type="dxa"/>
            <w:shd w:val="clear" w:color="auto" w:fill="auto"/>
          </w:tcPr>
          <w:p w14:paraId="4AF57309"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Organizational Internal Communication (X</w:t>
            </w:r>
            <w:r w:rsidRPr="000274D5">
              <w:rPr>
                <w:rFonts w:ascii="Times New Roman" w:eastAsia="Times New Roman" w:hAnsi="Times New Roman" w:cs="Times New Roman"/>
                <w:sz w:val="18"/>
                <w:szCs w:val="20"/>
                <w:vertAlign w:val="subscript"/>
                <w:lang w:val="en-US"/>
              </w:rPr>
              <w:t>1</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Organizational Justice (X</w:t>
            </w:r>
            <w:r w:rsidRPr="000274D5">
              <w:rPr>
                <w:rFonts w:ascii="Times New Roman" w:eastAsia="Times New Roman" w:hAnsi="Times New Roman" w:cs="Times New Roman"/>
                <w:sz w:val="18"/>
                <w:szCs w:val="20"/>
                <w:vertAlign w:val="subscript"/>
                <w:lang w:val="en-US"/>
              </w:rPr>
              <w:t>2</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proofErr w:type="spellStart"/>
            <w:r w:rsidRPr="000274D5">
              <w:rPr>
                <w:rFonts w:ascii="Times New Roman" w:eastAsia="Times New Roman" w:hAnsi="Times New Roman" w:cs="Times New Roman"/>
                <w:sz w:val="18"/>
                <w:szCs w:val="20"/>
                <w:lang w:val="en-US"/>
              </w:rPr>
              <w:t>Instrinsict</w:t>
            </w:r>
            <w:proofErr w:type="spellEnd"/>
            <w:r w:rsidRPr="000274D5">
              <w:rPr>
                <w:rFonts w:ascii="Times New Roman" w:eastAsia="Times New Roman" w:hAnsi="Times New Roman" w:cs="Times New Roman"/>
                <w:sz w:val="18"/>
                <w:szCs w:val="20"/>
                <w:lang w:val="en-US"/>
              </w:rPr>
              <w:t xml:space="preserve"> Rewards (X</w:t>
            </w:r>
            <w:r w:rsidRPr="000274D5">
              <w:rPr>
                <w:rFonts w:ascii="Times New Roman" w:eastAsia="Times New Roman" w:hAnsi="Times New Roman" w:cs="Times New Roman"/>
                <w:sz w:val="18"/>
                <w:szCs w:val="20"/>
                <w:vertAlign w:val="subscript"/>
                <w:lang w:val="en-US"/>
              </w:rPr>
              <w:t>3</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Self-Development (X</w:t>
            </w:r>
            <w:r w:rsidRPr="000274D5">
              <w:rPr>
                <w:rFonts w:ascii="Times New Roman" w:eastAsia="Times New Roman" w:hAnsi="Times New Roman" w:cs="Times New Roman"/>
                <w:sz w:val="18"/>
                <w:szCs w:val="20"/>
                <w:vertAlign w:val="subscript"/>
                <w:lang w:val="en-US"/>
              </w:rPr>
              <w:t>4</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 (Y)</w:t>
            </w:r>
          </w:p>
        </w:tc>
        <w:tc>
          <w:tcPr>
            <w:tcW w:w="1620" w:type="dxa"/>
            <w:shd w:val="clear" w:color="auto" w:fill="auto"/>
          </w:tcPr>
          <w:p w14:paraId="454B0DD1"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0.059</w:t>
            </w:r>
          </w:p>
        </w:tc>
        <w:tc>
          <w:tcPr>
            <w:tcW w:w="1620" w:type="dxa"/>
          </w:tcPr>
          <w:p w14:paraId="6B5DD3D4"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3.137</w:t>
            </w:r>
          </w:p>
        </w:tc>
      </w:tr>
      <w:tr w:rsidR="00941591" w:rsidRPr="000274D5" w14:paraId="535FFC7A" w14:textId="77777777" w:rsidTr="0005330A">
        <w:tc>
          <w:tcPr>
            <w:tcW w:w="511" w:type="dxa"/>
            <w:shd w:val="clear" w:color="auto" w:fill="auto"/>
          </w:tcPr>
          <w:p w14:paraId="1C84637A"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3</w:t>
            </w:r>
          </w:p>
        </w:tc>
        <w:tc>
          <w:tcPr>
            <w:tcW w:w="3420" w:type="dxa"/>
            <w:shd w:val="clear" w:color="auto" w:fill="auto"/>
          </w:tcPr>
          <w:p w14:paraId="1DE9059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Organizational Internal Communication (X</w:t>
            </w:r>
            <w:r w:rsidRPr="000274D5">
              <w:rPr>
                <w:rFonts w:ascii="Times New Roman" w:eastAsia="Times New Roman" w:hAnsi="Times New Roman" w:cs="Times New Roman"/>
                <w:sz w:val="18"/>
                <w:szCs w:val="20"/>
                <w:vertAlign w:val="subscript"/>
                <w:lang w:val="en-US"/>
              </w:rPr>
              <w:t>1</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t>
            </w:r>
            <w:proofErr w:type="spellStart"/>
            <w:r w:rsidRPr="000274D5">
              <w:rPr>
                <w:rFonts w:ascii="Times New Roman" w:eastAsia="Times New Roman" w:hAnsi="Times New Roman" w:cs="Times New Roman"/>
                <w:sz w:val="18"/>
                <w:szCs w:val="20"/>
                <w:lang w:val="en-US"/>
              </w:rPr>
              <w:t>Instrinsict</w:t>
            </w:r>
            <w:proofErr w:type="spellEnd"/>
            <w:r w:rsidRPr="000274D5">
              <w:rPr>
                <w:rFonts w:ascii="Times New Roman" w:eastAsia="Times New Roman" w:hAnsi="Times New Roman" w:cs="Times New Roman"/>
                <w:sz w:val="18"/>
                <w:szCs w:val="20"/>
                <w:lang w:val="en-US"/>
              </w:rPr>
              <w:t xml:space="preserve"> Rewards (X</w:t>
            </w:r>
            <w:r w:rsidRPr="000274D5">
              <w:rPr>
                <w:rFonts w:ascii="Times New Roman" w:eastAsia="Times New Roman" w:hAnsi="Times New Roman" w:cs="Times New Roman"/>
                <w:sz w:val="18"/>
                <w:szCs w:val="20"/>
                <w:vertAlign w:val="subscript"/>
                <w:lang w:val="en-US"/>
              </w:rPr>
              <w:t>3</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Self-Development (X</w:t>
            </w:r>
            <w:r w:rsidRPr="000274D5">
              <w:rPr>
                <w:rFonts w:ascii="Times New Roman" w:eastAsia="Times New Roman" w:hAnsi="Times New Roman" w:cs="Times New Roman"/>
                <w:sz w:val="18"/>
                <w:szCs w:val="20"/>
                <w:vertAlign w:val="subscript"/>
                <w:lang w:val="en-US"/>
              </w:rPr>
              <w:t>4</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 (Y)</w:t>
            </w:r>
          </w:p>
        </w:tc>
        <w:tc>
          <w:tcPr>
            <w:tcW w:w="1620" w:type="dxa"/>
            <w:shd w:val="clear" w:color="auto" w:fill="auto"/>
          </w:tcPr>
          <w:p w14:paraId="0F88CD53"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0.082</w:t>
            </w:r>
          </w:p>
        </w:tc>
        <w:tc>
          <w:tcPr>
            <w:tcW w:w="1620" w:type="dxa"/>
          </w:tcPr>
          <w:p w14:paraId="0E399D9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3.605</w:t>
            </w:r>
          </w:p>
        </w:tc>
      </w:tr>
      <w:tr w:rsidR="00941591" w:rsidRPr="000274D5" w14:paraId="4A68E5FA" w14:textId="77777777" w:rsidTr="0005330A">
        <w:tc>
          <w:tcPr>
            <w:tcW w:w="511" w:type="dxa"/>
            <w:shd w:val="clear" w:color="auto" w:fill="auto"/>
          </w:tcPr>
          <w:p w14:paraId="2465C4DD"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4</w:t>
            </w:r>
          </w:p>
        </w:tc>
        <w:tc>
          <w:tcPr>
            <w:tcW w:w="3420" w:type="dxa"/>
            <w:shd w:val="clear" w:color="auto" w:fill="auto"/>
          </w:tcPr>
          <w:p w14:paraId="6F3E2561"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Organizational Internal Communication (X</w:t>
            </w:r>
            <w:r w:rsidRPr="000274D5">
              <w:rPr>
                <w:rFonts w:ascii="Times New Roman" w:eastAsia="Times New Roman" w:hAnsi="Times New Roman" w:cs="Times New Roman"/>
                <w:sz w:val="18"/>
                <w:szCs w:val="20"/>
                <w:vertAlign w:val="subscript"/>
                <w:lang w:val="en-US"/>
              </w:rPr>
              <w:t>1</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Organizational Justice (X</w:t>
            </w:r>
            <w:r w:rsidRPr="000274D5">
              <w:rPr>
                <w:rFonts w:ascii="Times New Roman" w:eastAsia="Times New Roman" w:hAnsi="Times New Roman" w:cs="Times New Roman"/>
                <w:sz w:val="18"/>
                <w:szCs w:val="20"/>
                <w:vertAlign w:val="subscript"/>
                <w:lang w:val="en-US"/>
              </w:rPr>
              <w:t>2</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t>
            </w:r>
            <w:proofErr w:type="spellStart"/>
            <w:r w:rsidRPr="000274D5">
              <w:rPr>
                <w:rFonts w:ascii="Times New Roman" w:eastAsia="Times New Roman" w:hAnsi="Times New Roman" w:cs="Times New Roman"/>
                <w:sz w:val="18"/>
                <w:szCs w:val="20"/>
                <w:lang w:val="en-US"/>
              </w:rPr>
              <w:t>Instrinsict</w:t>
            </w:r>
            <w:proofErr w:type="spellEnd"/>
            <w:r w:rsidRPr="000274D5">
              <w:rPr>
                <w:rFonts w:ascii="Times New Roman" w:eastAsia="Times New Roman" w:hAnsi="Times New Roman" w:cs="Times New Roman"/>
                <w:sz w:val="18"/>
                <w:szCs w:val="20"/>
                <w:lang w:val="en-US"/>
              </w:rPr>
              <w:t xml:space="preserve"> Rewards (X</w:t>
            </w:r>
            <w:r w:rsidRPr="000274D5">
              <w:rPr>
                <w:rFonts w:ascii="Times New Roman" w:eastAsia="Times New Roman" w:hAnsi="Times New Roman" w:cs="Times New Roman"/>
                <w:sz w:val="18"/>
                <w:szCs w:val="20"/>
                <w:vertAlign w:val="subscript"/>
                <w:lang w:val="en-US"/>
              </w:rPr>
              <w:t>3</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 (Y)</w:t>
            </w:r>
          </w:p>
        </w:tc>
        <w:tc>
          <w:tcPr>
            <w:tcW w:w="1620" w:type="dxa"/>
            <w:shd w:val="clear" w:color="auto" w:fill="auto"/>
          </w:tcPr>
          <w:p w14:paraId="3E2CE4F0"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0.095</w:t>
            </w:r>
          </w:p>
        </w:tc>
        <w:tc>
          <w:tcPr>
            <w:tcW w:w="1620" w:type="dxa"/>
          </w:tcPr>
          <w:p w14:paraId="5B5797D6"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3.003</w:t>
            </w:r>
          </w:p>
        </w:tc>
      </w:tr>
      <w:tr w:rsidR="00941591" w:rsidRPr="000274D5" w14:paraId="7FD6BABE" w14:textId="77777777" w:rsidTr="0005330A">
        <w:tc>
          <w:tcPr>
            <w:tcW w:w="511" w:type="dxa"/>
            <w:shd w:val="clear" w:color="auto" w:fill="auto"/>
          </w:tcPr>
          <w:p w14:paraId="354B7D9D"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5</w:t>
            </w:r>
          </w:p>
        </w:tc>
        <w:tc>
          <w:tcPr>
            <w:tcW w:w="3420" w:type="dxa"/>
            <w:shd w:val="clear" w:color="auto" w:fill="auto"/>
          </w:tcPr>
          <w:p w14:paraId="2C1EC90D"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Organizational Internal Communication (X</w:t>
            </w:r>
            <w:r w:rsidRPr="000274D5">
              <w:rPr>
                <w:rFonts w:ascii="Times New Roman" w:eastAsia="Times New Roman" w:hAnsi="Times New Roman" w:cs="Times New Roman"/>
                <w:sz w:val="18"/>
                <w:szCs w:val="20"/>
                <w:vertAlign w:val="subscript"/>
                <w:lang w:val="en-US"/>
              </w:rPr>
              <w:t>2</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t>
            </w:r>
            <w:proofErr w:type="spellStart"/>
            <w:r w:rsidRPr="000274D5">
              <w:rPr>
                <w:rFonts w:ascii="Times New Roman" w:eastAsia="Times New Roman" w:hAnsi="Times New Roman" w:cs="Times New Roman"/>
                <w:sz w:val="18"/>
                <w:szCs w:val="20"/>
                <w:lang w:val="en-US"/>
              </w:rPr>
              <w:t>Instrinsict</w:t>
            </w:r>
            <w:proofErr w:type="spellEnd"/>
            <w:r w:rsidRPr="000274D5">
              <w:rPr>
                <w:rFonts w:ascii="Times New Roman" w:eastAsia="Times New Roman" w:hAnsi="Times New Roman" w:cs="Times New Roman"/>
                <w:sz w:val="18"/>
                <w:szCs w:val="20"/>
                <w:lang w:val="en-US"/>
              </w:rPr>
              <w:t xml:space="preserve"> Rewards (X</w:t>
            </w:r>
            <w:r w:rsidRPr="000274D5">
              <w:rPr>
                <w:rFonts w:ascii="Times New Roman" w:eastAsia="Times New Roman" w:hAnsi="Times New Roman" w:cs="Times New Roman"/>
                <w:sz w:val="18"/>
                <w:szCs w:val="20"/>
                <w:vertAlign w:val="subscript"/>
                <w:lang w:val="en-US"/>
              </w:rPr>
              <w:t>3</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 (Y)</w:t>
            </w:r>
          </w:p>
        </w:tc>
        <w:tc>
          <w:tcPr>
            <w:tcW w:w="1620" w:type="dxa"/>
            <w:shd w:val="clear" w:color="auto" w:fill="auto"/>
          </w:tcPr>
          <w:p w14:paraId="3413C978"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0.131</w:t>
            </w:r>
          </w:p>
        </w:tc>
        <w:tc>
          <w:tcPr>
            <w:tcW w:w="1620" w:type="dxa"/>
          </w:tcPr>
          <w:p w14:paraId="7624E0F3"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3.216</w:t>
            </w:r>
          </w:p>
        </w:tc>
      </w:tr>
      <w:tr w:rsidR="00941591" w:rsidRPr="000274D5" w14:paraId="62D26BFC" w14:textId="77777777" w:rsidTr="0005330A">
        <w:tc>
          <w:tcPr>
            <w:tcW w:w="511" w:type="dxa"/>
            <w:shd w:val="clear" w:color="auto" w:fill="auto"/>
          </w:tcPr>
          <w:p w14:paraId="6BC6FD96"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6</w:t>
            </w:r>
          </w:p>
        </w:tc>
        <w:tc>
          <w:tcPr>
            <w:tcW w:w="3420" w:type="dxa"/>
            <w:shd w:val="clear" w:color="auto" w:fill="auto"/>
          </w:tcPr>
          <w:p w14:paraId="4BFB595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Organizational Justice (X</w:t>
            </w:r>
            <w:r w:rsidRPr="000274D5">
              <w:rPr>
                <w:rFonts w:ascii="Times New Roman" w:eastAsia="Times New Roman" w:hAnsi="Times New Roman" w:cs="Times New Roman"/>
                <w:sz w:val="18"/>
                <w:szCs w:val="20"/>
                <w:vertAlign w:val="subscript"/>
                <w:lang w:val="en-US"/>
              </w:rPr>
              <w:t>2</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t>
            </w:r>
            <w:proofErr w:type="spellStart"/>
            <w:r w:rsidRPr="000274D5">
              <w:rPr>
                <w:rFonts w:ascii="Times New Roman" w:eastAsia="Times New Roman" w:hAnsi="Times New Roman" w:cs="Times New Roman"/>
                <w:sz w:val="18"/>
                <w:szCs w:val="20"/>
                <w:lang w:val="en-US"/>
              </w:rPr>
              <w:t>Instrinsict</w:t>
            </w:r>
            <w:proofErr w:type="spellEnd"/>
            <w:r w:rsidRPr="000274D5">
              <w:rPr>
                <w:rFonts w:ascii="Times New Roman" w:eastAsia="Times New Roman" w:hAnsi="Times New Roman" w:cs="Times New Roman"/>
                <w:sz w:val="18"/>
                <w:szCs w:val="20"/>
                <w:lang w:val="en-US"/>
              </w:rPr>
              <w:t xml:space="preserve"> Rewards (X</w:t>
            </w:r>
            <w:r w:rsidRPr="000274D5">
              <w:rPr>
                <w:rFonts w:ascii="Times New Roman" w:eastAsia="Times New Roman" w:hAnsi="Times New Roman" w:cs="Times New Roman"/>
                <w:sz w:val="18"/>
                <w:szCs w:val="20"/>
                <w:vertAlign w:val="subscript"/>
                <w:lang w:val="en-US"/>
              </w:rPr>
              <w:t>3</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Self-Development (X</w:t>
            </w:r>
            <w:r w:rsidRPr="000274D5">
              <w:rPr>
                <w:rFonts w:ascii="Times New Roman" w:eastAsia="Times New Roman" w:hAnsi="Times New Roman" w:cs="Times New Roman"/>
                <w:sz w:val="18"/>
                <w:szCs w:val="20"/>
                <w:vertAlign w:val="subscript"/>
                <w:lang w:val="en-US"/>
              </w:rPr>
              <w:t>4</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 (Y)</w:t>
            </w:r>
          </w:p>
        </w:tc>
        <w:tc>
          <w:tcPr>
            <w:tcW w:w="1620" w:type="dxa"/>
            <w:shd w:val="clear" w:color="auto" w:fill="auto"/>
          </w:tcPr>
          <w:p w14:paraId="049FC743"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0.078</w:t>
            </w:r>
          </w:p>
        </w:tc>
        <w:tc>
          <w:tcPr>
            <w:tcW w:w="1620" w:type="dxa"/>
          </w:tcPr>
          <w:p w14:paraId="00AC0898"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3.102</w:t>
            </w:r>
          </w:p>
        </w:tc>
      </w:tr>
      <w:tr w:rsidR="00941591" w:rsidRPr="000274D5" w14:paraId="2BBC6338" w14:textId="77777777" w:rsidTr="0005330A">
        <w:tc>
          <w:tcPr>
            <w:tcW w:w="511" w:type="dxa"/>
            <w:shd w:val="clear" w:color="auto" w:fill="auto"/>
          </w:tcPr>
          <w:p w14:paraId="3D85884D"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7</w:t>
            </w:r>
          </w:p>
        </w:tc>
        <w:tc>
          <w:tcPr>
            <w:tcW w:w="3420" w:type="dxa"/>
            <w:shd w:val="clear" w:color="auto" w:fill="auto"/>
          </w:tcPr>
          <w:p w14:paraId="46CACA8A"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Organizational Justice (X</w:t>
            </w:r>
            <w:r w:rsidRPr="000274D5">
              <w:rPr>
                <w:rFonts w:ascii="Times New Roman" w:eastAsia="Times New Roman" w:hAnsi="Times New Roman" w:cs="Times New Roman"/>
                <w:sz w:val="18"/>
                <w:szCs w:val="20"/>
                <w:vertAlign w:val="subscript"/>
                <w:lang w:val="en-US"/>
              </w:rPr>
              <w:t>2</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t>
            </w:r>
            <w:proofErr w:type="spellStart"/>
            <w:r w:rsidRPr="000274D5">
              <w:rPr>
                <w:rFonts w:ascii="Times New Roman" w:eastAsia="Times New Roman" w:hAnsi="Times New Roman" w:cs="Times New Roman"/>
                <w:sz w:val="18"/>
                <w:szCs w:val="20"/>
                <w:lang w:val="en-US"/>
              </w:rPr>
              <w:t>Instrinsict</w:t>
            </w:r>
            <w:proofErr w:type="spellEnd"/>
            <w:r w:rsidRPr="000274D5">
              <w:rPr>
                <w:rFonts w:ascii="Times New Roman" w:eastAsia="Times New Roman" w:hAnsi="Times New Roman" w:cs="Times New Roman"/>
                <w:sz w:val="18"/>
                <w:szCs w:val="20"/>
                <w:lang w:val="en-US"/>
              </w:rPr>
              <w:t xml:space="preserve"> Rewards (X</w:t>
            </w:r>
            <w:r w:rsidRPr="000274D5">
              <w:rPr>
                <w:rFonts w:ascii="Times New Roman" w:eastAsia="Times New Roman" w:hAnsi="Times New Roman" w:cs="Times New Roman"/>
                <w:sz w:val="18"/>
                <w:szCs w:val="20"/>
                <w:vertAlign w:val="subscript"/>
                <w:lang w:val="en-US"/>
              </w:rPr>
              <w:t>3</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 (Y)</w:t>
            </w:r>
          </w:p>
        </w:tc>
        <w:tc>
          <w:tcPr>
            <w:tcW w:w="1620" w:type="dxa"/>
            <w:shd w:val="clear" w:color="auto" w:fill="auto"/>
          </w:tcPr>
          <w:p w14:paraId="6CC8DE6E"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 xml:space="preserve">0.125* </w:t>
            </w:r>
            <w:r w:rsidRPr="000274D5">
              <w:rPr>
                <w:rFonts w:ascii="Times New Roman" w:eastAsia="Times New Roman" w:hAnsi="Times New Roman" w:cs="Times New Roman"/>
                <w:i/>
                <w:sz w:val="16"/>
                <w:szCs w:val="20"/>
                <w:lang w:val="en-US"/>
              </w:rPr>
              <w:t>(mediation variables make a significant contribution</w:t>
            </w:r>
            <w:r w:rsidRPr="000274D5">
              <w:rPr>
                <w:rFonts w:ascii="Times New Roman" w:eastAsia="Times New Roman" w:hAnsi="Times New Roman" w:cs="Times New Roman"/>
                <w:i/>
                <w:sz w:val="18"/>
                <w:szCs w:val="20"/>
                <w:lang w:val="en-US"/>
              </w:rPr>
              <w:t>)</w:t>
            </w:r>
          </w:p>
        </w:tc>
        <w:tc>
          <w:tcPr>
            <w:tcW w:w="1620" w:type="dxa"/>
          </w:tcPr>
          <w:p w14:paraId="710A1B0B"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3.063</w:t>
            </w:r>
          </w:p>
        </w:tc>
      </w:tr>
      <w:tr w:rsidR="00941591" w:rsidRPr="000274D5" w14:paraId="037DA88C" w14:textId="77777777" w:rsidTr="0005330A">
        <w:tc>
          <w:tcPr>
            <w:tcW w:w="511" w:type="dxa"/>
            <w:shd w:val="clear" w:color="auto" w:fill="auto"/>
          </w:tcPr>
          <w:p w14:paraId="7537164F"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8</w:t>
            </w:r>
          </w:p>
        </w:tc>
        <w:tc>
          <w:tcPr>
            <w:tcW w:w="3420" w:type="dxa"/>
            <w:shd w:val="clear" w:color="auto" w:fill="auto"/>
          </w:tcPr>
          <w:p w14:paraId="5D5FD307"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proofErr w:type="spellStart"/>
            <w:r w:rsidRPr="000274D5">
              <w:rPr>
                <w:rFonts w:ascii="Times New Roman" w:eastAsia="Times New Roman" w:hAnsi="Times New Roman" w:cs="Times New Roman"/>
                <w:sz w:val="18"/>
                <w:szCs w:val="20"/>
                <w:lang w:val="en-US"/>
              </w:rPr>
              <w:t>Instrinsict</w:t>
            </w:r>
            <w:proofErr w:type="spellEnd"/>
            <w:r w:rsidRPr="000274D5">
              <w:rPr>
                <w:rFonts w:ascii="Times New Roman" w:eastAsia="Times New Roman" w:hAnsi="Times New Roman" w:cs="Times New Roman"/>
                <w:sz w:val="18"/>
                <w:szCs w:val="20"/>
                <w:lang w:val="en-US"/>
              </w:rPr>
              <w:t xml:space="preserve"> Rewards (X</w:t>
            </w:r>
            <w:r w:rsidRPr="000274D5">
              <w:rPr>
                <w:rFonts w:ascii="Times New Roman" w:eastAsia="Times New Roman" w:hAnsi="Times New Roman" w:cs="Times New Roman"/>
                <w:sz w:val="18"/>
                <w:szCs w:val="20"/>
                <w:vertAlign w:val="subscript"/>
                <w:lang w:val="en-US"/>
              </w:rPr>
              <w:t>3</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Self-Development (X</w:t>
            </w:r>
            <w:r w:rsidRPr="000274D5">
              <w:rPr>
                <w:rFonts w:ascii="Times New Roman" w:eastAsia="Times New Roman" w:hAnsi="Times New Roman" w:cs="Times New Roman"/>
                <w:sz w:val="18"/>
                <w:szCs w:val="20"/>
                <w:vertAlign w:val="subscript"/>
                <w:lang w:val="en-US"/>
              </w:rPr>
              <w:t>4</w:t>
            </w:r>
            <w:r w:rsidRPr="000274D5">
              <w:rPr>
                <w:rFonts w:ascii="Times New Roman" w:eastAsia="Times New Roman" w:hAnsi="Times New Roman" w:cs="Times New Roman"/>
                <w:sz w:val="18"/>
                <w:szCs w:val="20"/>
                <w:lang w:val="en-US"/>
              </w:rPr>
              <w:t xml:space="preserve">) </w:t>
            </w:r>
            <w:r w:rsidRPr="000274D5">
              <w:rPr>
                <w:rFonts w:ascii="Times New Roman" w:eastAsia="Times New Roman" w:hAnsi="Times New Roman" w:cs="Times New Roman"/>
                <w:sz w:val="18"/>
                <w:szCs w:val="20"/>
                <w:lang w:val="en-US"/>
              </w:rPr>
              <w:sym w:font="Wingdings" w:char="F0E0"/>
            </w:r>
            <w:r w:rsidRPr="000274D5">
              <w:rPr>
                <w:rFonts w:ascii="Times New Roman" w:eastAsia="Times New Roman" w:hAnsi="Times New Roman" w:cs="Times New Roman"/>
                <w:sz w:val="18"/>
                <w:szCs w:val="20"/>
                <w:lang w:val="en-US"/>
              </w:rPr>
              <w:t xml:space="preserve"> Work Engagement</w:t>
            </w:r>
            <w:proofErr w:type="gramStart"/>
            <w:r w:rsidRPr="000274D5">
              <w:rPr>
                <w:rFonts w:ascii="Times New Roman" w:eastAsia="Times New Roman" w:hAnsi="Times New Roman" w:cs="Times New Roman"/>
                <w:sz w:val="18"/>
                <w:szCs w:val="20"/>
                <w:lang w:val="en-US"/>
              </w:rPr>
              <w:t xml:space="preserve">   (</w:t>
            </w:r>
            <w:proofErr w:type="gramEnd"/>
            <w:r w:rsidRPr="000274D5">
              <w:rPr>
                <w:rFonts w:ascii="Times New Roman" w:eastAsia="Times New Roman" w:hAnsi="Times New Roman" w:cs="Times New Roman"/>
                <w:sz w:val="18"/>
                <w:szCs w:val="20"/>
                <w:lang w:val="en-US"/>
              </w:rPr>
              <w:t>Y)</w:t>
            </w:r>
          </w:p>
        </w:tc>
        <w:tc>
          <w:tcPr>
            <w:tcW w:w="1620" w:type="dxa"/>
            <w:shd w:val="clear" w:color="auto" w:fill="auto"/>
          </w:tcPr>
          <w:p w14:paraId="402F96F9"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0.270</w:t>
            </w:r>
          </w:p>
          <w:p w14:paraId="7CBFA9B7"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p>
        </w:tc>
        <w:tc>
          <w:tcPr>
            <w:tcW w:w="1620" w:type="dxa"/>
          </w:tcPr>
          <w:p w14:paraId="5FDEDAD3" w14:textId="77777777" w:rsidR="00941591" w:rsidRPr="000274D5" w:rsidRDefault="00941591" w:rsidP="0064266A">
            <w:pPr>
              <w:spacing w:after="0" w:line="240" w:lineRule="auto"/>
              <w:jc w:val="both"/>
              <w:rPr>
                <w:rFonts w:ascii="Times New Roman" w:eastAsia="Times New Roman" w:hAnsi="Times New Roman" w:cs="Times New Roman"/>
                <w:sz w:val="18"/>
                <w:szCs w:val="20"/>
                <w:lang w:val="en-US"/>
              </w:rPr>
            </w:pPr>
            <w:r w:rsidRPr="000274D5">
              <w:rPr>
                <w:rFonts w:ascii="Times New Roman" w:eastAsia="Times New Roman" w:hAnsi="Times New Roman" w:cs="Times New Roman"/>
                <w:sz w:val="18"/>
                <w:szCs w:val="20"/>
                <w:lang w:val="en-US"/>
              </w:rPr>
              <w:t>6.786</w:t>
            </w:r>
          </w:p>
        </w:tc>
      </w:tr>
    </w:tbl>
    <w:p w14:paraId="06B7B8D0"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GB"/>
        </w:rPr>
      </w:pPr>
      <w:r w:rsidRPr="000274D5">
        <w:rPr>
          <w:rFonts w:ascii="Times New Roman" w:eastAsia="Times New Roman" w:hAnsi="Times New Roman" w:cs="Times New Roman"/>
          <w:sz w:val="20"/>
          <w:szCs w:val="20"/>
          <w:lang w:val="en-GB"/>
        </w:rPr>
        <w:t xml:space="preserve">In Table 5 it can be seen that the variables that provide a greater contribution than the direct influence are the variables of </w:t>
      </w:r>
      <w:proofErr w:type="spellStart"/>
      <w:r w:rsidRPr="000274D5">
        <w:rPr>
          <w:rFonts w:ascii="Times New Roman" w:eastAsia="Times New Roman" w:hAnsi="Times New Roman" w:cs="Times New Roman"/>
          <w:sz w:val="20"/>
          <w:szCs w:val="20"/>
          <w:lang w:val="en-GB"/>
        </w:rPr>
        <w:t>Instrinsict</w:t>
      </w:r>
      <w:proofErr w:type="spellEnd"/>
      <w:r w:rsidRPr="000274D5">
        <w:rPr>
          <w:rFonts w:ascii="Times New Roman" w:eastAsia="Times New Roman" w:hAnsi="Times New Roman" w:cs="Times New Roman"/>
          <w:sz w:val="20"/>
          <w:szCs w:val="20"/>
          <w:lang w:val="en-GB"/>
        </w:rPr>
        <w:t xml:space="preserve"> Rewards as a mediator of the work environment and Organizational Justice.</w:t>
      </w:r>
    </w:p>
    <w:p w14:paraId="5139AEA5"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p>
    <w:p w14:paraId="2CEDDACA"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p>
    <w:p w14:paraId="3BEF51F9"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GB"/>
        </w:rPr>
      </w:pPr>
      <w:r w:rsidRPr="000274D5">
        <w:rPr>
          <w:rFonts w:ascii="Times New Roman" w:eastAsia="Times New Roman" w:hAnsi="Times New Roman" w:cs="Times New Roman"/>
          <w:b/>
          <w:sz w:val="20"/>
          <w:szCs w:val="20"/>
          <w:lang w:val="en-GB"/>
        </w:rPr>
        <w:t>DISCUSSION</w:t>
      </w:r>
    </w:p>
    <w:p w14:paraId="67288815"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r w:rsidRPr="000274D5">
        <w:rPr>
          <w:rFonts w:ascii="Times New Roman" w:eastAsia="Times New Roman" w:hAnsi="Times New Roman" w:cs="Times New Roman"/>
          <w:b/>
          <w:sz w:val="20"/>
          <w:szCs w:val="20"/>
          <w:lang w:val="en-US"/>
        </w:rPr>
        <w:t>The effect of organizational internal communication on work engagement</w:t>
      </w:r>
    </w:p>
    <w:p w14:paraId="18F98A89" w14:textId="6C0EE078"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The results of hypothesis testing in this study indicate that the organization's internal communication is empirically tested to have a direct effect on work engagement of 0.269. The results of this study are in line with the results of research by </w:t>
      </w:r>
      <w:sdt>
        <w:sdtPr>
          <w:rPr>
            <w:rFonts w:ascii="Times New Roman" w:eastAsia="Times New Roman" w:hAnsi="Times New Roman" w:cs="Times New Roman"/>
            <w:color w:val="000000"/>
            <w:sz w:val="20"/>
            <w:szCs w:val="20"/>
            <w:lang w:val="en-US"/>
          </w:rPr>
          <w:tag w:val="MENDELEY_CITATION_v3_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"/>
          <w:id w:val="-676883032"/>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(Markos et al., 2010)</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lang w:val="en-US"/>
          </w:rPr>
          <w:tag w:val="MENDELEY_CITATION_v3_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"/>
          <w:id w:val="1571386326"/>
          <w:placeholder>
            <w:docPart w:val="DefaultPlaceholder_-1854013440"/>
          </w:placeholder>
        </w:sdtPr>
        <w:sdtEndPr>
          <w:rPr>
            <w:rFonts w:eastAsiaTheme="minorHAnsi"/>
            <w:sz w:val="22"/>
            <w:szCs w:val="22"/>
            <w:lang w:val="en-ID"/>
          </w:rPr>
        </w:sdtEndPr>
        <w:sdtContent>
          <w:r w:rsidR="00374218" w:rsidRPr="000274D5">
            <w:rPr>
              <w:rFonts w:eastAsia="Times New Roman"/>
            </w:rPr>
            <w:t xml:space="preserve">(Balakrishnan &amp; </w:t>
          </w:r>
          <w:proofErr w:type="spellStart"/>
          <w:r w:rsidR="00374218" w:rsidRPr="000274D5">
            <w:rPr>
              <w:rFonts w:eastAsia="Times New Roman"/>
            </w:rPr>
            <w:t>Masthan</w:t>
          </w:r>
          <w:proofErr w:type="spellEnd"/>
          <w:r w:rsidR="00374218" w:rsidRPr="000274D5">
            <w:rPr>
              <w:rFonts w:eastAsia="Times New Roman"/>
            </w:rPr>
            <w:t>, 2013)</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"/>
          <w:id w:val="2080860099"/>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Hayase</w:t>
          </w:r>
          <w:proofErr w:type="spellEnd"/>
          <w:r w:rsidR="00374218" w:rsidRPr="000274D5">
            <w:rPr>
              <w:rFonts w:ascii="Times New Roman" w:hAnsi="Times New Roman" w:cs="Times New Roman"/>
              <w:color w:val="000000"/>
            </w:rPr>
            <w:t>, 2009)</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lang w:val="en-US"/>
          </w:rPr>
          <w:tag w:val="MENDELEY_CITATION_v3_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"/>
          <w:id w:val="-1379001148"/>
          <w:placeholder>
            <w:docPart w:val="DefaultPlaceholder_-1854013440"/>
          </w:placeholder>
        </w:sdtPr>
        <w:sdtEndPr>
          <w:rPr>
            <w:rFonts w:eastAsiaTheme="minorHAnsi"/>
            <w:sz w:val="22"/>
            <w:szCs w:val="22"/>
            <w:lang w:val="en-ID"/>
          </w:rPr>
        </w:sdtEndPr>
        <w:sdtContent>
          <w:r w:rsidR="00374218" w:rsidRPr="000274D5">
            <w:rPr>
              <w:rFonts w:eastAsia="Times New Roman"/>
            </w:rPr>
            <w:t>(İnce &amp; Gül, 2011)</w:t>
          </w:r>
        </w:sdtContent>
      </w:sdt>
      <w:r w:rsidRPr="000274D5">
        <w:rPr>
          <w:rFonts w:ascii="Times New Roman" w:eastAsia="Times New Roman" w:hAnsi="Times New Roman" w:cs="Times New Roman"/>
          <w:sz w:val="20"/>
          <w:szCs w:val="20"/>
          <w:lang w:val="en-US"/>
        </w:rPr>
        <w:t xml:space="preserve"> which state that organizational internal communication has a significant effect on work engagement.</w:t>
      </w:r>
    </w:p>
    <w:p w14:paraId="38447BBE"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Organizational internal communication affects the work engagement of lecturers indirectly, namely through organizational justice variables, intrinsic rewards, and self-development. Based on Table 7 above, it can be seen that the role of organizational justice </w:t>
      </w:r>
      <w:r w:rsidRPr="000274D5">
        <w:rPr>
          <w:rFonts w:ascii="Times New Roman" w:eastAsia="Times New Roman" w:hAnsi="Times New Roman" w:cs="Times New Roman"/>
          <w:sz w:val="20"/>
          <w:szCs w:val="20"/>
          <w:lang w:val="en-US"/>
        </w:rPr>
        <w:lastRenderedPageBreak/>
        <w:t>variables, intrinsic rewards, and self-development as mediating variables between organizational internal communication and work engagement has a significant effect, but does not provide a path coefficient that is greater than the direct effect.</w:t>
      </w:r>
    </w:p>
    <w:p w14:paraId="364BF6ED"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The organization's internal communication has a dominant indicator of vertical communication and the instrument that has a dominant loading factor is the statement of structural position holders assessing that the information obtained from lecturers and employees is quite important. This means that to increase the work engagement of lecturers, it can be done through increasing internal communication, especially in terms of vertical communication, namely communication between leaders and subordinates. With effective communication and mutual trust between leaders and subordinates, it will increase the comfort of lecturers in working, information from lecturers is conveyed properly and lecturers also trust leaders who listen to lecturers' complaints. With the comfort in communicating vertically, it will increase the work engagement of lecturers.</w:t>
      </w:r>
    </w:p>
    <w:p w14:paraId="1B4C9FD7"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r w:rsidRPr="000274D5">
        <w:rPr>
          <w:rFonts w:ascii="Times New Roman" w:eastAsia="Times New Roman" w:hAnsi="Times New Roman" w:cs="Times New Roman"/>
          <w:b/>
          <w:sz w:val="20"/>
          <w:szCs w:val="20"/>
          <w:lang w:val="en-US"/>
        </w:rPr>
        <w:t>The effect of organizational justice on work engagement</w:t>
      </w:r>
    </w:p>
    <w:p w14:paraId="659CC85B" w14:textId="6D236B99"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Organizational justice has a positive direct effect of -0.688 on lecturers' work engagement. The direct effect of organizational justice on negative work engagement caused by primary data filling by respondents regarding perceptions of organizational justice in institutions is very low and respondents' perceptions of work engagement tend to be high. </w:t>
      </w:r>
      <w:proofErr w:type="gramStart"/>
      <w:r w:rsidRPr="000274D5">
        <w:rPr>
          <w:rFonts w:ascii="Times New Roman" w:eastAsia="Times New Roman" w:hAnsi="Times New Roman" w:cs="Times New Roman"/>
          <w:sz w:val="20"/>
          <w:szCs w:val="20"/>
          <w:lang w:val="en-US"/>
        </w:rPr>
        <w:t>So</w:t>
      </w:r>
      <w:proofErr w:type="gramEnd"/>
      <w:r w:rsidRPr="000274D5">
        <w:rPr>
          <w:rFonts w:ascii="Times New Roman" w:eastAsia="Times New Roman" w:hAnsi="Times New Roman" w:cs="Times New Roman"/>
          <w:sz w:val="20"/>
          <w:szCs w:val="20"/>
          <w:lang w:val="en-US"/>
        </w:rPr>
        <w:t xml:space="preserve"> the results of this study contradict the results of previous studies, conducted by </w:t>
      </w:r>
      <w:sdt>
        <w:sdtPr>
          <w:rPr>
            <w:rFonts w:ascii="Times New Roman" w:eastAsia="Times New Roman" w:hAnsi="Times New Roman" w:cs="Times New Roman"/>
            <w:color w:val="000000"/>
            <w:sz w:val="20"/>
            <w:szCs w:val="20"/>
            <w:lang w:val="en-US"/>
          </w:rPr>
          <w:tag w:val="MENDELEY_CITATION_v3_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"/>
          <w:id w:val="1529519804"/>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Dwitya</w:t>
          </w:r>
          <w:proofErr w:type="spellEnd"/>
          <w:r w:rsidR="00374218" w:rsidRPr="000274D5">
            <w:rPr>
              <w:rFonts w:ascii="Times New Roman" w:hAnsi="Times New Roman" w:cs="Times New Roman"/>
              <w:color w:val="000000"/>
            </w:rPr>
            <w:t>, 2018)</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lang w:val="en-US"/>
          </w:rPr>
          <w:tag w:val="MENDELEY_CITATION_v3_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"/>
          <w:id w:val="-416950564"/>
          <w:placeholder>
            <w:docPart w:val="DefaultPlaceholder_-1854013440"/>
          </w:placeholder>
        </w:sdtPr>
        <w:sdtEndPr>
          <w:rPr>
            <w:rFonts w:eastAsiaTheme="minorHAnsi"/>
            <w:sz w:val="22"/>
            <w:szCs w:val="22"/>
            <w:lang w:val="en-ID"/>
          </w:rPr>
        </w:sdtEndPr>
        <w:sdtContent>
          <w:r w:rsidR="00374218" w:rsidRPr="000274D5">
            <w:rPr>
              <w:rFonts w:eastAsia="Times New Roman"/>
            </w:rPr>
            <w:t>(</w:t>
          </w:r>
          <w:proofErr w:type="spellStart"/>
          <w:r w:rsidR="00374218" w:rsidRPr="000274D5">
            <w:rPr>
              <w:rFonts w:eastAsia="Times New Roman"/>
            </w:rPr>
            <w:t>Indrayani</w:t>
          </w:r>
          <w:proofErr w:type="spellEnd"/>
          <w:r w:rsidR="00374218" w:rsidRPr="000274D5">
            <w:rPr>
              <w:rFonts w:eastAsia="Times New Roman"/>
            </w:rPr>
            <w:t xml:space="preserve"> &amp; </w:t>
          </w:r>
          <w:proofErr w:type="spellStart"/>
          <w:r w:rsidR="00374218" w:rsidRPr="000274D5">
            <w:rPr>
              <w:rFonts w:eastAsia="Times New Roman"/>
            </w:rPr>
            <w:t>Suwandana</w:t>
          </w:r>
          <w:proofErr w:type="spellEnd"/>
          <w:r w:rsidR="00374218" w:rsidRPr="000274D5">
            <w:rPr>
              <w:rFonts w:eastAsia="Times New Roman"/>
            </w:rPr>
            <w:t>, 2016)</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"/>
          <w:id w:val="-1253427490"/>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Handayani</w:t>
          </w:r>
          <w:proofErr w:type="spellEnd"/>
          <w:r w:rsidR="00374218" w:rsidRPr="000274D5">
            <w:rPr>
              <w:rFonts w:ascii="Times New Roman" w:hAnsi="Times New Roman" w:cs="Times New Roman"/>
              <w:color w:val="000000"/>
            </w:rPr>
            <w:t xml:space="preserve"> et al., 2015)</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"/>
          <w:id w:val="2119167793"/>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Wongan</w:t>
          </w:r>
          <w:proofErr w:type="spellEnd"/>
          <w:r w:rsidR="00374218" w:rsidRPr="000274D5">
            <w:rPr>
              <w:rFonts w:ascii="Times New Roman" w:hAnsi="Times New Roman" w:cs="Times New Roman"/>
              <w:color w:val="000000"/>
            </w:rPr>
            <w:t>, 2014)</w:t>
          </w:r>
        </w:sdtContent>
      </w:sdt>
      <w:r w:rsidRPr="000274D5">
        <w:rPr>
          <w:rFonts w:ascii="Times New Roman" w:eastAsia="Times New Roman" w:hAnsi="Times New Roman" w:cs="Times New Roman"/>
          <w:sz w:val="20"/>
          <w:szCs w:val="20"/>
          <w:lang w:val="en-US"/>
        </w:rPr>
        <w:t xml:space="preserve"> which resulted in the conclusion that organizational justice affects employee work engagement.</w:t>
      </w:r>
    </w:p>
    <w:p w14:paraId="4ABF2F50"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The dominant indicator on the organizational justice variable is procedural justice and the instrument that has the dominant factor loading is the statement of the university leadership clarifying decisions and providing information when needed by lecturers and employees.</w:t>
      </w:r>
    </w:p>
    <w:p w14:paraId="2386EB41" w14:textId="0D6D55D1"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Procedural justice is the perception of fairness of the procedures used to make decisions so that every member of the organization feels involved in it. Greenberg in </w:t>
      </w:r>
      <w:sdt>
        <w:sdtPr>
          <w:rPr>
            <w:rFonts w:ascii="Times New Roman" w:eastAsia="Times New Roman" w:hAnsi="Times New Roman" w:cs="Times New Roman"/>
            <w:color w:val="000000"/>
            <w:sz w:val="20"/>
            <w:szCs w:val="20"/>
            <w:lang w:val="en-US"/>
          </w:rPr>
          <w:tag w:val="MENDELEY_CITATION_v3_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"/>
          <w:id w:val="1137843257"/>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(Ansari et al., 2007)</w:t>
          </w:r>
        </w:sdtContent>
      </w:sdt>
      <w:r w:rsidRPr="000274D5">
        <w:rPr>
          <w:rFonts w:ascii="Times New Roman" w:eastAsia="Times New Roman" w:hAnsi="Times New Roman" w:cs="Times New Roman"/>
          <w:sz w:val="20"/>
          <w:szCs w:val="20"/>
          <w:lang w:val="en-US"/>
        </w:rPr>
        <w:t xml:space="preserve"> say that one of the significant problems of procedural justice is the behavior of the leader of the decision maker towards the individuals who are affected by the decision. The honest and kind attitude of the managers towards the people affected by the decision, timely feedback on the decisions taken, with respect to the rules are counted among the basic indicators of procedural fairness evaluation.</w:t>
      </w:r>
    </w:p>
    <w:p w14:paraId="09FBD244"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Organizational justice also affects the work engagement of lecturers indirectly (Table 7), the role of the intrinsic reward variable and self-development as a mediating variable has a positive and significant effect. This means that the perception of intrinsic appreciation and motivation for self-development of the lecturers neutralizes the perception of the lecturers on organizational justice. </w:t>
      </w:r>
      <w:proofErr w:type="gramStart"/>
      <w:r w:rsidRPr="000274D5">
        <w:rPr>
          <w:rFonts w:ascii="Times New Roman" w:eastAsia="Times New Roman" w:hAnsi="Times New Roman" w:cs="Times New Roman"/>
          <w:sz w:val="20"/>
          <w:szCs w:val="20"/>
          <w:lang w:val="en-US"/>
        </w:rPr>
        <w:t>So</w:t>
      </w:r>
      <w:proofErr w:type="gramEnd"/>
      <w:r w:rsidRPr="000274D5">
        <w:rPr>
          <w:rFonts w:ascii="Times New Roman" w:eastAsia="Times New Roman" w:hAnsi="Times New Roman" w:cs="Times New Roman"/>
          <w:sz w:val="20"/>
          <w:szCs w:val="20"/>
          <w:lang w:val="en-US"/>
        </w:rPr>
        <w:t xml:space="preserve"> it can be said that intrinsic rewards and self-development are effective as mediating variables.</w:t>
      </w:r>
    </w:p>
    <w:p w14:paraId="1CBE3048"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bookmarkStart w:id="7" w:name="_Toc535441123"/>
      <w:r w:rsidRPr="000274D5">
        <w:rPr>
          <w:rFonts w:ascii="Times New Roman" w:eastAsia="Times New Roman" w:hAnsi="Times New Roman" w:cs="Times New Roman"/>
          <w:b/>
          <w:sz w:val="20"/>
          <w:szCs w:val="20"/>
          <w:lang w:val="en-US"/>
        </w:rPr>
        <w:t>The effect of intrinsic rewards on work engagement</w:t>
      </w:r>
    </w:p>
    <w:p w14:paraId="474EE8C3" w14:textId="7D700833"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lastRenderedPageBreak/>
        <w:t xml:space="preserve">Intrinsic rewards have a direct positive effect on work engagement of 0.435. The results of this study are in line with the results of research by </w:t>
      </w:r>
      <w:sdt>
        <w:sdtPr>
          <w:rPr>
            <w:rFonts w:ascii="Times New Roman" w:eastAsia="Times New Roman" w:hAnsi="Times New Roman" w:cs="Times New Roman"/>
            <w:color w:val="000000"/>
            <w:sz w:val="20"/>
            <w:szCs w:val="20"/>
            <w:lang w:val="en-US"/>
          </w:rPr>
          <w:tag w:val="MENDELEY_CITATION_v3_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"/>
          <w:id w:val="428169366"/>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(Rafiq et al., 2012)</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lang w:val="en-US"/>
          </w:rPr>
          <w:tag w:val="MENDELEY_CITATION_v3_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"/>
          <w:id w:val="-1511288958"/>
          <w:placeholder>
            <w:docPart w:val="DefaultPlaceholder_-1854013440"/>
          </w:placeholder>
        </w:sdtPr>
        <w:sdtEndPr>
          <w:rPr>
            <w:rFonts w:eastAsiaTheme="minorHAnsi"/>
            <w:sz w:val="22"/>
            <w:szCs w:val="22"/>
            <w:lang w:val="en-ID"/>
          </w:rPr>
        </w:sdtEndPr>
        <w:sdtContent>
          <w:r w:rsidR="00374218" w:rsidRPr="000274D5">
            <w:rPr>
              <w:rFonts w:eastAsia="Times New Roman"/>
            </w:rPr>
            <w:t>(</w:t>
          </w:r>
          <w:proofErr w:type="spellStart"/>
          <w:r w:rsidR="00374218" w:rsidRPr="000274D5">
            <w:rPr>
              <w:rFonts w:eastAsia="Times New Roman"/>
            </w:rPr>
            <w:t>Syahril</w:t>
          </w:r>
          <w:proofErr w:type="spellEnd"/>
          <w:r w:rsidR="00374218" w:rsidRPr="000274D5">
            <w:rPr>
              <w:rFonts w:eastAsia="Times New Roman"/>
            </w:rPr>
            <w:t xml:space="preserve"> &amp; </w:t>
          </w:r>
          <w:proofErr w:type="spellStart"/>
          <w:r w:rsidR="00374218" w:rsidRPr="000274D5">
            <w:rPr>
              <w:rFonts w:eastAsia="Times New Roman"/>
            </w:rPr>
            <w:t>Nurbiyati</w:t>
          </w:r>
          <w:proofErr w:type="spellEnd"/>
          <w:r w:rsidR="00374218" w:rsidRPr="000274D5">
            <w:rPr>
              <w:rFonts w:eastAsia="Times New Roman"/>
            </w:rPr>
            <w:t>, 2018)</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"/>
          <w:id w:val="403881209"/>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Edirisooriya</w:t>
          </w:r>
          <w:proofErr w:type="spellEnd"/>
          <w:r w:rsidR="00374218" w:rsidRPr="000274D5">
            <w:rPr>
              <w:rFonts w:ascii="Times New Roman" w:hAnsi="Times New Roman" w:cs="Times New Roman"/>
              <w:color w:val="000000"/>
            </w:rPr>
            <w:t>, 2014)</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"/>
          <w:id w:val="-1426714667"/>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Gohari</w:t>
          </w:r>
          <w:proofErr w:type="spellEnd"/>
          <w:r w:rsidR="00374218" w:rsidRPr="000274D5">
            <w:rPr>
              <w:rFonts w:ascii="Times New Roman" w:hAnsi="Times New Roman" w:cs="Times New Roman"/>
              <w:color w:val="000000"/>
            </w:rPr>
            <w:t xml:space="preserve"> et al., 2013)</w:t>
          </w:r>
        </w:sdtContent>
      </w:sdt>
      <w:r w:rsidRPr="000274D5">
        <w:rPr>
          <w:rFonts w:ascii="Times New Roman" w:eastAsia="Times New Roman" w:hAnsi="Times New Roman" w:cs="Times New Roman"/>
          <w:sz w:val="20"/>
          <w:szCs w:val="20"/>
          <w:lang w:val="en-US"/>
        </w:rPr>
        <w:t xml:space="preserve"> who concluded that intrinsic rewards have a significant effect on work engagement.</w:t>
      </w:r>
    </w:p>
    <w:p w14:paraId="394459EE"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Intrinsic rewards have a dominant indicator is recognition and an instrument that has a dominant factor loading is a statement that universities provide rewards if the lecturer is disciplined at work. This means that lecturers' work engagement can be further enhanced through an intrinsic reward program set by the institution, namely the existence of awards for lecturers who are disciplined in carrying out their duties.</w:t>
      </w:r>
    </w:p>
    <w:p w14:paraId="0E3AD82E"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With the recognition or award from the institution for disciplined lecturers, it will increase the motivation of lecturers in carrying out the obligations of implementing the </w:t>
      </w:r>
      <w:proofErr w:type="spellStart"/>
      <w:r w:rsidRPr="000274D5">
        <w:rPr>
          <w:rFonts w:ascii="Times New Roman" w:eastAsia="Times New Roman" w:hAnsi="Times New Roman" w:cs="Times New Roman"/>
          <w:sz w:val="20"/>
          <w:szCs w:val="20"/>
          <w:lang w:val="en-US"/>
        </w:rPr>
        <w:t>Tridharma</w:t>
      </w:r>
      <w:proofErr w:type="spellEnd"/>
      <w:r w:rsidRPr="000274D5">
        <w:rPr>
          <w:rFonts w:ascii="Times New Roman" w:eastAsia="Times New Roman" w:hAnsi="Times New Roman" w:cs="Times New Roman"/>
          <w:sz w:val="20"/>
          <w:szCs w:val="20"/>
          <w:lang w:val="en-US"/>
        </w:rPr>
        <w:t xml:space="preserve"> of Higher Education, namely in teaching, research and community service. And with the increasing motivation of lecturers in carrying out their duties, it will increase the work engagement of lecturers.</w:t>
      </w:r>
    </w:p>
    <w:p w14:paraId="02841297"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Intrinsic rewards indirectly affect work engagement through the lecturer's self-development with a magnitude of 0.270. The intrinsic rewards will motivate lecturers to do self-development so that they can carry out their duties better, and finally, with high motivation in carrying out tasks and self-development, lecturers' work engagement will increase.</w:t>
      </w:r>
    </w:p>
    <w:bookmarkEnd w:id="7"/>
    <w:p w14:paraId="1FC9CEF9"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r w:rsidRPr="000274D5">
        <w:rPr>
          <w:rFonts w:ascii="Times New Roman" w:eastAsia="Times New Roman" w:hAnsi="Times New Roman" w:cs="Times New Roman"/>
          <w:b/>
          <w:sz w:val="20"/>
          <w:szCs w:val="20"/>
          <w:lang w:val="en-US"/>
        </w:rPr>
        <w:t>The effect of self-development on work engagement</w:t>
      </w:r>
    </w:p>
    <w:p w14:paraId="1C15EF11" w14:textId="7E3D0734"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Self-development has a direct positive effect of 0.420 on work engagement. The results of this study are in line with research </w:t>
      </w:r>
      <w:sdt>
        <w:sdtPr>
          <w:rPr>
            <w:rFonts w:ascii="Times New Roman" w:eastAsia="Times New Roman" w:hAnsi="Times New Roman" w:cs="Times New Roman"/>
            <w:sz w:val="20"/>
            <w:szCs w:val="20"/>
            <w:lang w:val="en-US"/>
          </w:rPr>
          <w:tag w:val="MENDELEY_CITATION_v3_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"/>
          <w:id w:val="1763947932"/>
          <w:placeholder>
            <w:docPart w:val="DefaultPlaceholder_-1854013440"/>
          </w:placeholder>
        </w:sdtPr>
        <w:sdtEndPr>
          <w:rPr>
            <w:rFonts w:eastAsiaTheme="minorHAnsi"/>
            <w:sz w:val="22"/>
            <w:szCs w:val="22"/>
            <w:lang w:val="en-ID"/>
          </w:rPr>
        </w:sdtEndPr>
        <w:sdtContent>
          <w:r w:rsidR="00374218" w:rsidRPr="000274D5">
            <w:rPr>
              <w:rFonts w:eastAsia="Times New Roman"/>
            </w:rPr>
            <w:t>(</w:t>
          </w:r>
          <w:proofErr w:type="spellStart"/>
          <w:r w:rsidR="00374218" w:rsidRPr="000274D5">
            <w:rPr>
              <w:rFonts w:eastAsia="Times New Roman"/>
            </w:rPr>
            <w:t>Amstrong</w:t>
          </w:r>
          <w:proofErr w:type="spellEnd"/>
          <w:r w:rsidR="00374218" w:rsidRPr="000274D5">
            <w:rPr>
              <w:rFonts w:eastAsia="Times New Roman"/>
            </w:rPr>
            <w:t xml:space="preserve"> &amp; Taylor, 2014)</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"/>
          <w:id w:val="1990601592"/>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(Ueda, 2012)</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"/>
          <w:id w:val="-876387263"/>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(Hameed, Abdul, 2011)</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"/>
          <w:id w:val="156738628"/>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(Pranitasari et al., 2019)</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"/>
          <w:id w:val="1342199307"/>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(Pranitasari, 2019a)</w:t>
          </w:r>
        </w:sdtContent>
      </w:sdt>
      <w:r w:rsidRPr="000274D5">
        <w:rPr>
          <w:rFonts w:ascii="Times New Roman" w:eastAsia="Times New Roman" w:hAnsi="Times New Roman" w:cs="Times New Roman"/>
          <w:sz w:val="20"/>
          <w:szCs w:val="20"/>
          <w:lang w:val="en-US"/>
        </w:rPr>
        <w:t xml:space="preserve"> which also concluded that employee self-development affects work engagement.</w:t>
      </w:r>
    </w:p>
    <w:p w14:paraId="10812A08"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The dominant indicator in this variable is self-assessment and the instrument that has the dominant loading factor is the lecturer's statement setting the goal of developing future teaching abilities. Lecturers who routinely conduct self-assessments and are followed by setting plans to develop teaching skills will be able to increase lecturers' work engagement.</w:t>
      </w:r>
    </w:p>
    <w:p w14:paraId="463639FD"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This has been supported by several STIEs who routinely evaluate teaching lecturers (EDOM) which are carried out by students every semester. The results of the EDOM are returned to the lecturer concerned to be used as input for improving teaching abilities.</w:t>
      </w:r>
    </w:p>
    <w:p w14:paraId="295B8AE2"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The results of the EDOM can also be used as a basis for leadership to make decisions on future lecturer development plans.</w:t>
      </w:r>
    </w:p>
    <w:p w14:paraId="37EBD020"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Based on the characteristics of the respondents in this study, the majority of respondents have the rank of Lecturer and the majority have a working period of more than 10 years, which means that respondents do self-development well so that they have good work engagements as well.</w:t>
      </w:r>
    </w:p>
    <w:p w14:paraId="6C9C3529"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r w:rsidRPr="000274D5">
        <w:rPr>
          <w:rFonts w:ascii="Times New Roman" w:eastAsia="Times New Roman" w:hAnsi="Times New Roman" w:cs="Times New Roman"/>
          <w:b/>
          <w:sz w:val="20"/>
          <w:szCs w:val="20"/>
          <w:lang w:val="en-US"/>
        </w:rPr>
        <w:lastRenderedPageBreak/>
        <w:t>The effect of organizational internal communication on organizational justice</w:t>
      </w:r>
    </w:p>
    <w:p w14:paraId="3FB0686C" w14:textId="5298008E"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Organizational internal communication has a positive direct effect of 0.758 on organizational justice. </w:t>
      </w:r>
      <w:sdt>
        <w:sdtPr>
          <w:rPr>
            <w:rFonts w:ascii="Times New Roman" w:eastAsia="Times New Roman" w:hAnsi="Times New Roman" w:cs="Times New Roman"/>
            <w:sz w:val="20"/>
            <w:szCs w:val="20"/>
            <w:lang w:val="en-US"/>
          </w:rPr>
          <w:tag w:val="MENDELEY_CITATION_v3_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"/>
          <w:id w:val="825169684"/>
          <w:placeholder>
            <w:docPart w:val="DefaultPlaceholder_-1854013440"/>
          </w:placeholder>
        </w:sdtPr>
        <w:sdtEndPr>
          <w:rPr>
            <w:rFonts w:eastAsiaTheme="minorHAnsi"/>
            <w:sz w:val="22"/>
            <w:szCs w:val="22"/>
            <w:lang w:val="en-ID"/>
          </w:rPr>
        </w:sdtEndPr>
        <w:sdtContent>
          <w:r w:rsidR="00374218" w:rsidRPr="000274D5">
            <w:rPr>
              <w:rFonts w:eastAsia="Times New Roman"/>
            </w:rPr>
            <w:t>(İnce &amp; Gül, 2011)</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"/>
          <w:id w:val="-783885952"/>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Azhariman</w:t>
          </w:r>
          <w:proofErr w:type="spellEnd"/>
          <w:r w:rsidR="00374218" w:rsidRPr="000274D5">
            <w:rPr>
              <w:rFonts w:ascii="Times New Roman" w:hAnsi="Times New Roman" w:cs="Times New Roman"/>
              <w:color w:val="000000"/>
            </w:rPr>
            <w:t>, 2014)</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"/>
          <w:id w:val="1989511302"/>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Yulianti</w:t>
          </w:r>
          <w:proofErr w:type="spellEnd"/>
          <w:r w:rsidR="00374218" w:rsidRPr="000274D5">
            <w:rPr>
              <w:rFonts w:ascii="Times New Roman" w:hAnsi="Times New Roman" w:cs="Times New Roman"/>
              <w:color w:val="000000"/>
            </w:rPr>
            <w:t>, 2016)</w:t>
          </w:r>
        </w:sdtContent>
      </w:sdt>
      <w:r w:rsidRPr="000274D5">
        <w:rPr>
          <w:rFonts w:ascii="Times New Roman" w:eastAsia="Times New Roman" w:hAnsi="Times New Roman" w:cs="Times New Roman"/>
          <w:sz w:val="20"/>
          <w:szCs w:val="20"/>
          <w:lang w:val="en-US"/>
        </w:rPr>
        <w:t xml:space="preserve"> conclude that the research results are in line with the results of this study, namely organizational internal communication affects a person's perception of procedural justice which is one indicator of fairness. organization.</w:t>
      </w:r>
    </w:p>
    <w:p w14:paraId="6DA2BAE4"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The most dominant indicator in the organization's internal communication is vertical communication and the instrument that has a dominant loading factor is the statement of structural position holders assessing that the information obtained from lecturers and employees is quite important. While the dominant indicator on the organizational justice variable is procedural justice and the instrument that has the dominant factor loading is the statement of the university leadership clarifying decisions and providing information when needed by lecturers and employees.</w:t>
      </w:r>
    </w:p>
    <w:p w14:paraId="16E8BDDC"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From the dominant indicators of the two variables, it can be concluded that with effective vertical communication between leaders and lecturers, namely the trust from both parties, this affects procedural justice set by the institution, namely by providing clarification and information from the leadership to lecturers.</w:t>
      </w:r>
    </w:p>
    <w:p w14:paraId="79C84C4D"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r w:rsidRPr="000274D5">
        <w:rPr>
          <w:rFonts w:ascii="Times New Roman" w:eastAsia="Times New Roman" w:hAnsi="Times New Roman" w:cs="Times New Roman"/>
          <w:b/>
          <w:sz w:val="20"/>
          <w:szCs w:val="20"/>
          <w:lang w:val="en-US"/>
        </w:rPr>
        <w:t>The effect of organizational internal communication on intrinsic rewards</w:t>
      </w:r>
    </w:p>
    <w:p w14:paraId="14242CB2" w14:textId="535E55DC"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Organizational internal communication has a positive direct effect of 0.303 on intrinsic rewards. The results of this study are in line with the results of Gilbert's research in </w:t>
      </w:r>
      <w:sdt>
        <w:sdtPr>
          <w:rPr>
            <w:rFonts w:ascii="Times New Roman" w:eastAsia="Times New Roman" w:hAnsi="Times New Roman" w:cs="Times New Roman"/>
            <w:color w:val="000000"/>
            <w:sz w:val="20"/>
            <w:szCs w:val="20"/>
            <w:lang w:val="en-US"/>
          </w:rPr>
          <w:tag w:val="MENDELEY_CITATION_v3_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"/>
          <w:id w:val="-1578662142"/>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Arcella</w:t>
          </w:r>
          <w:proofErr w:type="spellEnd"/>
          <w:r w:rsidR="00374218" w:rsidRPr="000274D5">
            <w:rPr>
              <w:rFonts w:ascii="Times New Roman" w:hAnsi="Times New Roman" w:cs="Times New Roman"/>
              <w:color w:val="000000"/>
            </w:rPr>
            <w:t>, 2018)</w:t>
          </w:r>
        </w:sdtContent>
      </w:sdt>
      <w:r w:rsidRPr="000274D5">
        <w:rPr>
          <w:rFonts w:ascii="Times New Roman" w:eastAsia="Times New Roman" w:hAnsi="Times New Roman" w:cs="Times New Roman"/>
          <w:sz w:val="20"/>
          <w:szCs w:val="20"/>
          <w:lang w:val="en-US"/>
        </w:rPr>
        <w:t xml:space="preserve"> and James in </w:t>
      </w:r>
      <w:sdt>
        <w:sdtPr>
          <w:rPr>
            <w:rFonts w:ascii="Times New Roman" w:eastAsia="Times New Roman" w:hAnsi="Times New Roman" w:cs="Times New Roman"/>
            <w:sz w:val="20"/>
            <w:szCs w:val="20"/>
            <w:lang w:val="en-US"/>
          </w:rPr>
          <w:tag w:val="MENDELEY_CITATION_v3_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"/>
          <w:id w:val="358941811"/>
          <w:placeholder>
            <w:docPart w:val="DefaultPlaceholder_-1854013440"/>
          </w:placeholder>
        </w:sdtPr>
        <w:sdtEndPr>
          <w:rPr>
            <w:rFonts w:eastAsiaTheme="minorHAnsi"/>
            <w:sz w:val="22"/>
            <w:szCs w:val="22"/>
            <w:lang w:val="en-ID"/>
          </w:rPr>
        </w:sdtEndPr>
        <w:sdtContent>
          <w:r w:rsidR="00374218" w:rsidRPr="000274D5">
            <w:rPr>
              <w:rFonts w:eastAsia="Times New Roman"/>
            </w:rPr>
            <w:t>(Huma Haroon &amp; Malik, 2016)</w:t>
          </w:r>
        </w:sdtContent>
      </w:sdt>
      <w:r w:rsidRPr="000274D5">
        <w:rPr>
          <w:rFonts w:ascii="Times New Roman" w:eastAsia="Times New Roman" w:hAnsi="Times New Roman" w:cs="Times New Roman"/>
          <w:sz w:val="20"/>
          <w:szCs w:val="20"/>
          <w:lang w:val="en-US"/>
        </w:rPr>
        <w:t xml:space="preserve"> who also concluded that organizational internal communication has a significant effect on the intrinsic rewards given by the organization.</w:t>
      </w:r>
    </w:p>
    <w:p w14:paraId="4AD372EB"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In determining the intrinsic reward policy for lecturers, it is necessary to have open and effective internal communication including horizontal and vertical communication. Due to the need for socialization regarding the policy of giving intrinsic rewards by universities. In addition, there is also a need for openness in giving intrinsic rewards.</w:t>
      </w:r>
    </w:p>
    <w:p w14:paraId="2CEC7B70"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Organizational internal communication affects the intrinsic rewards of lecturers also indirectly and significantly by being mediated by organizational justice variables with a large effect of 0.22 Table 7). The direct effect of organizational internal communication on intrinsic rewards is greater than through organizational justice.</w:t>
      </w:r>
    </w:p>
    <w:p w14:paraId="074837E8"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bookmarkStart w:id="8" w:name="_Toc535441128"/>
      <w:r w:rsidRPr="000274D5">
        <w:rPr>
          <w:rFonts w:ascii="Times New Roman" w:eastAsia="Times New Roman" w:hAnsi="Times New Roman" w:cs="Times New Roman"/>
          <w:b/>
          <w:sz w:val="20"/>
          <w:szCs w:val="20"/>
          <w:lang w:val="en-US"/>
        </w:rPr>
        <w:t>The effect of organizational justice on intrinsic rewards</w:t>
      </w:r>
    </w:p>
    <w:p w14:paraId="789565F1" w14:textId="44FF9D21"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Organizational justice has a positive direct effect of 0.288 on intrinsic rewards. This means that the better the justice policy in the organization will provide a comfortable working situation for lecturers so as to increase the work motivation of lecturers in carrying out their duties better and ultimately will allow lecturers to obtain intrinsic rewards. The results of this study are in line with the results of research by </w:t>
      </w:r>
      <w:sdt>
        <w:sdtPr>
          <w:rPr>
            <w:rFonts w:ascii="Times New Roman" w:eastAsia="Times New Roman" w:hAnsi="Times New Roman" w:cs="Times New Roman"/>
            <w:color w:val="000000"/>
            <w:sz w:val="20"/>
            <w:szCs w:val="20"/>
            <w:lang w:val="en-US"/>
          </w:rPr>
          <w:tag w:val="MENDELEY_CITATION_v3_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"/>
          <w:id w:val="-1854332901"/>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Kholis</w:t>
          </w:r>
          <w:proofErr w:type="spellEnd"/>
          <w:r w:rsidR="00374218" w:rsidRPr="000274D5">
            <w:rPr>
              <w:rFonts w:ascii="Times New Roman" w:hAnsi="Times New Roman" w:cs="Times New Roman"/>
              <w:color w:val="000000"/>
            </w:rPr>
            <w:t>, 2018)</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"/>
          <w:id w:val="965553442"/>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(Shu, 2015)</w:t>
          </w:r>
        </w:sdtContent>
      </w:sdt>
      <w:r w:rsidRPr="000274D5">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color w:val="000000"/>
            <w:sz w:val="20"/>
            <w:szCs w:val="20"/>
            <w:lang w:val="en-US"/>
          </w:rPr>
          <w:tag w:val="MENDELEY_CITATION_v3_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"/>
          <w:id w:val="-1179419099"/>
          <w:placeholder>
            <w:docPart w:val="DefaultPlaceholder_-1854013440"/>
          </w:placeholder>
        </w:sdtPr>
        <w:sdtEndPr>
          <w:rPr>
            <w:rFonts w:eastAsiaTheme="minorHAnsi"/>
            <w:sz w:val="22"/>
            <w:szCs w:val="22"/>
            <w:lang w:val="en-ID"/>
          </w:rPr>
        </w:sdtEndPr>
        <w:sdtContent>
          <w:r w:rsidR="00374218" w:rsidRPr="000274D5">
            <w:rPr>
              <w:rFonts w:ascii="Times New Roman" w:hAnsi="Times New Roman" w:cs="Times New Roman"/>
              <w:color w:val="000000"/>
            </w:rPr>
            <w:t>(</w:t>
          </w:r>
          <w:proofErr w:type="spellStart"/>
          <w:r w:rsidR="00374218" w:rsidRPr="000274D5">
            <w:rPr>
              <w:rFonts w:ascii="Times New Roman" w:hAnsi="Times New Roman" w:cs="Times New Roman"/>
              <w:color w:val="000000"/>
            </w:rPr>
            <w:t>Tett</w:t>
          </w:r>
          <w:proofErr w:type="spellEnd"/>
          <w:r w:rsidR="00374218" w:rsidRPr="000274D5">
            <w:rPr>
              <w:rFonts w:ascii="Times New Roman" w:hAnsi="Times New Roman" w:cs="Times New Roman"/>
              <w:color w:val="000000"/>
            </w:rPr>
            <w:t xml:space="preserve"> et al., 2005)</w:t>
          </w:r>
        </w:sdtContent>
      </w:sdt>
      <w:r w:rsidRPr="000274D5">
        <w:rPr>
          <w:rFonts w:ascii="Times New Roman" w:eastAsia="Times New Roman" w:hAnsi="Times New Roman" w:cs="Times New Roman"/>
          <w:sz w:val="20"/>
          <w:szCs w:val="20"/>
          <w:lang w:val="en-US"/>
        </w:rPr>
        <w:t>, show a positive relationship between organizational justice and procedural justice and distributive justice.</w:t>
      </w:r>
    </w:p>
    <w:p w14:paraId="1674C444"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lastRenderedPageBreak/>
        <w:t>Organizational justice with the dominant indicator of procedural justice and the instrument that has the dominant factor loading is the statement of the university leadership clarifying decisions and providing information when needed by lecturers and employees. While intrinsic rewards have the dominant indicator is recognition and the instrument that has a dominant loading factor is the statement that universities provide rewards if the lecturers are disciplined at work. This means that organizational policies in providing intrinsic rewards can be improved through organizational policies, especially in procedural justice, namely the openness of institutional leaders in providing information and clarifying decisions for lecturers. With the clarity of procedural justice, it is hoped that it can help institutions in determining intrinsic rewards for lecturers.</w:t>
      </w:r>
    </w:p>
    <w:bookmarkEnd w:id="8"/>
    <w:p w14:paraId="189A25F8" w14:textId="77777777" w:rsidR="00941591" w:rsidRPr="000274D5" w:rsidRDefault="00941591" w:rsidP="0064266A">
      <w:pPr>
        <w:spacing w:before="120" w:after="0" w:line="240" w:lineRule="auto"/>
        <w:jc w:val="both"/>
        <w:rPr>
          <w:rFonts w:ascii="Times New Roman" w:eastAsia="Times New Roman" w:hAnsi="Times New Roman" w:cs="Times New Roman"/>
          <w:b/>
          <w:sz w:val="20"/>
          <w:szCs w:val="20"/>
          <w:lang w:val="en-US"/>
        </w:rPr>
      </w:pPr>
      <w:r w:rsidRPr="000274D5">
        <w:rPr>
          <w:rFonts w:ascii="Times New Roman" w:eastAsia="Times New Roman" w:hAnsi="Times New Roman" w:cs="Times New Roman"/>
          <w:b/>
          <w:sz w:val="20"/>
          <w:szCs w:val="20"/>
          <w:lang w:val="en-US"/>
        </w:rPr>
        <w:t>Effect of intrinsic rewards on self-development</w:t>
      </w:r>
    </w:p>
    <w:p w14:paraId="6CAF5696"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 xml:space="preserve">Intrinsic rewards have a direct positive effect of 0.644 on self-development. Research by Koencoro.et al in </w:t>
      </w:r>
      <w:proofErr w:type="spellStart"/>
      <w:r w:rsidRPr="000274D5">
        <w:rPr>
          <w:rFonts w:ascii="Times New Roman" w:eastAsia="Times New Roman" w:hAnsi="Times New Roman" w:cs="Times New Roman"/>
          <w:sz w:val="20"/>
          <w:szCs w:val="20"/>
          <w:lang w:val="en-US"/>
        </w:rPr>
        <w:t>Syahril</w:t>
      </w:r>
      <w:proofErr w:type="spellEnd"/>
      <w:r w:rsidRPr="000274D5">
        <w:rPr>
          <w:rFonts w:ascii="Times New Roman" w:eastAsia="Times New Roman" w:hAnsi="Times New Roman" w:cs="Times New Roman"/>
          <w:sz w:val="20"/>
          <w:szCs w:val="20"/>
          <w:lang w:val="en-US"/>
        </w:rPr>
        <w:t xml:space="preserve"> and </w:t>
      </w:r>
      <w:proofErr w:type="spellStart"/>
      <w:r w:rsidRPr="000274D5">
        <w:rPr>
          <w:rFonts w:ascii="Times New Roman" w:eastAsia="Times New Roman" w:hAnsi="Times New Roman" w:cs="Times New Roman"/>
          <w:sz w:val="20"/>
          <w:szCs w:val="20"/>
          <w:lang w:val="en-US"/>
        </w:rPr>
        <w:t>Nurbiyati</w:t>
      </w:r>
      <w:proofErr w:type="spellEnd"/>
      <w:r w:rsidRPr="000274D5">
        <w:rPr>
          <w:rFonts w:ascii="Times New Roman" w:eastAsia="Times New Roman" w:hAnsi="Times New Roman" w:cs="Times New Roman"/>
          <w:sz w:val="20"/>
          <w:szCs w:val="20"/>
          <w:lang w:val="en-US"/>
        </w:rPr>
        <w:t xml:space="preserve"> (2018) and Zhou et al., (2011) also concludes the same results as this study, namely that intrinsic rewards have a direct effect on self-development.</w:t>
      </w:r>
    </w:p>
    <w:p w14:paraId="1D999AE0"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r w:rsidRPr="000274D5">
        <w:rPr>
          <w:rFonts w:ascii="Times New Roman" w:eastAsia="Times New Roman" w:hAnsi="Times New Roman" w:cs="Times New Roman"/>
          <w:sz w:val="20"/>
          <w:szCs w:val="20"/>
          <w:lang w:val="en-US"/>
        </w:rPr>
        <w:t>The intrinsic rewards of lecturers include task completion, achievement, autonomy, personal growth and recognition. In this case, the dominant indicator in recognition and the dominant loading factor is found in the statement that the university provides rewards if the lecturer is disciplined at work. The existence of an award program for lecturers who are disciplined in carrying out their duties will motivate lecturers to always improve their abilities and skills in terms of teaching, research and community service.</w:t>
      </w:r>
    </w:p>
    <w:p w14:paraId="28D749E2" w14:textId="77777777" w:rsidR="00941591" w:rsidRPr="000274D5" w:rsidRDefault="00941591" w:rsidP="0064266A">
      <w:pPr>
        <w:spacing w:before="120" w:after="0" w:line="240" w:lineRule="auto"/>
        <w:jc w:val="both"/>
        <w:rPr>
          <w:rFonts w:ascii="Times New Roman" w:eastAsia="Times New Roman" w:hAnsi="Times New Roman" w:cs="Times New Roman"/>
          <w:sz w:val="20"/>
          <w:szCs w:val="20"/>
          <w:lang w:val="en-US"/>
        </w:rPr>
      </w:pPr>
    </w:p>
    <w:p w14:paraId="663A3A04" w14:textId="77777777" w:rsidR="00941591" w:rsidRPr="000274D5" w:rsidRDefault="00941591" w:rsidP="0064266A">
      <w:pPr>
        <w:spacing w:before="120" w:after="0" w:line="240" w:lineRule="auto"/>
        <w:jc w:val="both"/>
        <w:rPr>
          <w:rFonts w:ascii="Times New Roman" w:eastAsia="Times New Roman" w:hAnsi="Times New Roman" w:cs="Times New Roman"/>
          <w:b/>
          <w:iCs/>
          <w:sz w:val="20"/>
          <w:szCs w:val="20"/>
          <w:lang w:val="en-GB"/>
        </w:rPr>
      </w:pPr>
      <w:r w:rsidRPr="000274D5">
        <w:rPr>
          <w:rFonts w:ascii="Times New Roman" w:eastAsia="Times New Roman" w:hAnsi="Times New Roman" w:cs="Times New Roman"/>
          <w:b/>
          <w:iCs/>
          <w:sz w:val="20"/>
          <w:szCs w:val="20"/>
          <w:lang w:val="en-GB"/>
        </w:rPr>
        <w:t>CONCLUSIONS</w:t>
      </w:r>
    </w:p>
    <w:p w14:paraId="62D0A044" w14:textId="77777777" w:rsidR="00941591" w:rsidRPr="000274D5" w:rsidRDefault="00941591" w:rsidP="0064266A">
      <w:pPr>
        <w:spacing w:before="120" w:after="0" w:line="240" w:lineRule="auto"/>
        <w:jc w:val="both"/>
        <w:rPr>
          <w:rFonts w:ascii="Times New Roman" w:eastAsia="Times New Roman" w:hAnsi="Times New Roman" w:cs="Times New Roman"/>
          <w:iCs/>
          <w:sz w:val="20"/>
          <w:szCs w:val="20"/>
          <w:lang w:val="en-GB"/>
        </w:rPr>
      </w:pPr>
      <w:r w:rsidRPr="000274D5">
        <w:rPr>
          <w:rFonts w:ascii="Times New Roman" w:eastAsia="Times New Roman" w:hAnsi="Times New Roman" w:cs="Times New Roman"/>
          <w:iCs/>
          <w:sz w:val="20"/>
          <w:szCs w:val="20"/>
          <w:lang w:val="en-GB"/>
        </w:rPr>
        <w:t xml:space="preserve">Organizational internal communication has a direct positive effect on work engagement. This means that the better the organization's internal communication which is indicated by good vertical communication, it will further increase the work engagement of lecturers.  Organizational justice has a direct negative effect on lecturers' work engagement. This means that the better the application of justice in the organization which is indicated by procedural justice, it will reduce the work engagement of lecturers.   Intrinsic rewards have a direct positive effect on work engagement. This means that the better the intrinsic reward program set by the institution to the lecturers with an indication of recognition or reward for the lecturers who are disciplined in their work, the greater the work engagement of the lecturers.  Self-development has a direct positive effect on work engagement. This means that the greater the motivation of lecturers in carrying out self-development indicated by the existence of self-assessment by always setting goals for developing teaching abilities, it will increase work engagement.   Organizational internal communication has a direct positive effect on organizational justice. This means that the more effective internal communication within the organization, which is indicated by good vertical communication, it will increase organizational justice.  Organizational internal communication has a direct positive effect on intrinsic rewards. This means that the more effective the organization's internal communication, which is </w:t>
      </w:r>
      <w:r w:rsidRPr="000274D5">
        <w:rPr>
          <w:rFonts w:ascii="Times New Roman" w:eastAsia="Times New Roman" w:hAnsi="Times New Roman" w:cs="Times New Roman"/>
          <w:iCs/>
          <w:sz w:val="20"/>
          <w:szCs w:val="20"/>
          <w:lang w:val="en-GB"/>
        </w:rPr>
        <w:lastRenderedPageBreak/>
        <w:t>indicated by good vertical communication within the organization, it will increase the intrinsic reward program policy.  Organizational justice has a direct positive effect on intrinsic rewards. This means that the better the justice policy in the organization which is indicated by procedural justice, it will improve the organization in determining the intrinsic reward policy for lecturers.  Intrinsic rewards have a direct positive effect on self-development. That is, the better the intrinsic reward program given by the institution to lecturers will increase the motivation of lecturers to carry out self-development.</w:t>
      </w:r>
    </w:p>
    <w:p w14:paraId="78A1315C" w14:textId="34DBF2BA" w:rsidR="00941591" w:rsidRPr="000274D5" w:rsidRDefault="00941591" w:rsidP="0064266A">
      <w:pPr>
        <w:spacing w:after="0" w:line="240" w:lineRule="auto"/>
        <w:contextualSpacing/>
        <w:jc w:val="both"/>
        <w:rPr>
          <w:rFonts w:ascii="Times New Roman" w:eastAsia="Calibri" w:hAnsi="Times New Roman" w:cs="Times New Roman"/>
          <w:iCs/>
          <w:color w:val="000000"/>
          <w:sz w:val="20"/>
          <w:lang w:val="en-GB"/>
        </w:rPr>
      </w:pPr>
      <w:r w:rsidRPr="000274D5">
        <w:rPr>
          <w:rFonts w:ascii="Times New Roman" w:eastAsia="Calibri" w:hAnsi="Times New Roman" w:cs="Times New Roman"/>
          <w:iCs/>
          <w:color w:val="000000"/>
          <w:sz w:val="20"/>
          <w:lang w:val="en-GB"/>
        </w:rPr>
        <w:t>From the results of this study, it can be suggested for universities to increase direct involvement by improving internal communication, especially in vertical communication, namely the existence and trust between structural position holders and lecturers as well as the existence between lecturers and office holders to interact and communicate with each other to provide information, suggestions/opinions on working conditions and knowledge development. Organizational justice is still needed to increase lecturers' work engagement through intrinsic rewards, especially in providing recognition through lecturer participation, system rewards, and promotions.</w:t>
      </w:r>
    </w:p>
    <w:p w14:paraId="74FB9D0A" w14:textId="096FFF9E" w:rsidR="000E4BC0" w:rsidRPr="000274D5" w:rsidRDefault="000E4BC0" w:rsidP="0064266A">
      <w:pPr>
        <w:spacing w:after="0" w:line="240" w:lineRule="auto"/>
        <w:contextualSpacing/>
        <w:jc w:val="both"/>
        <w:rPr>
          <w:rFonts w:ascii="Times New Roman" w:eastAsia="Calibri" w:hAnsi="Times New Roman" w:cs="Times New Roman"/>
          <w:iCs/>
          <w:color w:val="000000"/>
          <w:sz w:val="20"/>
          <w:lang w:val="en-GB"/>
        </w:rPr>
      </w:pPr>
      <w:r w:rsidRPr="000274D5">
        <w:rPr>
          <w:rFonts w:ascii="Times New Roman" w:eastAsia="Calibri" w:hAnsi="Times New Roman" w:cs="Times New Roman"/>
          <w:iCs/>
          <w:color w:val="000000"/>
          <w:sz w:val="20"/>
          <w:lang w:val="en-GB"/>
        </w:rPr>
        <w:t>The limitation of this research is that it only looks at factors related to work engagement in terms of organizational culture. There are still many factors that determine work engagement from the other side, so it is necessary to carry out ongoing research on work engagement from other factors.</w:t>
      </w:r>
    </w:p>
    <w:p w14:paraId="3A3CC305" w14:textId="77777777" w:rsidR="0064266A" w:rsidRPr="000274D5" w:rsidRDefault="0064266A" w:rsidP="0064266A">
      <w:pPr>
        <w:spacing w:after="0" w:line="240" w:lineRule="auto"/>
        <w:contextualSpacing/>
        <w:jc w:val="both"/>
        <w:rPr>
          <w:rFonts w:ascii="Times New Roman" w:eastAsia="Calibri" w:hAnsi="Times New Roman" w:cs="Times New Roman"/>
          <w:sz w:val="24"/>
          <w:szCs w:val="24"/>
          <w:lang w:val="en-US"/>
        </w:rPr>
      </w:pPr>
    </w:p>
    <w:p w14:paraId="5AEF7C66" w14:textId="30AA55D4" w:rsidR="00941591" w:rsidRPr="000274D5" w:rsidRDefault="00941591" w:rsidP="0064266A">
      <w:pPr>
        <w:spacing w:before="120" w:after="0" w:line="240" w:lineRule="auto"/>
        <w:jc w:val="both"/>
        <w:rPr>
          <w:rFonts w:ascii="Times New Roman" w:eastAsia="Times New Roman" w:hAnsi="Times New Roman" w:cs="Times New Roman"/>
          <w:b/>
          <w:sz w:val="20"/>
          <w:szCs w:val="20"/>
          <w:lang w:val="en-AU"/>
        </w:rPr>
      </w:pPr>
      <w:r w:rsidRPr="000274D5">
        <w:rPr>
          <w:rFonts w:ascii="Times New Roman" w:eastAsia="Times New Roman" w:hAnsi="Times New Roman" w:cs="Times New Roman"/>
          <w:b/>
          <w:sz w:val="20"/>
          <w:szCs w:val="20"/>
          <w:lang w:val="en-AU"/>
        </w:rPr>
        <w:t>REFERENCES</w:t>
      </w:r>
    </w:p>
    <w:sdt>
      <w:sdtPr>
        <w:rPr>
          <w:rFonts w:ascii="Times New Roman" w:eastAsia="Times New Roman" w:hAnsi="Times New Roman" w:cs="Times New Roman"/>
          <w:b/>
          <w:sz w:val="20"/>
          <w:szCs w:val="20"/>
          <w:lang w:val="en-AU"/>
        </w:rPr>
        <w:tag w:val="MENDELEY_BIBLIOGRAPHY"/>
        <w:id w:val="1701665496"/>
        <w:placeholder>
          <w:docPart w:val="DefaultPlaceholder_-1854013440"/>
        </w:placeholder>
      </w:sdtPr>
      <w:sdtEndPr/>
      <w:sdtContent>
        <w:p w14:paraId="002D8585" w14:textId="61E01732" w:rsidR="008C0D3C" w:rsidRPr="000274D5" w:rsidRDefault="008C0D3C" w:rsidP="008C0D3C">
          <w:pPr>
            <w:autoSpaceDE w:val="0"/>
            <w:autoSpaceDN w:val="0"/>
            <w:ind w:hanging="480"/>
            <w:jc w:val="both"/>
            <w:divId w:val="564950888"/>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Aliyah, H. (2017). </w:t>
          </w:r>
          <w:proofErr w:type="spellStart"/>
          <w:r w:rsidRPr="000274D5">
            <w:rPr>
              <w:rFonts w:ascii="Times New Roman" w:eastAsia="Times New Roman" w:hAnsi="Times New Roman" w:cs="Times New Roman"/>
              <w:sz w:val="20"/>
              <w:szCs w:val="20"/>
            </w:rPr>
            <w:t>Pengaruh</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Lingkungan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Status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Dan Beban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Terhadap</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Keterikatan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Dosen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Perguruan</w:t>
          </w:r>
          <w:proofErr w:type="spellEnd"/>
          <w:r w:rsidRPr="000274D5">
            <w:rPr>
              <w:rFonts w:ascii="Times New Roman" w:eastAsia="Times New Roman" w:hAnsi="Times New Roman" w:cs="Times New Roman"/>
              <w:sz w:val="20"/>
              <w:szCs w:val="20"/>
            </w:rPr>
            <w:t xml:space="preserve"> Tinggi </w:t>
          </w:r>
          <w:proofErr w:type="spellStart"/>
          <w:r w:rsidRPr="000274D5">
            <w:rPr>
              <w:rFonts w:ascii="Times New Roman" w:eastAsia="Times New Roman" w:hAnsi="Times New Roman" w:cs="Times New Roman"/>
              <w:sz w:val="20"/>
              <w:szCs w:val="20"/>
            </w:rPr>
            <w:t>Swasta</w:t>
          </w:r>
          <w:proofErr w:type="spellEnd"/>
          <w:r w:rsidRPr="000274D5">
            <w:rPr>
              <w:rFonts w:ascii="Times New Roman" w:eastAsia="Times New Roman" w:hAnsi="Times New Roman" w:cs="Times New Roman"/>
              <w:sz w:val="20"/>
              <w:szCs w:val="20"/>
            </w:rPr>
            <w:t xml:space="preserve"> Di </w:t>
          </w:r>
          <w:proofErr w:type="spellStart"/>
          <w:r w:rsidRPr="000274D5">
            <w:rPr>
              <w:rFonts w:ascii="Times New Roman" w:eastAsia="Times New Roman" w:hAnsi="Times New Roman" w:cs="Times New Roman"/>
              <w:sz w:val="20"/>
              <w:szCs w:val="20"/>
            </w:rPr>
            <w:t>Kecamatan</w:t>
          </w:r>
          <w:proofErr w:type="spellEnd"/>
          <w:r w:rsidRPr="000274D5">
            <w:rPr>
              <w:rFonts w:ascii="Times New Roman" w:eastAsia="Times New Roman" w:hAnsi="Times New Roman" w:cs="Times New Roman"/>
              <w:sz w:val="20"/>
              <w:szCs w:val="20"/>
            </w:rPr>
            <w:t xml:space="preserve"> Way </w:t>
          </w:r>
          <w:proofErr w:type="spellStart"/>
          <w:r w:rsidRPr="000274D5">
            <w:rPr>
              <w:rFonts w:ascii="Times New Roman" w:eastAsia="Times New Roman" w:hAnsi="Times New Roman" w:cs="Times New Roman"/>
              <w:sz w:val="20"/>
              <w:szCs w:val="20"/>
            </w:rPr>
            <w:t>Jepara</w:t>
          </w:r>
          <w:proofErr w:type="spellEnd"/>
          <w:r w:rsidRPr="000274D5">
            <w:rPr>
              <w:rFonts w:ascii="Times New Roman" w:eastAsia="Times New Roman" w:hAnsi="Times New Roman" w:cs="Times New Roman"/>
              <w:sz w:val="20"/>
              <w:szCs w:val="20"/>
            </w:rPr>
            <w:t xml:space="preserve"> Lampung Timur. </w:t>
          </w:r>
          <w:proofErr w:type="spellStart"/>
          <w:r w:rsidRPr="000274D5">
            <w:rPr>
              <w:rFonts w:ascii="Times New Roman" w:eastAsia="Times New Roman" w:hAnsi="Times New Roman" w:cs="Times New Roman"/>
              <w:i/>
              <w:iCs/>
              <w:sz w:val="20"/>
              <w:szCs w:val="20"/>
            </w:rPr>
            <w:t>Dinamika</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3</w:t>
          </w:r>
          <w:r w:rsidRPr="000274D5">
            <w:rPr>
              <w:rFonts w:ascii="Times New Roman" w:eastAsia="Times New Roman" w:hAnsi="Times New Roman" w:cs="Times New Roman"/>
              <w:sz w:val="20"/>
              <w:szCs w:val="20"/>
            </w:rPr>
            <w:t>(1).</w:t>
          </w:r>
        </w:p>
        <w:p w14:paraId="6D67EE12" w14:textId="4431B50A" w:rsidR="008C0D3C" w:rsidRPr="000274D5" w:rsidRDefault="008C0D3C" w:rsidP="008C0D3C">
          <w:pPr>
            <w:autoSpaceDE w:val="0"/>
            <w:autoSpaceDN w:val="0"/>
            <w:ind w:hanging="480"/>
            <w:jc w:val="both"/>
            <w:divId w:val="1922903665"/>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Alvi</w:t>
          </w:r>
          <w:proofErr w:type="spellEnd"/>
          <w:r w:rsidRPr="000274D5">
            <w:rPr>
              <w:rFonts w:ascii="Times New Roman" w:eastAsia="Times New Roman" w:hAnsi="Times New Roman" w:cs="Times New Roman"/>
              <w:sz w:val="20"/>
              <w:szCs w:val="20"/>
            </w:rPr>
            <w:t xml:space="preserve">, A. K., &amp; Abbasi, A. S. (2012). Impact Of Organizational Justice </w:t>
          </w:r>
          <w:proofErr w:type="gramStart"/>
          <w:r w:rsidRPr="000274D5">
            <w:rPr>
              <w:rFonts w:ascii="Times New Roman" w:eastAsia="Times New Roman" w:hAnsi="Times New Roman" w:cs="Times New Roman"/>
              <w:sz w:val="20"/>
              <w:szCs w:val="20"/>
            </w:rPr>
            <w:t>On</w:t>
          </w:r>
          <w:proofErr w:type="gramEnd"/>
          <w:r w:rsidRPr="000274D5">
            <w:rPr>
              <w:rFonts w:ascii="Times New Roman" w:eastAsia="Times New Roman" w:hAnsi="Times New Roman" w:cs="Times New Roman"/>
              <w:sz w:val="20"/>
              <w:szCs w:val="20"/>
            </w:rPr>
            <w:t xml:space="preserve"> Employee Engagement In Banking Sector Of Pakistan. </w:t>
          </w:r>
          <w:r w:rsidRPr="000274D5">
            <w:rPr>
              <w:rFonts w:ascii="Times New Roman" w:eastAsia="Times New Roman" w:hAnsi="Times New Roman" w:cs="Times New Roman"/>
              <w:i/>
              <w:iCs/>
              <w:sz w:val="20"/>
              <w:szCs w:val="20"/>
            </w:rPr>
            <w:t xml:space="preserve">Middle-East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Scientific Research</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12</w:t>
          </w:r>
          <w:r w:rsidRPr="000274D5">
            <w:rPr>
              <w:rFonts w:ascii="Times New Roman" w:eastAsia="Times New Roman" w:hAnsi="Times New Roman" w:cs="Times New Roman"/>
              <w:sz w:val="20"/>
              <w:szCs w:val="20"/>
            </w:rPr>
            <w:t>(5), 643–649. Https://Doi.Org/10.5829/Idosi.Mejsr.2012.12.5.1725</w:t>
          </w:r>
        </w:p>
        <w:p w14:paraId="47250F91" w14:textId="1C9D5092" w:rsidR="008C0D3C" w:rsidRPr="000274D5" w:rsidRDefault="008C0D3C" w:rsidP="008C0D3C">
          <w:pPr>
            <w:autoSpaceDE w:val="0"/>
            <w:autoSpaceDN w:val="0"/>
            <w:ind w:hanging="480"/>
            <w:jc w:val="both"/>
            <w:divId w:val="666714664"/>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Amstrong</w:t>
          </w:r>
          <w:proofErr w:type="spellEnd"/>
          <w:r w:rsidRPr="000274D5">
            <w:rPr>
              <w:rFonts w:ascii="Times New Roman" w:eastAsia="Times New Roman" w:hAnsi="Times New Roman" w:cs="Times New Roman"/>
              <w:sz w:val="20"/>
              <w:szCs w:val="20"/>
            </w:rPr>
            <w:t xml:space="preserve">, M., &amp; Taylor, S. (2014). </w:t>
          </w:r>
          <w:proofErr w:type="spellStart"/>
          <w:r w:rsidRPr="000274D5">
            <w:rPr>
              <w:rFonts w:ascii="Times New Roman" w:eastAsia="Times New Roman" w:hAnsi="Times New Roman" w:cs="Times New Roman"/>
              <w:i/>
              <w:iCs/>
              <w:sz w:val="20"/>
              <w:szCs w:val="20"/>
            </w:rPr>
            <w:t>Amstrong’s</w:t>
          </w:r>
          <w:proofErr w:type="spellEnd"/>
          <w:r w:rsidRPr="000274D5">
            <w:rPr>
              <w:rFonts w:ascii="Times New Roman" w:eastAsia="Times New Roman" w:hAnsi="Times New Roman" w:cs="Times New Roman"/>
              <w:i/>
              <w:iCs/>
              <w:sz w:val="20"/>
              <w:szCs w:val="20"/>
            </w:rPr>
            <w:t xml:space="preserve"> Handbook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Human Resources Practice</w:t>
          </w:r>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Graphicraft</w:t>
          </w:r>
          <w:proofErr w:type="spellEnd"/>
          <w:r w:rsidRPr="000274D5">
            <w:rPr>
              <w:rFonts w:ascii="Times New Roman" w:eastAsia="Times New Roman" w:hAnsi="Times New Roman" w:cs="Times New Roman"/>
              <w:sz w:val="20"/>
              <w:szCs w:val="20"/>
            </w:rPr>
            <w:t xml:space="preserve"> Limited.</w:t>
          </w:r>
        </w:p>
        <w:p w14:paraId="73D30C9B" w14:textId="105FF40A" w:rsidR="008C0D3C" w:rsidRPr="000274D5" w:rsidRDefault="008C0D3C" w:rsidP="008C0D3C">
          <w:pPr>
            <w:autoSpaceDE w:val="0"/>
            <w:autoSpaceDN w:val="0"/>
            <w:ind w:hanging="480"/>
            <w:jc w:val="both"/>
            <w:divId w:val="187571626"/>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Ansari, M. A., </w:t>
          </w:r>
          <w:proofErr w:type="spellStart"/>
          <w:r w:rsidRPr="000274D5">
            <w:rPr>
              <w:rFonts w:ascii="Times New Roman" w:eastAsia="Times New Roman" w:hAnsi="Times New Roman" w:cs="Times New Roman"/>
              <w:sz w:val="20"/>
              <w:szCs w:val="20"/>
            </w:rPr>
            <w:t>Aafaqi</w:t>
          </w:r>
          <w:proofErr w:type="spellEnd"/>
          <w:r w:rsidRPr="000274D5">
            <w:rPr>
              <w:rFonts w:ascii="Times New Roman" w:eastAsia="Times New Roman" w:hAnsi="Times New Roman" w:cs="Times New Roman"/>
              <w:sz w:val="20"/>
              <w:szCs w:val="20"/>
            </w:rPr>
            <w:t xml:space="preserve">, R., &amp; Kee Mui Hung, D. (2007). </w:t>
          </w:r>
          <w:proofErr w:type="spellStart"/>
          <w:r w:rsidRPr="000274D5">
            <w:rPr>
              <w:rFonts w:ascii="Times New Roman" w:eastAsia="Times New Roman" w:hAnsi="Times New Roman" w:cs="Times New Roman"/>
              <w:sz w:val="20"/>
              <w:szCs w:val="20"/>
            </w:rPr>
            <w:t>Leader</w:t>
          </w:r>
          <w:r w:rsidRPr="000274D5">
            <w:rPr>
              <w:rFonts w:ascii="Times New Roman" w:eastAsia="Times New Roman" w:hAnsi="Times New Roman" w:cs="Times New Roman" w:hint="eastAsia"/>
              <w:sz w:val="20"/>
              <w:szCs w:val="20"/>
            </w:rPr>
            <w:t></w:t>
          </w:r>
          <w:r w:rsidRPr="000274D5">
            <w:rPr>
              <w:rFonts w:ascii="Times New Roman" w:eastAsia="Times New Roman" w:hAnsi="Times New Roman" w:cs="Times New Roman"/>
              <w:sz w:val="20"/>
              <w:szCs w:val="20"/>
            </w:rPr>
            <w:t>Member</w:t>
          </w:r>
          <w:proofErr w:type="spellEnd"/>
          <w:r w:rsidRPr="000274D5">
            <w:rPr>
              <w:rFonts w:ascii="Times New Roman" w:eastAsia="Times New Roman" w:hAnsi="Times New Roman" w:cs="Times New Roman"/>
              <w:sz w:val="20"/>
              <w:szCs w:val="20"/>
            </w:rPr>
            <w:t xml:space="preserve"> Exchange </w:t>
          </w:r>
          <w:proofErr w:type="gramStart"/>
          <w:r w:rsidRPr="000274D5">
            <w:rPr>
              <w:rFonts w:ascii="Times New Roman" w:eastAsia="Times New Roman" w:hAnsi="Times New Roman" w:cs="Times New Roman"/>
              <w:sz w:val="20"/>
              <w:szCs w:val="20"/>
            </w:rPr>
            <w:t>And</w:t>
          </w:r>
          <w:proofErr w:type="gramEnd"/>
          <w:r w:rsidRPr="000274D5">
            <w:rPr>
              <w:rFonts w:ascii="Times New Roman" w:eastAsia="Times New Roman" w:hAnsi="Times New Roman" w:cs="Times New Roman"/>
              <w:sz w:val="20"/>
              <w:szCs w:val="20"/>
            </w:rPr>
            <w:t xml:space="preserve"> Attitudinal Outcomes: Role Of Procedural Justice Climate. </w:t>
          </w:r>
          <w:r w:rsidRPr="000274D5">
            <w:rPr>
              <w:rFonts w:ascii="Times New Roman" w:eastAsia="Times New Roman" w:hAnsi="Times New Roman" w:cs="Times New Roman"/>
              <w:i/>
              <w:iCs/>
              <w:sz w:val="20"/>
              <w:szCs w:val="20"/>
            </w:rPr>
            <w:t>Leadership &amp; Organization Development Journal</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28</w:t>
          </w:r>
          <w:r w:rsidRPr="000274D5">
            <w:rPr>
              <w:rFonts w:ascii="Times New Roman" w:eastAsia="Times New Roman" w:hAnsi="Times New Roman" w:cs="Times New Roman"/>
              <w:sz w:val="20"/>
              <w:szCs w:val="20"/>
            </w:rPr>
            <w:t>(8), 690–709. Https://Doi.Org/10.1108/01437730710835443</w:t>
          </w:r>
        </w:p>
        <w:p w14:paraId="02979BD6" w14:textId="5FB7989A" w:rsidR="008C0D3C" w:rsidRPr="000274D5" w:rsidRDefault="008C0D3C" w:rsidP="008C0D3C">
          <w:pPr>
            <w:autoSpaceDE w:val="0"/>
            <w:autoSpaceDN w:val="0"/>
            <w:ind w:hanging="480"/>
            <w:jc w:val="both"/>
            <w:divId w:val="235283615"/>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Arcella</w:t>
          </w:r>
          <w:proofErr w:type="spellEnd"/>
          <w:r w:rsidRPr="000274D5">
            <w:rPr>
              <w:rFonts w:ascii="Times New Roman" w:eastAsia="Times New Roman" w:hAnsi="Times New Roman" w:cs="Times New Roman"/>
              <w:sz w:val="20"/>
              <w:szCs w:val="20"/>
            </w:rPr>
            <w:t xml:space="preserve">, R. (2018). </w:t>
          </w:r>
          <w:proofErr w:type="spellStart"/>
          <w:r w:rsidRPr="000274D5">
            <w:rPr>
              <w:rFonts w:ascii="Times New Roman" w:eastAsia="Times New Roman" w:hAnsi="Times New Roman" w:cs="Times New Roman"/>
              <w:i/>
              <w:iCs/>
              <w:sz w:val="20"/>
              <w:szCs w:val="20"/>
            </w:rPr>
            <w:t>Pengaruh</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Iklim</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Komunikasi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Organisasi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Terhadap</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Keterikatan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Karyawan</w:t>
          </w:r>
          <w:proofErr w:type="spellEnd"/>
          <w:r w:rsidRPr="000274D5">
            <w:rPr>
              <w:rFonts w:ascii="Times New Roman" w:eastAsia="Times New Roman" w:hAnsi="Times New Roman" w:cs="Times New Roman"/>
              <w:i/>
              <w:iCs/>
              <w:sz w:val="20"/>
              <w:szCs w:val="20"/>
            </w:rPr>
            <w:t xml:space="preserve"> Pada </w:t>
          </w:r>
          <w:proofErr w:type="spellStart"/>
          <w:r w:rsidRPr="000274D5">
            <w:rPr>
              <w:rFonts w:ascii="Times New Roman" w:eastAsia="Times New Roman" w:hAnsi="Times New Roman" w:cs="Times New Roman"/>
              <w:i/>
              <w:iCs/>
              <w:sz w:val="20"/>
              <w:szCs w:val="20"/>
            </w:rPr>
            <w:t>Pegawai</w:t>
          </w:r>
          <w:proofErr w:type="spellEnd"/>
          <w:r w:rsidRPr="000274D5">
            <w:rPr>
              <w:rFonts w:ascii="Times New Roman" w:eastAsia="Times New Roman" w:hAnsi="Times New Roman" w:cs="Times New Roman"/>
              <w:i/>
              <w:iCs/>
              <w:sz w:val="20"/>
              <w:szCs w:val="20"/>
            </w:rPr>
            <w:t xml:space="preserve"> Negeri </w:t>
          </w:r>
          <w:proofErr w:type="spellStart"/>
          <w:r w:rsidRPr="000274D5">
            <w:rPr>
              <w:rFonts w:ascii="Times New Roman" w:eastAsia="Times New Roman" w:hAnsi="Times New Roman" w:cs="Times New Roman"/>
              <w:i/>
              <w:iCs/>
              <w:sz w:val="20"/>
              <w:szCs w:val="20"/>
            </w:rPr>
            <w:t>Sipil</w:t>
          </w:r>
          <w:proofErr w:type="spellEnd"/>
          <w:r w:rsidRPr="000274D5">
            <w:rPr>
              <w:rFonts w:ascii="Times New Roman" w:eastAsia="Times New Roman" w:hAnsi="Times New Roman" w:cs="Times New Roman"/>
              <w:i/>
              <w:iCs/>
              <w:sz w:val="20"/>
              <w:szCs w:val="20"/>
            </w:rPr>
            <w:t xml:space="preserve"> </w:t>
          </w:r>
          <w:proofErr w:type="gramStart"/>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Pns</w:t>
          </w:r>
          <w:proofErr w:type="spellEnd"/>
          <w:proofErr w:type="gramEnd"/>
          <w:r w:rsidRPr="000274D5">
            <w:rPr>
              <w:rFonts w:ascii="Times New Roman" w:eastAsia="Times New Roman" w:hAnsi="Times New Roman" w:cs="Times New Roman"/>
              <w:i/>
              <w:iCs/>
              <w:sz w:val="20"/>
              <w:szCs w:val="20"/>
            </w:rPr>
            <w:t xml:space="preserve"> ) Kota Banda Aceh</w:t>
          </w:r>
          <w:r w:rsidRPr="000274D5">
            <w:rPr>
              <w:rFonts w:ascii="Times New Roman" w:eastAsia="Times New Roman" w:hAnsi="Times New Roman" w:cs="Times New Roman"/>
              <w:sz w:val="20"/>
              <w:szCs w:val="20"/>
            </w:rPr>
            <w:t>.</w:t>
          </w:r>
        </w:p>
        <w:p w14:paraId="0D42083C" w14:textId="102C4481" w:rsidR="008C0D3C" w:rsidRPr="000274D5" w:rsidRDefault="008C0D3C" w:rsidP="008C0D3C">
          <w:pPr>
            <w:autoSpaceDE w:val="0"/>
            <w:autoSpaceDN w:val="0"/>
            <w:ind w:hanging="480"/>
            <w:jc w:val="both"/>
            <w:divId w:val="212888908"/>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Azhariman</w:t>
          </w:r>
          <w:proofErr w:type="spellEnd"/>
          <w:r w:rsidRPr="000274D5">
            <w:rPr>
              <w:rFonts w:ascii="Times New Roman" w:eastAsia="Times New Roman" w:hAnsi="Times New Roman" w:cs="Times New Roman"/>
              <w:sz w:val="20"/>
              <w:szCs w:val="20"/>
            </w:rPr>
            <w:t xml:space="preserve">, H. (2014). </w:t>
          </w:r>
          <w:proofErr w:type="spellStart"/>
          <w:r w:rsidRPr="000274D5">
            <w:rPr>
              <w:rFonts w:ascii="Times New Roman" w:eastAsia="Times New Roman" w:hAnsi="Times New Roman" w:cs="Times New Roman"/>
              <w:i/>
              <w:iCs/>
              <w:sz w:val="20"/>
              <w:szCs w:val="20"/>
            </w:rPr>
            <w:t>Hatif</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Azhariman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Keadilan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Organisasi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Sebagai</w:t>
          </w:r>
          <w:proofErr w:type="spellEnd"/>
          <w:r w:rsidRPr="000274D5">
            <w:rPr>
              <w:rFonts w:ascii="Times New Roman" w:eastAsia="Times New Roman" w:hAnsi="Times New Roman" w:cs="Times New Roman"/>
              <w:i/>
              <w:iCs/>
              <w:sz w:val="20"/>
              <w:szCs w:val="20"/>
            </w:rPr>
            <w:t xml:space="preserve"> …</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w:t>
          </w:r>
          <w:r w:rsidRPr="000274D5">
            <w:rPr>
              <w:rFonts w:ascii="Times New Roman" w:eastAsia="Times New Roman" w:hAnsi="Times New Roman" w:cs="Times New Roman"/>
              <w:sz w:val="20"/>
              <w:szCs w:val="20"/>
            </w:rPr>
            <w:t>(2012).</w:t>
          </w:r>
        </w:p>
        <w:p w14:paraId="39428EB6" w14:textId="23018851" w:rsidR="008C0D3C" w:rsidRPr="000274D5" w:rsidRDefault="008C0D3C" w:rsidP="008C0D3C">
          <w:pPr>
            <w:autoSpaceDE w:val="0"/>
            <w:autoSpaceDN w:val="0"/>
            <w:ind w:hanging="480"/>
            <w:jc w:val="both"/>
            <w:divId w:val="746414459"/>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lastRenderedPageBreak/>
            <w:t xml:space="preserve">Bakker, A. B., Albrecht, S. L., &amp; Leiter, M. P. (2011). Work Engagement: Further Reflections </w:t>
          </w:r>
          <w:proofErr w:type="gramStart"/>
          <w:r w:rsidRPr="000274D5">
            <w:rPr>
              <w:rFonts w:ascii="Times New Roman" w:eastAsia="Times New Roman" w:hAnsi="Times New Roman" w:cs="Times New Roman"/>
              <w:sz w:val="20"/>
              <w:szCs w:val="20"/>
            </w:rPr>
            <w:t>On</w:t>
          </w:r>
          <w:proofErr w:type="gramEnd"/>
          <w:r w:rsidRPr="000274D5">
            <w:rPr>
              <w:rFonts w:ascii="Times New Roman" w:eastAsia="Times New Roman" w:hAnsi="Times New Roman" w:cs="Times New Roman"/>
              <w:sz w:val="20"/>
              <w:szCs w:val="20"/>
            </w:rPr>
            <w:t xml:space="preserve"> The State Of Play. </w:t>
          </w:r>
          <w:r w:rsidRPr="000274D5">
            <w:rPr>
              <w:rFonts w:ascii="Times New Roman" w:eastAsia="Times New Roman" w:hAnsi="Times New Roman" w:cs="Times New Roman"/>
              <w:i/>
              <w:iCs/>
              <w:sz w:val="20"/>
              <w:szCs w:val="20"/>
            </w:rPr>
            <w:t xml:space="preserve">European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Work And Organizational Psychology</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20</w:t>
          </w:r>
          <w:r w:rsidRPr="000274D5">
            <w:rPr>
              <w:rFonts w:ascii="Times New Roman" w:eastAsia="Times New Roman" w:hAnsi="Times New Roman" w:cs="Times New Roman"/>
              <w:sz w:val="20"/>
              <w:szCs w:val="20"/>
            </w:rPr>
            <w:t>(1), 74–88. Https://Doi.Org/10.1080/1359432x.2010.546711</w:t>
          </w:r>
        </w:p>
        <w:p w14:paraId="4969AD54" w14:textId="3D73EEA9" w:rsidR="008C0D3C" w:rsidRPr="000274D5" w:rsidRDefault="008C0D3C" w:rsidP="008C0D3C">
          <w:pPr>
            <w:autoSpaceDE w:val="0"/>
            <w:autoSpaceDN w:val="0"/>
            <w:ind w:hanging="480"/>
            <w:jc w:val="both"/>
            <w:divId w:val="1141920467"/>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Balakrishnan, C., &amp; </w:t>
          </w:r>
          <w:proofErr w:type="spellStart"/>
          <w:r w:rsidRPr="000274D5">
            <w:rPr>
              <w:rFonts w:ascii="Times New Roman" w:eastAsia="Times New Roman" w:hAnsi="Times New Roman" w:cs="Times New Roman"/>
              <w:sz w:val="20"/>
              <w:szCs w:val="20"/>
            </w:rPr>
            <w:t>Masthan</w:t>
          </w:r>
          <w:proofErr w:type="spellEnd"/>
          <w:r w:rsidRPr="000274D5">
            <w:rPr>
              <w:rFonts w:ascii="Times New Roman" w:eastAsia="Times New Roman" w:hAnsi="Times New Roman" w:cs="Times New Roman"/>
              <w:sz w:val="20"/>
              <w:szCs w:val="20"/>
            </w:rPr>
            <w:t xml:space="preserve">, D. (2013). Impact Of Internal Communication </w:t>
          </w:r>
          <w:proofErr w:type="gramStart"/>
          <w:r w:rsidRPr="000274D5">
            <w:rPr>
              <w:rFonts w:ascii="Times New Roman" w:eastAsia="Times New Roman" w:hAnsi="Times New Roman" w:cs="Times New Roman"/>
              <w:sz w:val="20"/>
              <w:szCs w:val="20"/>
            </w:rPr>
            <w:t>On</w:t>
          </w:r>
          <w:proofErr w:type="gramEnd"/>
          <w:r w:rsidRPr="000274D5">
            <w:rPr>
              <w:rFonts w:ascii="Times New Roman" w:eastAsia="Times New Roman" w:hAnsi="Times New Roman" w:cs="Times New Roman"/>
              <w:sz w:val="20"/>
              <w:szCs w:val="20"/>
            </w:rPr>
            <w:t xml:space="preserve"> Employee Engagement – A Study At Delhi International Airport.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Scientific And Research Publications</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3</w:t>
          </w:r>
          <w:r w:rsidRPr="000274D5">
            <w:rPr>
              <w:rFonts w:ascii="Times New Roman" w:eastAsia="Times New Roman" w:hAnsi="Times New Roman" w:cs="Times New Roman"/>
              <w:sz w:val="20"/>
              <w:szCs w:val="20"/>
            </w:rPr>
            <w:t>(8), 2250–3153.</w:t>
          </w:r>
        </w:p>
        <w:p w14:paraId="762B5C89" w14:textId="12883140" w:rsidR="008C0D3C" w:rsidRPr="000274D5" w:rsidRDefault="008C0D3C" w:rsidP="008C0D3C">
          <w:pPr>
            <w:autoSpaceDE w:val="0"/>
            <w:autoSpaceDN w:val="0"/>
            <w:ind w:hanging="480"/>
            <w:jc w:val="both"/>
            <w:divId w:val="43259680"/>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Biggs, A., Brough, P., &amp; Barbour, J. P. (2014). Enhancing Work-Related Attitudes </w:t>
          </w:r>
          <w:proofErr w:type="gramStart"/>
          <w:r w:rsidRPr="000274D5">
            <w:rPr>
              <w:rFonts w:ascii="Times New Roman" w:eastAsia="Times New Roman" w:hAnsi="Times New Roman" w:cs="Times New Roman"/>
              <w:sz w:val="20"/>
              <w:szCs w:val="20"/>
            </w:rPr>
            <w:t>And</w:t>
          </w:r>
          <w:proofErr w:type="gramEnd"/>
          <w:r w:rsidRPr="000274D5">
            <w:rPr>
              <w:rFonts w:ascii="Times New Roman" w:eastAsia="Times New Roman" w:hAnsi="Times New Roman" w:cs="Times New Roman"/>
              <w:sz w:val="20"/>
              <w:szCs w:val="20"/>
            </w:rPr>
            <w:t xml:space="preserve"> Work Engagement: A Quasi-Experimental Study Of The Impact Of An Organizational Intervention.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Stress Management</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21</w:t>
          </w:r>
          <w:r w:rsidRPr="000274D5">
            <w:rPr>
              <w:rFonts w:ascii="Times New Roman" w:eastAsia="Times New Roman" w:hAnsi="Times New Roman" w:cs="Times New Roman"/>
              <w:sz w:val="20"/>
              <w:szCs w:val="20"/>
            </w:rPr>
            <w:t>(1), 43–68. Https://Doi.Org/10.1037/A0034508</w:t>
          </w:r>
        </w:p>
        <w:p w14:paraId="7889D89F" w14:textId="480EBE7A" w:rsidR="008C0D3C" w:rsidRPr="000274D5" w:rsidRDefault="008C0D3C" w:rsidP="008C0D3C">
          <w:pPr>
            <w:autoSpaceDE w:val="0"/>
            <w:autoSpaceDN w:val="0"/>
            <w:ind w:hanging="480"/>
            <w:jc w:val="both"/>
            <w:divId w:val="883561863"/>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Claudia, V., Putri, K., </w:t>
          </w:r>
          <w:proofErr w:type="spellStart"/>
          <w:r w:rsidRPr="000274D5">
            <w:rPr>
              <w:rFonts w:ascii="Times New Roman" w:eastAsia="Times New Roman" w:hAnsi="Times New Roman" w:cs="Times New Roman"/>
              <w:sz w:val="20"/>
              <w:szCs w:val="20"/>
            </w:rPr>
            <w:t>Indriati</w:t>
          </w:r>
          <w:proofErr w:type="spellEnd"/>
          <w:r w:rsidRPr="000274D5">
            <w:rPr>
              <w:rFonts w:ascii="Times New Roman" w:eastAsia="Times New Roman" w:hAnsi="Times New Roman" w:cs="Times New Roman"/>
              <w:sz w:val="20"/>
              <w:szCs w:val="20"/>
            </w:rPr>
            <w:t xml:space="preserve">, F., </w:t>
          </w:r>
          <w:proofErr w:type="spellStart"/>
          <w:r w:rsidRPr="000274D5">
            <w:rPr>
              <w:rFonts w:ascii="Times New Roman" w:eastAsia="Times New Roman" w:hAnsi="Times New Roman" w:cs="Times New Roman"/>
              <w:sz w:val="20"/>
              <w:szCs w:val="20"/>
            </w:rPr>
            <w:t>Liestiawati</w:t>
          </w:r>
          <w:proofErr w:type="spellEnd"/>
          <w:r w:rsidRPr="000274D5">
            <w:rPr>
              <w:rFonts w:ascii="Times New Roman" w:eastAsia="Times New Roman" w:hAnsi="Times New Roman" w:cs="Times New Roman"/>
              <w:sz w:val="20"/>
              <w:szCs w:val="20"/>
            </w:rPr>
            <w:t xml:space="preserve">, D., &amp; Si, M. (2013). </w:t>
          </w:r>
          <w:proofErr w:type="spellStart"/>
          <w:r w:rsidRPr="000274D5">
            <w:rPr>
              <w:rFonts w:ascii="Times New Roman" w:eastAsia="Times New Roman" w:hAnsi="Times New Roman" w:cs="Times New Roman"/>
              <w:i/>
              <w:iCs/>
              <w:sz w:val="20"/>
              <w:szCs w:val="20"/>
            </w:rPr>
            <w:t>Pengaruh</w:t>
          </w:r>
          <w:proofErr w:type="spellEnd"/>
          <w:r w:rsidRPr="000274D5">
            <w:rPr>
              <w:rFonts w:ascii="Times New Roman" w:eastAsia="Times New Roman" w:hAnsi="Times New Roman" w:cs="Times New Roman"/>
              <w:i/>
              <w:iCs/>
              <w:sz w:val="20"/>
              <w:szCs w:val="20"/>
            </w:rPr>
            <w:t xml:space="preserve"> Employee Engagement </w:t>
          </w:r>
          <w:proofErr w:type="spellStart"/>
          <w:r w:rsidRPr="000274D5">
            <w:rPr>
              <w:rFonts w:ascii="Times New Roman" w:eastAsia="Times New Roman" w:hAnsi="Times New Roman" w:cs="Times New Roman"/>
              <w:i/>
              <w:iCs/>
              <w:sz w:val="20"/>
              <w:szCs w:val="20"/>
            </w:rPr>
            <w:t>Terhadap</w:t>
          </w:r>
          <w:proofErr w:type="spellEnd"/>
          <w:r w:rsidRPr="000274D5">
            <w:rPr>
              <w:rFonts w:ascii="Times New Roman" w:eastAsia="Times New Roman" w:hAnsi="Times New Roman" w:cs="Times New Roman"/>
              <w:i/>
              <w:iCs/>
              <w:sz w:val="20"/>
              <w:szCs w:val="20"/>
            </w:rPr>
            <w:t xml:space="preserve"> Organizational Citizenship Behaviour Pada </w:t>
          </w:r>
          <w:proofErr w:type="spellStart"/>
          <w:r w:rsidRPr="000274D5">
            <w:rPr>
              <w:rFonts w:ascii="Times New Roman" w:eastAsia="Times New Roman" w:hAnsi="Times New Roman" w:cs="Times New Roman"/>
              <w:i/>
              <w:iCs/>
              <w:sz w:val="20"/>
              <w:szCs w:val="20"/>
            </w:rPr>
            <w:t>Karyawan</w:t>
          </w:r>
          <w:proofErr w:type="spellEnd"/>
          <w:r w:rsidRPr="000274D5">
            <w:rPr>
              <w:rFonts w:ascii="Times New Roman" w:eastAsia="Times New Roman" w:hAnsi="Times New Roman" w:cs="Times New Roman"/>
              <w:i/>
              <w:iCs/>
              <w:sz w:val="20"/>
              <w:szCs w:val="20"/>
            </w:rPr>
            <w:t xml:space="preserve"> Kantor Pusat Pt Sepatu </w:t>
          </w:r>
          <w:proofErr w:type="gramStart"/>
          <w:r w:rsidRPr="000274D5">
            <w:rPr>
              <w:rFonts w:ascii="Times New Roman" w:eastAsia="Times New Roman" w:hAnsi="Times New Roman" w:cs="Times New Roman"/>
              <w:i/>
              <w:iCs/>
              <w:sz w:val="20"/>
              <w:szCs w:val="20"/>
            </w:rPr>
            <w:t>Bata ,</w:t>
          </w:r>
          <w:proofErr w:type="gram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Tbk</w:t>
          </w:r>
          <w:proofErr w:type="spellEnd"/>
          <w:r w:rsidRPr="000274D5">
            <w:rPr>
              <w:rFonts w:ascii="Times New Roman" w:eastAsia="Times New Roman" w:hAnsi="Times New Roman" w:cs="Times New Roman"/>
              <w:sz w:val="20"/>
              <w:szCs w:val="20"/>
            </w:rPr>
            <w:t>.</w:t>
          </w:r>
        </w:p>
        <w:p w14:paraId="5B48387B" w14:textId="01D5F3C0" w:rsidR="008C0D3C" w:rsidRPr="000274D5" w:rsidRDefault="008C0D3C" w:rsidP="008C0D3C">
          <w:pPr>
            <w:autoSpaceDE w:val="0"/>
            <w:autoSpaceDN w:val="0"/>
            <w:ind w:hanging="480"/>
            <w:jc w:val="both"/>
            <w:divId w:val="1564296927"/>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Coates, D. E. (2007). </w:t>
          </w:r>
          <w:r w:rsidRPr="000274D5">
            <w:rPr>
              <w:rFonts w:ascii="Times New Roman" w:eastAsia="Times New Roman" w:hAnsi="Times New Roman" w:cs="Times New Roman"/>
              <w:i/>
              <w:iCs/>
              <w:sz w:val="20"/>
              <w:szCs w:val="20"/>
            </w:rPr>
            <w:t>Self-Development Toolkit</w:t>
          </w:r>
          <w:r w:rsidRPr="000274D5">
            <w:rPr>
              <w:rFonts w:ascii="Times New Roman" w:eastAsia="Times New Roman" w:hAnsi="Times New Roman" w:cs="Times New Roman"/>
              <w:sz w:val="20"/>
              <w:szCs w:val="20"/>
            </w:rPr>
            <w:t>. Performance Support Systems, Inc.</w:t>
          </w:r>
        </w:p>
        <w:p w14:paraId="7CABB619" w14:textId="35C7403B" w:rsidR="008C0D3C" w:rsidRPr="000274D5" w:rsidRDefault="008C0D3C" w:rsidP="008C0D3C">
          <w:pPr>
            <w:autoSpaceDE w:val="0"/>
            <w:autoSpaceDN w:val="0"/>
            <w:ind w:hanging="480"/>
            <w:jc w:val="both"/>
            <w:divId w:val="1726223045"/>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Daromes</w:t>
          </w:r>
          <w:proofErr w:type="spellEnd"/>
          <w:r w:rsidRPr="000274D5">
            <w:rPr>
              <w:rFonts w:ascii="Times New Roman" w:eastAsia="Times New Roman" w:hAnsi="Times New Roman" w:cs="Times New Roman"/>
              <w:sz w:val="20"/>
              <w:szCs w:val="20"/>
            </w:rPr>
            <w:t xml:space="preserve">, F. E. (20016). </w:t>
          </w:r>
          <w:proofErr w:type="spellStart"/>
          <w:r w:rsidRPr="000274D5">
            <w:rPr>
              <w:rFonts w:ascii="Times New Roman" w:eastAsia="Times New Roman" w:hAnsi="Times New Roman" w:cs="Times New Roman"/>
              <w:i/>
              <w:iCs/>
              <w:sz w:val="20"/>
              <w:szCs w:val="20"/>
            </w:rPr>
            <w:t>Pengaruh</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Keadilan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Organisasional</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Terhadap</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Intensitas</w:t>
          </w:r>
          <w:proofErr w:type="spellEnd"/>
          <w:r w:rsidRPr="000274D5">
            <w:rPr>
              <w:rFonts w:ascii="Times New Roman" w:eastAsia="Times New Roman" w:hAnsi="Times New Roman" w:cs="Times New Roman"/>
              <w:i/>
              <w:iCs/>
              <w:sz w:val="20"/>
              <w:szCs w:val="20"/>
            </w:rPr>
            <w:t xml:space="preserve"> Turnover Auditor Pada Kantor </w:t>
          </w:r>
          <w:proofErr w:type="spellStart"/>
          <w:r w:rsidRPr="000274D5">
            <w:rPr>
              <w:rFonts w:ascii="Times New Roman" w:eastAsia="Times New Roman" w:hAnsi="Times New Roman" w:cs="Times New Roman"/>
              <w:i/>
              <w:iCs/>
              <w:sz w:val="20"/>
              <w:szCs w:val="20"/>
            </w:rPr>
            <w:t>Akuntan</w:t>
          </w:r>
          <w:proofErr w:type="spellEnd"/>
          <w:r w:rsidRPr="000274D5">
            <w:rPr>
              <w:rFonts w:ascii="Times New Roman" w:eastAsia="Times New Roman" w:hAnsi="Times New Roman" w:cs="Times New Roman"/>
              <w:i/>
              <w:iCs/>
              <w:sz w:val="20"/>
              <w:szCs w:val="20"/>
            </w:rPr>
            <w:t xml:space="preserve"> Publik Di </w:t>
          </w:r>
          <w:proofErr w:type="spellStart"/>
          <w:r w:rsidRPr="000274D5">
            <w:rPr>
              <w:rFonts w:ascii="Times New Roman" w:eastAsia="Times New Roman" w:hAnsi="Times New Roman" w:cs="Times New Roman"/>
              <w:i/>
              <w:iCs/>
              <w:sz w:val="20"/>
              <w:szCs w:val="20"/>
            </w:rPr>
            <w:t>Indonesiat</w:t>
          </w:r>
          <w:proofErr w:type="spellEnd"/>
          <w:r w:rsidRPr="000274D5">
            <w:rPr>
              <w:rFonts w:ascii="Times New Roman" w:eastAsia="Times New Roman" w:hAnsi="Times New Roman" w:cs="Times New Roman"/>
              <w:sz w:val="20"/>
              <w:szCs w:val="20"/>
            </w:rPr>
            <w:t>.</w:t>
          </w:r>
        </w:p>
        <w:p w14:paraId="6275E11B" w14:textId="6E4903A5" w:rsidR="008C0D3C" w:rsidRPr="000274D5" w:rsidRDefault="008C0D3C" w:rsidP="008C0D3C">
          <w:pPr>
            <w:autoSpaceDE w:val="0"/>
            <w:autoSpaceDN w:val="0"/>
            <w:ind w:hanging="480"/>
            <w:jc w:val="both"/>
            <w:divId w:val="772629196"/>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Dwitya</w:t>
          </w:r>
          <w:proofErr w:type="spellEnd"/>
          <w:r w:rsidRPr="000274D5">
            <w:rPr>
              <w:rFonts w:ascii="Times New Roman" w:eastAsia="Times New Roman" w:hAnsi="Times New Roman" w:cs="Times New Roman"/>
              <w:sz w:val="20"/>
              <w:szCs w:val="20"/>
            </w:rPr>
            <w:t xml:space="preserve">, Et. Al. (2018). </w:t>
          </w:r>
          <w:proofErr w:type="spellStart"/>
          <w:r w:rsidRPr="000274D5">
            <w:rPr>
              <w:rFonts w:ascii="Times New Roman" w:eastAsia="Times New Roman" w:hAnsi="Times New Roman" w:cs="Times New Roman"/>
              <w:i/>
              <w:iCs/>
              <w:sz w:val="20"/>
              <w:szCs w:val="20"/>
            </w:rPr>
            <w:t>Hubungan</w:t>
          </w:r>
          <w:proofErr w:type="spellEnd"/>
          <w:r w:rsidRPr="000274D5">
            <w:rPr>
              <w:rFonts w:ascii="Times New Roman" w:eastAsia="Times New Roman" w:hAnsi="Times New Roman" w:cs="Times New Roman"/>
              <w:i/>
              <w:iCs/>
              <w:sz w:val="20"/>
              <w:szCs w:val="20"/>
            </w:rPr>
            <w:t xml:space="preserve"> Antara </w:t>
          </w:r>
          <w:proofErr w:type="spellStart"/>
          <w:r w:rsidRPr="000274D5">
            <w:rPr>
              <w:rFonts w:ascii="Times New Roman" w:eastAsia="Times New Roman" w:hAnsi="Times New Roman" w:cs="Times New Roman"/>
              <w:i/>
              <w:iCs/>
              <w:sz w:val="20"/>
              <w:szCs w:val="20"/>
            </w:rPr>
            <w:t>Keadilan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Organisasi</w:t>
          </w:r>
          <w:proofErr w:type="spellEnd"/>
          <w:r w:rsidRPr="000274D5">
            <w:rPr>
              <w:rFonts w:ascii="Times New Roman" w:eastAsia="Times New Roman" w:hAnsi="Times New Roman" w:cs="Times New Roman"/>
              <w:i/>
              <w:iCs/>
              <w:sz w:val="20"/>
              <w:szCs w:val="20"/>
            </w:rPr>
            <w:t xml:space="preserve"> Dan </w:t>
          </w:r>
          <w:proofErr w:type="spellStart"/>
          <w:r w:rsidRPr="000274D5">
            <w:rPr>
              <w:rFonts w:ascii="Times New Roman" w:eastAsia="Times New Roman" w:hAnsi="Times New Roman" w:cs="Times New Roman"/>
              <w:i/>
              <w:iCs/>
              <w:sz w:val="20"/>
              <w:szCs w:val="20"/>
            </w:rPr>
            <w:t>Keterikatan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Karyawan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Dengan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Kepuasan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Kerja</w:t>
          </w:r>
          <w:proofErr w:type="spellEnd"/>
          <w:r w:rsidRPr="000274D5">
            <w:rPr>
              <w:rFonts w:ascii="Times New Roman" w:eastAsia="Times New Roman" w:hAnsi="Times New Roman" w:cs="Times New Roman"/>
              <w:i/>
              <w:iCs/>
              <w:sz w:val="20"/>
              <w:szCs w:val="20"/>
            </w:rPr>
            <w:t xml:space="preserve"> Pada </w:t>
          </w:r>
          <w:proofErr w:type="spellStart"/>
          <w:r w:rsidRPr="000274D5">
            <w:rPr>
              <w:rFonts w:ascii="Times New Roman" w:eastAsia="Times New Roman" w:hAnsi="Times New Roman" w:cs="Times New Roman"/>
              <w:i/>
              <w:iCs/>
              <w:sz w:val="20"/>
              <w:szCs w:val="20"/>
            </w:rPr>
            <w:t>Karyawan</w:t>
          </w:r>
          <w:proofErr w:type="spellEnd"/>
          <w:r w:rsidRPr="000274D5">
            <w:rPr>
              <w:rFonts w:ascii="Times New Roman" w:eastAsia="Times New Roman" w:hAnsi="Times New Roman" w:cs="Times New Roman"/>
              <w:i/>
              <w:iCs/>
              <w:sz w:val="20"/>
              <w:szCs w:val="20"/>
            </w:rPr>
            <w:t xml:space="preserve"> Pt </w:t>
          </w:r>
          <w:proofErr w:type="spellStart"/>
          <w:r w:rsidRPr="000274D5">
            <w:rPr>
              <w:rFonts w:ascii="Times New Roman" w:eastAsia="Times New Roman" w:hAnsi="Times New Roman" w:cs="Times New Roman"/>
              <w:i/>
              <w:iCs/>
              <w:sz w:val="20"/>
              <w:szCs w:val="20"/>
            </w:rPr>
            <w:t>Mekar</w:t>
          </w:r>
          <w:proofErr w:type="spellEnd"/>
          <w:r w:rsidRPr="000274D5">
            <w:rPr>
              <w:rFonts w:ascii="Times New Roman" w:eastAsia="Times New Roman" w:hAnsi="Times New Roman" w:cs="Times New Roman"/>
              <w:i/>
              <w:iCs/>
              <w:sz w:val="20"/>
              <w:szCs w:val="20"/>
            </w:rPr>
            <w:t xml:space="preserve"> Armada Jaya </w:t>
          </w:r>
          <w:proofErr w:type="spellStart"/>
          <w:r w:rsidRPr="000274D5">
            <w:rPr>
              <w:rFonts w:ascii="Times New Roman" w:eastAsia="Times New Roman" w:hAnsi="Times New Roman" w:cs="Times New Roman"/>
              <w:i/>
              <w:iCs/>
              <w:sz w:val="20"/>
              <w:szCs w:val="20"/>
            </w:rPr>
            <w:t>Magelang</w:t>
          </w:r>
          <w:proofErr w:type="spellEnd"/>
          <w:r w:rsidRPr="000274D5">
            <w:rPr>
              <w:rFonts w:ascii="Times New Roman" w:eastAsia="Times New Roman" w:hAnsi="Times New Roman" w:cs="Times New Roman"/>
              <w:sz w:val="20"/>
              <w:szCs w:val="20"/>
            </w:rPr>
            <w:t>. 1–12.</w:t>
          </w:r>
        </w:p>
        <w:p w14:paraId="5F49A4BE" w14:textId="51A6FFF1" w:rsidR="008C0D3C" w:rsidRPr="000274D5" w:rsidRDefault="008C0D3C" w:rsidP="008C0D3C">
          <w:pPr>
            <w:autoSpaceDE w:val="0"/>
            <w:autoSpaceDN w:val="0"/>
            <w:ind w:hanging="480"/>
            <w:jc w:val="both"/>
            <w:divId w:val="1237089524"/>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Edirisooriya</w:t>
          </w:r>
          <w:proofErr w:type="spellEnd"/>
          <w:r w:rsidRPr="000274D5">
            <w:rPr>
              <w:rFonts w:ascii="Times New Roman" w:eastAsia="Times New Roman" w:hAnsi="Times New Roman" w:cs="Times New Roman"/>
              <w:sz w:val="20"/>
              <w:szCs w:val="20"/>
            </w:rPr>
            <w:t xml:space="preserve">, W. A. (2014). Impact Of Rewards </w:t>
          </w:r>
          <w:proofErr w:type="gramStart"/>
          <w:r w:rsidRPr="000274D5">
            <w:rPr>
              <w:rFonts w:ascii="Times New Roman" w:eastAsia="Times New Roman" w:hAnsi="Times New Roman" w:cs="Times New Roman"/>
              <w:sz w:val="20"/>
              <w:szCs w:val="20"/>
            </w:rPr>
            <w:t>On</w:t>
          </w:r>
          <w:proofErr w:type="gramEnd"/>
          <w:r w:rsidRPr="000274D5">
            <w:rPr>
              <w:rFonts w:ascii="Times New Roman" w:eastAsia="Times New Roman" w:hAnsi="Times New Roman" w:cs="Times New Roman"/>
              <w:sz w:val="20"/>
              <w:szCs w:val="20"/>
            </w:rPr>
            <w:t xml:space="preserve"> Employee Performance: With Special Reference To </w:t>
          </w:r>
          <w:proofErr w:type="spellStart"/>
          <w:r w:rsidRPr="000274D5">
            <w:rPr>
              <w:rFonts w:ascii="Times New Roman" w:eastAsia="Times New Roman" w:hAnsi="Times New Roman" w:cs="Times New Roman"/>
              <w:sz w:val="20"/>
              <w:szCs w:val="20"/>
            </w:rPr>
            <w:t>Electrico</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i/>
              <w:iCs/>
              <w:sz w:val="20"/>
              <w:szCs w:val="20"/>
            </w:rPr>
            <w:t>Icme</w:t>
          </w:r>
          <w:proofErr w:type="spellEnd"/>
          <w:r w:rsidRPr="000274D5">
            <w:rPr>
              <w:rFonts w:ascii="Times New Roman" w:eastAsia="Times New Roman" w:hAnsi="Times New Roman" w:cs="Times New Roman"/>
              <w:i/>
              <w:iCs/>
              <w:sz w:val="20"/>
              <w:szCs w:val="20"/>
            </w:rPr>
            <w:t xml:space="preserve">, Proceedings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The 3rd International Conference On Management And Economics</w:t>
          </w:r>
          <w:r w:rsidRPr="000274D5">
            <w:rPr>
              <w:rFonts w:ascii="Times New Roman" w:eastAsia="Times New Roman" w:hAnsi="Times New Roman" w:cs="Times New Roman"/>
              <w:sz w:val="20"/>
              <w:szCs w:val="20"/>
            </w:rPr>
            <w:t>, 13.</w:t>
          </w:r>
        </w:p>
        <w:p w14:paraId="2742085B" w14:textId="6D6972E2" w:rsidR="008C0D3C" w:rsidRPr="000274D5" w:rsidRDefault="008C0D3C" w:rsidP="008C0D3C">
          <w:pPr>
            <w:autoSpaceDE w:val="0"/>
            <w:autoSpaceDN w:val="0"/>
            <w:ind w:hanging="480"/>
            <w:jc w:val="both"/>
            <w:divId w:val="1413816816"/>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Gohari</w:t>
          </w:r>
          <w:proofErr w:type="spellEnd"/>
          <w:r w:rsidRPr="000274D5">
            <w:rPr>
              <w:rFonts w:ascii="Times New Roman" w:eastAsia="Times New Roman" w:hAnsi="Times New Roman" w:cs="Times New Roman"/>
              <w:sz w:val="20"/>
              <w:szCs w:val="20"/>
            </w:rPr>
            <w:t xml:space="preserve">, P., </w:t>
          </w:r>
          <w:proofErr w:type="spellStart"/>
          <w:r w:rsidRPr="000274D5">
            <w:rPr>
              <w:rFonts w:ascii="Times New Roman" w:eastAsia="Times New Roman" w:hAnsi="Times New Roman" w:cs="Times New Roman"/>
              <w:sz w:val="20"/>
              <w:szCs w:val="20"/>
            </w:rPr>
            <w:t>Ahmadloo</w:t>
          </w:r>
          <w:proofErr w:type="spellEnd"/>
          <w:r w:rsidRPr="000274D5">
            <w:rPr>
              <w:rFonts w:ascii="Times New Roman" w:eastAsia="Times New Roman" w:hAnsi="Times New Roman" w:cs="Times New Roman"/>
              <w:sz w:val="20"/>
              <w:szCs w:val="20"/>
            </w:rPr>
            <w:t xml:space="preserve">, A., </w:t>
          </w:r>
          <w:proofErr w:type="spellStart"/>
          <w:r w:rsidRPr="000274D5">
            <w:rPr>
              <w:rFonts w:ascii="Times New Roman" w:eastAsia="Times New Roman" w:hAnsi="Times New Roman" w:cs="Times New Roman"/>
              <w:sz w:val="20"/>
              <w:szCs w:val="20"/>
            </w:rPr>
            <w:t>Boroujeni</w:t>
          </w:r>
          <w:proofErr w:type="spellEnd"/>
          <w:r w:rsidRPr="000274D5">
            <w:rPr>
              <w:rFonts w:ascii="Times New Roman" w:eastAsia="Times New Roman" w:hAnsi="Times New Roman" w:cs="Times New Roman"/>
              <w:sz w:val="20"/>
              <w:szCs w:val="20"/>
            </w:rPr>
            <w:t xml:space="preserve">, M. B., &amp; </w:t>
          </w:r>
          <w:proofErr w:type="spellStart"/>
          <w:r w:rsidRPr="000274D5">
            <w:rPr>
              <w:rFonts w:ascii="Times New Roman" w:eastAsia="Times New Roman" w:hAnsi="Times New Roman" w:cs="Times New Roman"/>
              <w:sz w:val="20"/>
              <w:szCs w:val="20"/>
            </w:rPr>
            <w:t>Hosseinipour</w:t>
          </w:r>
          <w:proofErr w:type="spellEnd"/>
          <w:r w:rsidRPr="000274D5">
            <w:rPr>
              <w:rFonts w:ascii="Times New Roman" w:eastAsia="Times New Roman" w:hAnsi="Times New Roman" w:cs="Times New Roman"/>
              <w:sz w:val="20"/>
              <w:szCs w:val="20"/>
            </w:rPr>
            <w:t xml:space="preserve">, S. J. (2013). The Relationship Between Rewards </w:t>
          </w:r>
          <w:proofErr w:type="gramStart"/>
          <w:r w:rsidRPr="000274D5">
            <w:rPr>
              <w:rFonts w:ascii="Times New Roman" w:eastAsia="Times New Roman" w:hAnsi="Times New Roman" w:cs="Times New Roman"/>
              <w:sz w:val="20"/>
              <w:szCs w:val="20"/>
            </w:rPr>
            <w:t>And</w:t>
          </w:r>
          <w:proofErr w:type="gramEnd"/>
          <w:r w:rsidRPr="000274D5">
            <w:rPr>
              <w:rFonts w:ascii="Times New Roman" w:eastAsia="Times New Roman" w:hAnsi="Times New Roman" w:cs="Times New Roman"/>
              <w:sz w:val="20"/>
              <w:szCs w:val="20"/>
            </w:rPr>
            <w:t xml:space="preserve"> Employee Performance. </w:t>
          </w:r>
          <w:r w:rsidRPr="000274D5">
            <w:rPr>
              <w:rFonts w:ascii="Times New Roman" w:eastAsia="Times New Roman" w:hAnsi="Times New Roman" w:cs="Times New Roman"/>
              <w:i/>
              <w:iCs/>
              <w:sz w:val="20"/>
              <w:szCs w:val="20"/>
            </w:rPr>
            <w:t>Institute Of Interdisciplinary Business Research</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5</w:t>
          </w:r>
          <w:r w:rsidRPr="000274D5">
            <w:rPr>
              <w:rFonts w:ascii="Times New Roman" w:eastAsia="Times New Roman" w:hAnsi="Times New Roman" w:cs="Times New Roman"/>
              <w:sz w:val="20"/>
              <w:szCs w:val="20"/>
            </w:rPr>
            <w:t>(3).</w:t>
          </w:r>
        </w:p>
        <w:p w14:paraId="2B476426" w14:textId="5F9DDB2A" w:rsidR="008C0D3C" w:rsidRPr="000274D5" w:rsidRDefault="008C0D3C" w:rsidP="008C0D3C">
          <w:pPr>
            <w:autoSpaceDE w:val="0"/>
            <w:autoSpaceDN w:val="0"/>
            <w:ind w:hanging="480"/>
            <w:jc w:val="both"/>
            <w:divId w:val="101151931"/>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Greenbaum, H. H., </w:t>
          </w:r>
          <w:proofErr w:type="spellStart"/>
          <w:r w:rsidRPr="000274D5">
            <w:rPr>
              <w:rFonts w:ascii="Times New Roman" w:eastAsia="Times New Roman" w:hAnsi="Times New Roman" w:cs="Times New Roman"/>
              <w:sz w:val="20"/>
              <w:szCs w:val="20"/>
            </w:rPr>
            <w:t>Clampitt</w:t>
          </w:r>
          <w:proofErr w:type="spellEnd"/>
          <w:r w:rsidRPr="000274D5">
            <w:rPr>
              <w:rFonts w:ascii="Times New Roman" w:eastAsia="Times New Roman" w:hAnsi="Times New Roman" w:cs="Times New Roman"/>
              <w:sz w:val="20"/>
              <w:szCs w:val="20"/>
            </w:rPr>
            <w:t xml:space="preserve">, P., &amp; </w:t>
          </w:r>
          <w:proofErr w:type="spellStart"/>
          <w:r w:rsidRPr="000274D5">
            <w:rPr>
              <w:rFonts w:ascii="Times New Roman" w:eastAsia="Times New Roman" w:hAnsi="Times New Roman" w:cs="Times New Roman"/>
              <w:sz w:val="20"/>
              <w:szCs w:val="20"/>
            </w:rPr>
            <w:t>Willihnganz</w:t>
          </w:r>
          <w:proofErr w:type="spellEnd"/>
          <w:r w:rsidRPr="000274D5">
            <w:rPr>
              <w:rFonts w:ascii="Times New Roman" w:eastAsia="Times New Roman" w:hAnsi="Times New Roman" w:cs="Times New Roman"/>
              <w:sz w:val="20"/>
              <w:szCs w:val="20"/>
            </w:rPr>
            <w:t xml:space="preserve">, S. (1988). Organizational Communication: An Examination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Four Instruments. </w:t>
          </w:r>
          <w:r w:rsidRPr="000274D5">
            <w:rPr>
              <w:rFonts w:ascii="Times New Roman" w:eastAsia="Times New Roman" w:hAnsi="Times New Roman" w:cs="Times New Roman"/>
              <w:i/>
              <w:iCs/>
              <w:sz w:val="20"/>
              <w:szCs w:val="20"/>
            </w:rPr>
            <w:t>Management Communication Quarterly</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w:t>
          </w:r>
          <w:r w:rsidRPr="000274D5">
            <w:rPr>
              <w:rFonts w:ascii="Times New Roman" w:eastAsia="Times New Roman" w:hAnsi="Times New Roman" w:cs="Times New Roman"/>
              <w:sz w:val="20"/>
              <w:szCs w:val="20"/>
            </w:rPr>
            <w:t>(2), 245–282. Https://Doi.Org/10.1177/0893318988002002008</w:t>
          </w:r>
        </w:p>
        <w:p w14:paraId="6CD9DE84" w14:textId="00DC3C92" w:rsidR="008C0D3C" w:rsidRPr="000274D5" w:rsidRDefault="008C0D3C" w:rsidP="008C0D3C">
          <w:pPr>
            <w:autoSpaceDE w:val="0"/>
            <w:autoSpaceDN w:val="0"/>
            <w:ind w:hanging="480"/>
            <w:jc w:val="both"/>
            <w:divId w:val="1629625847"/>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Hair, M. (2017). Partial Least Squares Structural Equation </w:t>
          </w:r>
          <w:proofErr w:type="spellStart"/>
          <w:r w:rsidRPr="000274D5">
            <w:rPr>
              <w:rFonts w:ascii="Times New Roman" w:eastAsia="Times New Roman" w:hAnsi="Times New Roman" w:cs="Times New Roman"/>
              <w:sz w:val="20"/>
              <w:szCs w:val="20"/>
            </w:rPr>
            <w:t>Modeling</w:t>
          </w:r>
          <w:proofErr w:type="spellEnd"/>
          <w:r w:rsidRPr="000274D5">
            <w:rPr>
              <w:rFonts w:ascii="Times New Roman" w:eastAsia="Times New Roman" w:hAnsi="Times New Roman" w:cs="Times New Roman"/>
              <w:sz w:val="20"/>
              <w:szCs w:val="20"/>
            </w:rPr>
            <w:t xml:space="preserve">. In </w:t>
          </w:r>
          <w:r w:rsidRPr="000274D5">
            <w:rPr>
              <w:rFonts w:ascii="Times New Roman" w:eastAsia="Times New Roman" w:hAnsi="Times New Roman" w:cs="Times New Roman"/>
              <w:i/>
              <w:iCs/>
              <w:sz w:val="20"/>
              <w:szCs w:val="20"/>
            </w:rPr>
            <w:t xml:space="preserve">Handbook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Market Research</w:t>
          </w:r>
          <w:r w:rsidRPr="000274D5">
            <w:rPr>
              <w:rFonts w:ascii="Times New Roman" w:eastAsia="Times New Roman" w:hAnsi="Times New Roman" w:cs="Times New Roman"/>
              <w:sz w:val="20"/>
              <w:szCs w:val="20"/>
            </w:rPr>
            <w:t>. Https://Doi.Org/Doi: 10.1007/978-3-319-05542-8_15-1</w:t>
          </w:r>
        </w:p>
        <w:p w14:paraId="7D3A708D" w14:textId="7A709081" w:rsidR="008C0D3C" w:rsidRPr="000274D5" w:rsidRDefault="008C0D3C" w:rsidP="008C0D3C">
          <w:pPr>
            <w:autoSpaceDE w:val="0"/>
            <w:autoSpaceDN w:val="0"/>
            <w:ind w:hanging="480"/>
            <w:jc w:val="both"/>
            <w:divId w:val="291375322"/>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Hameed, Abdul, A. W. (2011). Employee Development </w:t>
          </w:r>
          <w:proofErr w:type="gramStart"/>
          <w:r w:rsidRPr="000274D5">
            <w:rPr>
              <w:rFonts w:ascii="Times New Roman" w:eastAsia="Times New Roman" w:hAnsi="Times New Roman" w:cs="Times New Roman"/>
              <w:sz w:val="20"/>
              <w:szCs w:val="20"/>
            </w:rPr>
            <w:t>And</w:t>
          </w:r>
          <w:proofErr w:type="gramEnd"/>
          <w:r w:rsidRPr="000274D5">
            <w:rPr>
              <w:rFonts w:ascii="Times New Roman" w:eastAsia="Times New Roman" w:hAnsi="Times New Roman" w:cs="Times New Roman"/>
              <w:sz w:val="20"/>
              <w:szCs w:val="20"/>
            </w:rPr>
            <w:t xml:space="preserve"> Its </w:t>
          </w:r>
          <w:proofErr w:type="spellStart"/>
          <w:r w:rsidRPr="000274D5">
            <w:rPr>
              <w:rFonts w:ascii="Times New Roman" w:eastAsia="Times New Roman" w:hAnsi="Times New Roman" w:cs="Times New Roman"/>
              <w:sz w:val="20"/>
              <w:szCs w:val="20"/>
            </w:rPr>
            <w:t>Affect</w:t>
          </w:r>
          <w:proofErr w:type="spellEnd"/>
          <w:r w:rsidRPr="000274D5">
            <w:rPr>
              <w:rFonts w:ascii="Times New Roman" w:eastAsia="Times New Roman" w:hAnsi="Times New Roman" w:cs="Times New Roman"/>
              <w:sz w:val="20"/>
              <w:szCs w:val="20"/>
            </w:rPr>
            <w:t xml:space="preserve"> On Employee Performance A Conceptual Framework.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Business And Social Sciences</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w:t>
          </w:r>
          <w:r w:rsidRPr="000274D5">
            <w:rPr>
              <w:rFonts w:ascii="Times New Roman" w:eastAsia="Times New Roman" w:hAnsi="Times New Roman" w:cs="Times New Roman"/>
              <w:sz w:val="20"/>
              <w:szCs w:val="20"/>
            </w:rPr>
            <w:t>(13), 224–229. Https://Doi.Org/10.1080/09585192.2011.637072</w:t>
          </w:r>
        </w:p>
        <w:p w14:paraId="45FCC224" w14:textId="0A8B127E" w:rsidR="008C0D3C" w:rsidRPr="000274D5" w:rsidRDefault="008C0D3C" w:rsidP="008C0D3C">
          <w:pPr>
            <w:autoSpaceDE w:val="0"/>
            <w:autoSpaceDN w:val="0"/>
            <w:ind w:hanging="480"/>
            <w:jc w:val="both"/>
            <w:divId w:val="505630932"/>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lastRenderedPageBreak/>
            <w:t>Handayani</w:t>
          </w:r>
          <w:proofErr w:type="spellEnd"/>
          <w:r w:rsidRPr="000274D5">
            <w:rPr>
              <w:rFonts w:ascii="Times New Roman" w:eastAsia="Times New Roman" w:hAnsi="Times New Roman" w:cs="Times New Roman"/>
              <w:sz w:val="20"/>
              <w:szCs w:val="20"/>
            </w:rPr>
            <w:t xml:space="preserve">, D. N., </w:t>
          </w:r>
          <w:proofErr w:type="spellStart"/>
          <w:r w:rsidRPr="000274D5">
            <w:rPr>
              <w:rFonts w:ascii="Times New Roman" w:eastAsia="Times New Roman" w:hAnsi="Times New Roman" w:cs="Times New Roman"/>
              <w:sz w:val="20"/>
              <w:szCs w:val="20"/>
            </w:rPr>
            <w:t>Sudrajat</w:t>
          </w:r>
          <w:proofErr w:type="spellEnd"/>
          <w:r w:rsidRPr="000274D5">
            <w:rPr>
              <w:rFonts w:ascii="Times New Roman" w:eastAsia="Times New Roman" w:hAnsi="Times New Roman" w:cs="Times New Roman"/>
              <w:sz w:val="20"/>
              <w:szCs w:val="20"/>
            </w:rPr>
            <w:t xml:space="preserve">, R. H., &amp; Imran, A. I. (2015). </w:t>
          </w:r>
          <w:proofErr w:type="spellStart"/>
          <w:r w:rsidRPr="000274D5">
            <w:rPr>
              <w:rFonts w:ascii="Times New Roman" w:eastAsia="Times New Roman" w:hAnsi="Times New Roman" w:cs="Times New Roman"/>
              <w:sz w:val="20"/>
              <w:szCs w:val="20"/>
            </w:rPr>
            <w:t>Jurnal</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Ilmiah</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Komunikasi</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i/>
              <w:iCs/>
              <w:sz w:val="20"/>
              <w:szCs w:val="20"/>
            </w:rPr>
            <w:t>Jurnal</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Ilmiah</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Komunikasi</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6</w:t>
          </w:r>
          <w:r w:rsidRPr="000274D5">
            <w:rPr>
              <w:rFonts w:ascii="Times New Roman" w:eastAsia="Times New Roman" w:hAnsi="Times New Roman" w:cs="Times New Roman"/>
              <w:sz w:val="20"/>
              <w:szCs w:val="20"/>
            </w:rPr>
            <w:t>(1), 31–45. Https://Doi.Org/Http://Dx.Doi.Org/10.30659/Jikm.6.1.31-45</w:t>
          </w:r>
        </w:p>
        <w:p w14:paraId="0CB0AEBB" w14:textId="69320883" w:rsidR="008C0D3C" w:rsidRPr="000274D5" w:rsidRDefault="008C0D3C" w:rsidP="008C0D3C">
          <w:pPr>
            <w:autoSpaceDE w:val="0"/>
            <w:autoSpaceDN w:val="0"/>
            <w:ind w:hanging="480"/>
            <w:jc w:val="both"/>
            <w:divId w:val="1703088565"/>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Haryono</w:t>
          </w:r>
          <w:proofErr w:type="spellEnd"/>
          <w:r w:rsidRPr="000274D5">
            <w:rPr>
              <w:rFonts w:ascii="Times New Roman" w:eastAsia="Times New Roman" w:hAnsi="Times New Roman" w:cs="Times New Roman"/>
              <w:sz w:val="20"/>
              <w:szCs w:val="20"/>
            </w:rPr>
            <w:t xml:space="preserve">, S. (2017). </w:t>
          </w:r>
          <w:proofErr w:type="spellStart"/>
          <w:r w:rsidRPr="000274D5">
            <w:rPr>
              <w:rFonts w:ascii="Times New Roman" w:eastAsia="Times New Roman" w:hAnsi="Times New Roman" w:cs="Times New Roman"/>
              <w:i/>
              <w:iCs/>
              <w:sz w:val="20"/>
              <w:szCs w:val="20"/>
            </w:rPr>
            <w:t>Metode</w:t>
          </w:r>
          <w:proofErr w:type="spellEnd"/>
          <w:r w:rsidRPr="000274D5">
            <w:rPr>
              <w:rFonts w:ascii="Times New Roman" w:eastAsia="Times New Roman" w:hAnsi="Times New Roman" w:cs="Times New Roman"/>
              <w:i/>
              <w:iCs/>
              <w:sz w:val="20"/>
              <w:szCs w:val="20"/>
            </w:rPr>
            <w:t xml:space="preserve"> Sem </w:t>
          </w:r>
          <w:proofErr w:type="spellStart"/>
          <w:r w:rsidRPr="000274D5">
            <w:rPr>
              <w:rFonts w:ascii="Times New Roman" w:eastAsia="Times New Roman" w:hAnsi="Times New Roman" w:cs="Times New Roman"/>
              <w:i/>
              <w:iCs/>
              <w:sz w:val="20"/>
              <w:szCs w:val="20"/>
            </w:rPr>
            <w:t>Untuk</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Penelitian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Manajemen</w:t>
          </w:r>
          <w:proofErr w:type="spellEnd"/>
          <w:r w:rsidRPr="000274D5">
            <w:rPr>
              <w:rFonts w:ascii="Times New Roman" w:eastAsia="Times New Roman" w:hAnsi="Times New Roman" w:cs="Times New Roman"/>
              <w:i/>
              <w:iCs/>
              <w:sz w:val="20"/>
              <w:szCs w:val="20"/>
            </w:rPr>
            <w:t xml:space="preserve"> Amos </w:t>
          </w:r>
          <w:proofErr w:type="spellStart"/>
          <w:r w:rsidRPr="000274D5">
            <w:rPr>
              <w:rFonts w:ascii="Times New Roman" w:eastAsia="Times New Roman" w:hAnsi="Times New Roman" w:cs="Times New Roman"/>
              <w:i/>
              <w:iCs/>
              <w:sz w:val="20"/>
              <w:szCs w:val="20"/>
            </w:rPr>
            <w:t>Lisrel</w:t>
          </w:r>
          <w:proofErr w:type="spellEnd"/>
          <w:r w:rsidRPr="000274D5">
            <w:rPr>
              <w:rFonts w:ascii="Times New Roman" w:eastAsia="Times New Roman" w:hAnsi="Times New Roman" w:cs="Times New Roman"/>
              <w:i/>
              <w:iCs/>
              <w:sz w:val="20"/>
              <w:szCs w:val="20"/>
            </w:rPr>
            <w:t xml:space="preserve"> Pls</w:t>
          </w:r>
          <w:r w:rsidRPr="000274D5">
            <w:rPr>
              <w:rFonts w:ascii="Times New Roman" w:eastAsia="Times New Roman" w:hAnsi="Times New Roman" w:cs="Times New Roman"/>
              <w:sz w:val="20"/>
              <w:szCs w:val="20"/>
            </w:rPr>
            <w:t xml:space="preserve"> (1st Ed.). </w:t>
          </w:r>
          <w:proofErr w:type="spellStart"/>
          <w:r w:rsidRPr="000274D5">
            <w:rPr>
              <w:rFonts w:ascii="Times New Roman" w:eastAsia="Times New Roman" w:hAnsi="Times New Roman" w:cs="Times New Roman"/>
              <w:sz w:val="20"/>
              <w:szCs w:val="20"/>
            </w:rPr>
            <w:t>Luxima</w:t>
          </w:r>
          <w:proofErr w:type="spellEnd"/>
          <w:r w:rsidRPr="000274D5">
            <w:rPr>
              <w:rFonts w:ascii="Times New Roman" w:eastAsia="Times New Roman" w:hAnsi="Times New Roman" w:cs="Times New Roman"/>
              <w:sz w:val="20"/>
              <w:szCs w:val="20"/>
            </w:rPr>
            <w:t xml:space="preserve"> Metro Media.</w:t>
          </w:r>
        </w:p>
        <w:p w14:paraId="712BF2A1" w14:textId="18277949" w:rsidR="008C0D3C" w:rsidRPr="000274D5" w:rsidRDefault="008C0D3C" w:rsidP="008C0D3C">
          <w:pPr>
            <w:autoSpaceDE w:val="0"/>
            <w:autoSpaceDN w:val="0"/>
            <w:ind w:hanging="480"/>
            <w:jc w:val="both"/>
            <w:divId w:val="1261766189"/>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Hayase</w:t>
          </w:r>
          <w:proofErr w:type="spellEnd"/>
          <w:r w:rsidRPr="000274D5">
            <w:rPr>
              <w:rFonts w:ascii="Times New Roman" w:eastAsia="Times New Roman" w:hAnsi="Times New Roman" w:cs="Times New Roman"/>
              <w:sz w:val="20"/>
              <w:szCs w:val="20"/>
            </w:rPr>
            <w:t xml:space="preserve">, L. K. T. (2009). </w:t>
          </w:r>
          <w:r w:rsidRPr="000274D5">
            <w:rPr>
              <w:rFonts w:ascii="Times New Roman" w:eastAsia="Times New Roman" w:hAnsi="Times New Roman" w:cs="Times New Roman"/>
              <w:i/>
              <w:iCs/>
              <w:sz w:val="20"/>
              <w:szCs w:val="20"/>
            </w:rPr>
            <w:t xml:space="preserve">Internal Communication </w:t>
          </w:r>
          <w:proofErr w:type="gramStart"/>
          <w:r w:rsidRPr="000274D5">
            <w:rPr>
              <w:rFonts w:ascii="Times New Roman" w:eastAsia="Times New Roman" w:hAnsi="Times New Roman" w:cs="Times New Roman"/>
              <w:i/>
              <w:iCs/>
              <w:sz w:val="20"/>
              <w:szCs w:val="20"/>
            </w:rPr>
            <w:t>In</w:t>
          </w:r>
          <w:proofErr w:type="gramEnd"/>
          <w:r w:rsidRPr="000274D5">
            <w:rPr>
              <w:rFonts w:ascii="Times New Roman" w:eastAsia="Times New Roman" w:hAnsi="Times New Roman" w:cs="Times New Roman"/>
              <w:i/>
              <w:iCs/>
              <w:sz w:val="20"/>
              <w:szCs w:val="20"/>
            </w:rPr>
            <w:t xml:space="preserve"> Organizations And Employee Engagement Hank </w:t>
          </w:r>
          <w:proofErr w:type="spellStart"/>
          <w:r w:rsidRPr="000274D5">
            <w:rPr>
              <w:rFonts w:ascii="Times New Roman" w:eastAsia="Times New Roman" w:hAnsi="Times New Roman" w:cs="Times New Roman"/>
              <w:i/>
              <w:iCs/>
              <w:sz w:val="20"/>
              <w:szCs w:val="20"/>
            </w:rPr>
            <w:t>Greenspun</w:t>
          </w:r>
          <w:proofErr w:type="spellEnd"/>
          <w:r w:rsidRPr="000274D5">
            <w:rPr>
              <w:rFonts w:ascii="Times New Roman" w:eastAsia="Times New Roman" w:hAnsi="Times New Roman" w:cs="Times New Roman"/>
              <w:i/>
              <w:iCs/>
              <w:sz w:val="20"/>
              <w:szCs w:val="20"/>
            </w:rPr>
            <w:t xml:space="preserve"> College Of Urban Affairs</w:t>
          </w:r>
          <w:r w:rsidRPr="000274D5">
            <w:rPr>
              <w:rFonts w:ascii="Times New Roman" w:eastAsia="Times New Roman" w:hAnsi="Times New Roman" w:cs="Times New Roman"/>
              <w:sz w:val="20"/>
              <w:szCs w:val="20"/>
            </w:rPr>
            <w:t>. 1–104.</w:t>
          </w:r>
        </w:p>
        <w:p w14:paraId="3E07FB41" w14:textId="3EEA3701" w:rsidR="008C0D3C" w:rsidRPr="000274D5" w:rsidRDefault="008C0D3C" w:rsidP="008C0D3C">
          <w:pPr>
            <w:autoSpaceDE w:val="0"/>
            <w:autoSpaceDN w:val="0"/>
            <w:ind w:hanging="480"/>
            <w:jc w:val="both"/>
            <w:divId w:val="1853840541"/>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Hedger, A. (2007). Five Ways </w:t>
          </w:r>
          <w:proofErr w:type="gramStart"/>
          <w:r w:rsidRPr="000274D5">
            <w:rPr>
              <w:rFonts w:ascii="Times New Roman" w:eastAsia="Times New Roman" w:hAnsi="Times New Roman" w:cs="Times New Roman"/>
              <w:sz w:val="20"/>
              <w:szCs w:val="20"/>
            </w:rPr>
            <w:t>To</w:t>
          </w:r>
          <w:proofErr w:type="gramEnd"/>
          <w:r w:rsidRPr="000274D5">
            <w:rPr>
              <w:rFonts w:ascii="Times New Roman" w:eastAsia="Times New Roman" w:hAnsi="Times New Roman" w:cs="Times New Roman"/>
              <w:sz w:val="20"/>
              <w:szCs w:val="20"/>
            </w:rPr>
            <w:t xml:space="preserve"> Strengthen Your Engagement And Retention Strategies. </w:t>
          </w:r>
          <w:r w:rsidRPr="000274D5">
            <w:rPr>
              <w:rFonts w:ascii="Times New Roman" w:eastAsia="Times New Roman" w:hAnsi="Times New Roman" w:cs="Times New Roman"/>
              <w:i/>
              <w:iCs/>
              <w:sz w:val="20"/>
              <w:szCs w:val="20"/>
            </w:rPr>
            <w:t>Workforce Management Vol. 86 No. 8</w:t>
          </w:r>
          <w:r w:rsidRPr="000274D5">
            <w:rPr>
              <w:rFonts w:ascii="Times New Roman" w:eastAsia="Times New Roman" w:hAnsi="Times New Roman" w:cs="Times New Roman"/>
              <w:sz w:val="20"/>
              <w:szCs w:val="20"/>
            </w:rPr>
            <w:t>, 31–37.</w:t>
          </w:r>
        </w:p>
        <w:p w14:paraId="533ED4B0" w14:textId="491ABE24" w:rsidR="008C0D3C" w:rsidRPr="000274D5" w:rsidRDefault="008C0D3C" w:rsidP="008C0D3C">
          <w:pPr>
            <w:autoSpaceDE w:val="0"/>
            <w:autoSpaceDN w:val="0"/>
            <w:ind w:hanging="480"/>
            <w:jc w:val="both"/>
            <w:divId w:val="187720207"/>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Huma Haroon, &amp; Malik, H. D. (2016). The Impact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Effective Communication On Organizational Performance. </w:t>
          </w:r>
          <w:r w:rsidRPr="000274D5">
            <w:rPr>
              <w:rFonts w:ascii="Times New Roman" w:eastAsia="Times New Roman" w:hAnsi="Times New Roman" w:cs="Times New Roman"/>
              <w:i/>
              <w:iCs/>
              <w:sz w:val="20"/>
              <w:szCs w:val="20"/>
            </w:rPr>
            <w:t xml:space="preserve">The 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Social Sciences And Humanities Invention</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w:t>
          </w:r>
          <w:r w:rsidRPr="000274D5">
            <w:rPr>
              <w:rFonts w:ascii="Times New Roman" w:eastAsia="Times New Roman" w:hAnsi="Times New Roman" w:cs="Times New Roman"/>
              <w:sz w:val="20"/>
              <w:szCs w:val="20"/>
            </w:rPr>
            <w:t>, 140–151. Https://Doi.Org/10.18535/Ijsshi/V3i3.01</w:t>
          </w:r>
        </w:p>
        <w:p w14:paraId="2C72493E" w14:textId="33CFE2B4" w:rsidR="008C0D3C" w:rsidRPr="000274D5" w:rsidRDefault="008C0D3C" w:rsidP="008C0D3C">
          <w:pPr>
            <w:autoSpaceDE w:val="0"/>
            <w:autoSpaceDN w:val="0"/>
            <w:ind w:hanging="480"/>
            <w:jc w:val="both"/>
            <w:divId w:val="1977637012"/>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Hussein, A. S. (2015). </w:t>
          </w:r>
          <w:proofErr w:type="spellStart"/>
          <w:r w:rsidRPr="000274D5">
            <w:rPr>
              <w:rFonts w:ascii="Times New Roman" w:eastAsia="Times New Roman" w:hAnsi="Times New Roman" w:cs="Times New Roman"/>
              <w:i/>
              <w:iCs/>
              <w:sz w:val="20"/>
              <w:szCs w:val="20"/>
            </w:rPr>
            <w:t>Penelitian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Bisnis</w:t>
          </w:r>
          <w:proofErr w:type="spellEnd"/>
          <w:r w:rsidRPr="000274D5">
            <w:rPr>
              <w:rFonts w:ascii="Times New Roman" w:eastAsia="Times New Roman" w:hAnsi="Times New Roman" w:cs="Times New Roman"/>
              <w:i/>
              <w:iCs/>
              <w:sz w:val="20"/>
              <w:szCs w:val="20"/>
            </w:rPr>
            <w:t xml:space="preserve"> Dan </w:t>
          </w:r>
          <w:proofErr w:type="spellStart"/>
          <w:r w:rsidRPr="000274D5">
            <w:rPr>
              <w:rFonts w:ascii="Times New Roman" w:eastAsia="Times New Roman" w:hAnsi="Times New Roman" w:cs="Times New Roman"/>
              <w:i/>
              <w:iCs/>
              <w:sz w:val="20"/>
              <w:szCs w:val="20"/>
            </w:rPr>
            <w:t>Manajemen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Menggunakan</w:t>
          </w:r>
          <w:proofErr w:type="spellEnd"/>
          <w:r w:rsidRPr="000274D5">
            <w:rPr>
              <w:rFonts w:ascii="Times New Roman" w:eastAsia="Times New Roman" w:hAnsi="Times New Roman" w:cs="Times New Roman"/>
              <w:i/>
              <w:iCs/>
              <w:sz w:val="20"/>
              <w:szCs w:val="20"/>
            </w:rPr>
            <w:t xml:space="preserve"> Partial Least Squares </w:t>
          </w:r>
          <w:proofErr w:type="gramStart"/>
          <w:r w:rsidRPr="000274D5">
            <w:rPr>
              <w:rFonts w:ascii="Times New Roman" w:eastAsia="Times New Roman" w:hAnsi="Times New Roman" w:cs="Times New Roman"/>
              <w:i/>
              <w:iCs/>
              <w:sz w:val="20"/>
              <w:szCs w:val="20"/>
            </w:rPr>
            <w:t>( Pls</w:t>
          </w:r>
          <w:proofErr w:type="gramEnd"/>
          <w:r w:rsidRPr="000274D5">
            <w:rPr>
              <w:rFonts w:ascii="Times New Roman" w:eastAsia="Times New Roman" w:hAnsi="Times New Roman" w:cs="Times New Roman"/>
              <w:i/>
              <w:iCs/>
              <w:sz w:val="20"/>
              <w:szCs w:val="20"/>
            </w:rPr>
            <w:t xml:space="preserve"> ) </w:t>
          </w:r>
          <w:proofErr w:type="spellStart"/>
          <w:r w:rsidRPr="000274D5">
            <w:rPr>
              <w:rFonts w:ascii="Times New Roman" w:eastAsia="Times New Roman" w:hAnsi="Times New Roman" w:cs="Times New Roman"/>
              <w:i/>
              <w:iCs/>
              <w:sz w:val="20"/>
              <w:szCs w:val="20"/>
            </w:rPr>
            <w:t>Dengan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Smartpls</w:t>
          </w:r>
          <w:proofErr w:type="spellEnd"/>
          <w:r w:rsidRPr="000274D5">
            <w:rPr>
              <w:rFonts w:ascii="Times New Roman" w:eastAsia="Times New Roman" w:hAnsi="Times New Roman" w:cs="Times New Roman"/>
              <w:i/>
              <w:iCs/>
              <w:sz w:val="20"/>
              <w:szCs w:val="20"/>
            </w:rPr>
            <w:t xml:space="preserve"> 3 . 0</w:t>
          </w:r>
          <w:r w:rsidRPr="000274D5">
            <w:rPr>
              <w:rFonts w:ascii="Times New Roman" w:eastAsia="Times New Roman" w:hAnsi="Times New Roman" w:cs="Times New Roman"/>
              <w:sz w:val="20"/>
              <w:szCs w:val="20"/>
            </w:rPr>
            <w:t>.</w:t>
          </w:r>
        </w:p>
        <w:p w14:paraId="3770992E" w14:textId="4FA52B4F" w:rsidR="008C0D3C" w:rsidRPr="000274D5" w:rsidRDefault="008C0D3C" w:rsidP="008C0D3C">
          <w:pPr>
            <w:autoSpaceDE w:val="0"/>
            <w:autoSpaceDN w:val="0"/>
            <w:ind w:hanging="480"/>
            <w:jc w:val="both"/>
            <w:divId w:val="1487017766"/>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İnce, M., &amp; Gül, H. (2011). The Role Of The Organizational Communication On </w:t>
          </w:r>
          <w:proofErr w:type="gramStart"/>
          <w:r w:rsidRPr="000274D5">
            <w:rPr>
              <w:rFonts w:ascii="Times New Roman" w:eastAsia="Times New Roman" w:hAnsi="Times New Roman" w:cs="Times New Roman"/>
              <w:sz w:val="20"/>
              <w:szCs w:val="20"/>
            </w:rPr>
            <w:t>Employees ’</w:t>
          </w:r>
          <w:proofErr w:type="gramEnd"/>
          <w:r w:rsidRPr="000274D5">
            <w:rPr>
              <w:rFonts w:ascii="Times New Roman" w:eastAsia="Times New Roman" w:hAnsi="Times New Roman" w:cs="Times New Roman"/>
              <w:sz w:val="20"/>
              <w:szCs w:val="20"/>
            </w:rPr>
            <w:t xml:space="preserve"> Perception Of Justice : A Sample Of Public Institution From Turkey. </w:t>
          </w:r>
          <w:r w:rsidRPr="000274D5">
            <w:rPr>
              <w:rFonts w:ascii="Times New Roman" w:eastAsia="Times New Roman" w:hAnsi="Times New Roman" w:cs="Times New Roman"/>
              <w:i/>
              <w:iCs/>
              <w:sz w:val="20"/>
              <w:szCs w:val="20"/>
            </w:rPr>
            <w:t xml:space="preserve">European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Social Science</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21</w:t>
          </w:r>
          <w:r w:rsidRPr="000274D5">
            <w:rPr>
              <w:rFonts w:ascii="Times New Roman" w:eastAsia="Times New Roman" w:hAnsi="Times New Roman" w:cs="Times New Roman"/>
              <w:sz w:val="20"/>
              <w:szCs w:val="20"/>
            </w:rPr>
            <w:t>(1), 106–124.</w:t>
          </w:r>
        </w:p>
        <w:p w14:paraId="75B14263" w14:textId="518F6D6B" w:rsidR="008C0D3C" w:rsidRPr="000274D5" w:rsidRDefault="008C0D3C" w:rsidP="008C0D3C">
          <w:pPr>
            <w:autoSpaceDE w:val="0"/>
            <w:autoSpaceDN w:val="0"/>
            <w:ind w:hanging="480"/>
            <w:jc w:val="both"/>
            <w:divId w:val="323701281"/>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Indrayani</w:t>
          </w:r>
          <w:proofErr w:type="spellEnd"/>
          <w:r w:rsidRPr="000274D5">
            <w:rPr>
              <w:rFonts w:ascii="Times New Roman" w:eastAsia="Times New Roman" w:hAnsi="Times New Roman" w:cs="Times New Roman"/>
              <w:sz w:val="20"/>
              <w:szCs w:val="20"/>
            </w:rPr>
            <w:t xml:space="preserve">, L. P. C., &amp; </w:t>
          </w:r>
          <w:proofErr w:type="spellStart"/>
          <w:r w:rsidRPr="000274D5">
            <w:rPr>
              <w:rFonts w:ascii="Times New Roman" w:eastAsia="Times New Roman" w:hAnsi="Times New Roman" w:cs="Times New Roman"/>
              <w:sz w:val="20"/>
              <w:szCs w:val="20"/>
            </w:rPr>
            <w:t>Suwandana</w:t>
          </w:r>
          <w:proofErr w:type="spellEnd"/>
          <w:r w:rsidRPr="000274D5">
            <w:rPr>
              <w:rFonts w:ascii="Times New Roman" w:eastAsia="Times New Roman" w:hAnsi="Times New Roman" w:cs="Times New Roman"/>
              <w:sz w:val="20"/>
              <w:szCs w:val="20"/>
            </w:rPr>
            <w:t xml:space="preserve">, I. G. M. (2016). </w:t>
          </w:r>
          <w:proofErr w:type="spellStart"/>
          <w:r w:rsidRPr="000274D5">
            <w:rPr>
              <w:rFonts w:ascii="Times New Roman" w:eastAsia="Times New Roman" w:hAnsi="Times New Roman" w:cs="Times New Roman"/>
              <w:sz w:val="20"/>
              <w:szCs w:val="20"/>
            </w:rPr>
            <w:t>Pengaruh</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Keadilan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Organisasional</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Terhadap</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Kepuasan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Dan </w:t>
          </w:r>
          <w:proofErr w:type="spellStart"/>
          <w:r w:rsidRPr="000274D5">
            <w:rPr>
              <w:rFonts w:ascii="Times New Roman" w:eastAsia="Times New Roman" w:hAnsi="Times New Roman" w:cs="Times New Roman"/>
              <w:sz w:val="20"/>
              <w:szCs w:val="20"/>
            </w:rPr>
            <w:t>Komitmen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Organisasional</w:t>
          </w:r>
          <w:proofErr w:type="spellEnd"/>
          <w:r w:rsidRPr="000274D5">
            <w:rPr>
              <w:rFonts w:ascii="Times New Roman" w:eastAsia="Times New Roman" w:hAnsi="Times New Roman" w:cs="Times New Roman"/>
              <w:sz w:val="20"/>
              <w:szCs w:val="20"/>
            </w:rPr>
            <w:t xml:space="preserve"> Pada </w:t>
          </w:r>
          <w:proofErr w:type="spellStart"/>
          <w:r w:rsidRPr="000274D5">
            <w:rPr>
              <w:rFonts w:ascii="Times New Roman" w:eastAsia="Times New Roman" w:hAnsi="Times New Roman" w:cs="Times New Roman"/>
              <w:sz w:val="20"/>
              <w:szCs w:val="20"/>
            </w:rPr>
            <w:t>Karyawan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i/>
              <w:iCs/>
              <w:sz w:val="20"/>
              <w:szCs w:val="20"/>
            </w:rPr>
            <w:t>Jurnal</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Manajemen</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5</w:t>
          </w:r>
          <w:r w:rsidRPr="000274D5">
            <w:rPr>
              <w:rFonts w:ascii="Times New Roman" w:eastAsia="Times New Roman" w:hAnsi="Times New Roman" w:cs="Times New Roman"/>
              <w:sz w:val="20"/>
              <w:szCs w:val="20"/>
            </w:rPr>
            <w:t>(6), 3589–3619.</w:t>
          </w:r>
        </w:p>
        <w:p w14:paraId="2C4CD783" w14:textId="11359044" w:rsidR="008C0D3C" w:rsidRPr="000274D5" w:rsidRDefault="008C0D3C" w:rsidP="008C0D3C">
          <w:pPr>
            <w:autoSpaceDE w:val="0"/>
            <w:autoSpaceDN w:val="0"/>
            <w:ind w:hanging="480"/>
            <w:jc w:val="both"/>
            <w:divId w:val="46733094"/>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Jogiyanto</w:t>
          </w:r>
          <w:proofErr w:type="spellEnd"/>
          <w:r w:rsidRPr="000274D5">
            <w:rPr>
              <w:rFonts w:ascii="Times New Roman" w:eastAsia="Times New Roman" w:hAnsi="Times New Roman" w:cs="Times New Roman"/>
              <w:sz w:val="20"/>
              <w:szCs w:val="20"/>
            </w:rPr>
            <w:t xml:space="preserve">, W. A. Dan. (2015). </w:t>
          </w:r>
          <w:r w:rsidRPr="000274D5">
            <w:rPr>
              <w:rFonts w:ascii="Times New Roman" w:eastAsia="Times New Roman" w:hAnsi="Times New Roman" w:cs="Times New Roman"/>
              <w:i/>
              <w:iCs/>
              <w:sz w:val="20"/>
              <w:szCs w:val="20"/>
            </w:rPr>
            <w:t xml:space="preserve">Partial Least Square (Pls): </w:t>
          </w:r>
          <w:proofErr w:type="spellStart"/>
          <w:r w:rsidRPr="000274D5">
            <w:rPr>
              <w:rFonts w:ascii="Times New Roman" w:eastAsia="Times New Roman" w:hAnsi="Times New Roman" w:cs="Times New Roman"/>
              <w:i/>
              <w:iCs/>
              <w:sz w:val="20"/>
              <w:szCs w:val="20"/>
            </w:rPr>
            <w:t>Alternatif</w:t>
          </w:r>
          <w:proofErr w:type="spellEnd"/>
          <w:r w:rsidRPr="000274D5">
            <w:rPr>
              <w:rFonts w:ascii="Times New Roman" w:eastAsia="Times New Roman" w:hAnsi="Times New Roman" w:cs="Times New Roman"/>
              <w:i/>
              <w:iCs/>
              <w:sz w:val="20"/>
              <w:szCs w:val="20"/>
            </w:rPr>
            <w:t xml:space="preserve"> Structural Equation Modelling (Sem) </w:t>
          </w:r>
          <w:proofErr w:type="spellStart"/>
          <w:r w:rsidRPr="000274D5">
            <w:rPr>
              <w:rFonts w:ascii="Times New Roman" w:eastAsia="Times New Roman" w:hAnsi="Times New Roman" w:cs="Times New Roman"/>
              <w:i/>
              <w:iCs/>
              <w:sz w:val="20"/>
              <w:szCs w:val="20"/>
            </w:rPr>
            <w:t>Dalam</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Penelitian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Bisnis</w:t>
          </w:r>
          <w:proofErr w:type="spellEnd"/>
          <w:r w:rsidRPr="000274D5">
            <w:rPr>
              <w:rFonts w:ascii="Times New Roman" w:eastAsia="Times New Roman" w:hAnsi="Times New Roman" w:cs="Times New Roman"/>
              <w:sz w:val="20"/>
              <w:szCs w:val="20"/>
            </w:rPr>
            <w:t>. Andi.</w:t>
          </w:r>
        </w:p>
        <w:p w14:paraId="1AF486B2" w14:textId="68007116" w:rsidR="008C0D3C" w:rsidRPr="000274D5" w:rsidRDefault="008C0D3C" w:rsidP="008C0D3C">
          <w:pPr>
            <w:autoSpaceDE w:val="0"/>
            <w:autoSpaceDN w:val="0"/>
            <w:ind w:hanging="480"/>
            <w:jc w:val="both"/>
            <w:divId w:val="429474238"/>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Ketter</w:t>
          </w:r>
          <w:proofErr w:type="spellEnd"/>
          <w:r w:rsidRPr="000274D5">
            <w:rPr>
              <w:rFonts w:ascii="Times New Roman" w:eastAsia="Times New Roman" w:hAnsi="Times New Roman" w:cs="Times New Roman"/>
              <w:sz w:val="20"/>
              <w:szCs w:val="20"/>
            </w:rPr>
            <w:t xml:space="preserve">, P. (2016). What’s The Big Deal About Employee Engagement? </w:t>
          </w:r>
          <w:r w:rsidRPr="000274D5">
            <w:rPr>
              <w:rFonts w:ascii="Times New Roman" w:eastAsia="Times New Roman" w:hAnsi="Times New Roman" w:cs="Times New Roman"/>
              <w:i/>
              <w:iCs/>
              <w:sz w:val="20"/>
              <w:szCs w:val="20"/>
            </w:rPr>
            <w:t xml:space="preserve">Journal </w:t>
          </w:r>
          <w:proofErr w:type="spellStart"/>
          <w:r w:rsidRPr="000274D5">
            <w:rPr>
              <w:rFonts w:ascii="Times New Roman" w:eastAsia="Times New Roman" w:hAnsi="Times New Roman" w:cs="Times New Roman"/>
              <w:i/>
              <w:iCs/>
              <w:sz w:val="20"/>
              <w:szCs w:val="20"/>
            </w:rPr>
            <w:t>Assosiation</w:t>
          </w:r>
          <w:proofErr w:type="spellEnd"/>
          <w:r w:rsidRPr="000274D5">
            <w:rPr>
              <w:rFonts w:ascii="Times New Roman" w:eastAsia="Times New Roman" w:hAnsi="Times New Roman" w:cs="Times New Roman"/>
              <w:i/>
              <w:iCs/>
              <w:sz w:val="20"/>
              <w:szCs w:val="20"/>
            </w:rPr>
            <w:t xml:space="preserve"> </w:t>
          </w:r>
          <w:proofErr w:type="gramStart"/>
          <w:r w:rsidRPr="000274D5">
            <w:rPr>
              <w:rFonts w:ascii="Times New Roman" w:eastAsia="Times New Roman" w:hAnsi="Times New Roman" w:cs="Times New Roman"/>
              <w:i/>
              <w:iCs/>
              <w:sz w:val="20"/>
              <w:szCs w:val="20"/>
            </w:rPr>
            <w:t>For</w:t>
          </w:r>
          <w:proofErr w:type="gramEnd"/>
          <w:r w:rsidRPr="000274D5">
            <w:rPr>
              <w:rFonts w:ascii="Times New Roman" w:eastAsia="Times New Roman" w:hAnsi="Times New Roman" w:cs="Times New Roman"/>
              <w:i/>
              <w:iCs/>
              <w:sz w:val="20"/>
              <w:szCs w:val="20"/>
            </w:rPr>
            <w:t xml:space="preserve"> Talent </w:t>
          </w:r>
          <w:proofErr w:type="spellStart"/>
          <w:r w:rsidRPr="000274D5">
            <w:rPr>
              <w:rFonts w:ascii="Times New Roman" w:eastAsia="Times New Roman" w:hAnsi="Times New Roman" w:cs="Times New Roman"/>
              <w:i/>
              <w:iCs/>
              <w:sz w:val="20"/>
              <w:szCs w:val="20"/>
            </w:rPr>
            <w:t>Developmeny</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V62 N1</w:t>
          </w:r>
          <w:r w:rsidRPr="000274D5">
            <w:rPr>
              <w:rFonts w:ascii="Times New Roman" w:eastAsia="Times New Roman" w:hAnsi="Times New Roman" w:cs="Times New Roman"/>
              <w:sz w:val="20"/>
              <w:szCs w:val="20"/>
            </w:rPr>
            <w:t>, 44–49.</w:t>
          </w:r>
        </w:p>
        <w:p w14:paraId="31E026CB" w14:textId="2DB37719" w:rsidR="008C0D3C" w:rsidRPr="000274D5" w:rsidRDefault="008C0D3C" w:rsidP="008C0D3C">
          <w:pPr>
            <w:autoSpaceDE w:val="0"/>
            <w:autoSpaceDN w:val="0"/>
            <w:ind w:hanging="480"/>
            <w:jc w:val="both"/>
            <w:divId w:val="959142535"/>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Kholis</w:t>
          </w:r>
          <w:proofErr w:type="spellEnd"/>
          <w:r w:rsidRPr="000274D5">
            <w:rPr>
              <w:rFonts w:ascii="Times New Roman" w:eastAsia="Times New Roman" w:hAnsi="Times New Roman" w:cs="Times New Roman"/>
              <w:sz w:val="20"/>
              <w:szCs w:val="20"/>
            </w:rPr>
            <w:t xml:space="preserve">, R. N. (2018). </w:t>
          </w:r>
          <w:proofErr w:type="spellStart"/>
          <w:r w:rsidRPr="000274D5">
            <w:rPr>
              <w:rFonts w:ascii="Times New Roman" w:eastAsia="Times New Roman" w:hAnsi="Times New Roman" w:cs="Times New Roman"/>
              <w:i/>
              <w:iCs/>
              <w:sz w:val="20"/>
              <w:szCs w:val="20"/>
            </w:rPr>
            <w:t>Pengaruh</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Keadilan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Organisasi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Terhadap</w:t>
          </w:r>
          <w:proofErr w:type="spellEnd"/>
          <w:r w:rsidRPr="000274D5">
            <w:rPr>
              <w:rFonts w:ascii="Times New Roman" w:eastAsia="Times New Roman" w:hAnsi="Times New Roman" w:cs="Times New Roman"/>
              <w:i/>
              <w:iCs/>
              <w:sz w:val="20"/>
              <w:szCs w:val="20"/>
            </w:rPr>
            <w:t xml:space="preserve"> Kinerja </w:t>
          </w:r>
          <w:proofErr w:type="spellStart"/>
          <w:r w:rsidRPr="000274D5">
            <w:rPr>
              <w:rFonts w:ascii="Times New Roman" w:eastAsia="Times New Roman" w:hAnsi="Times New Roman" w:cs="Times New Roman"/>
              <w:i/>
              <w:iCs/>
              <w:sz w:val="20"/>
              <w:szCs w:val="20"/>
            </w:rPr>
            <w:t>Karyawan</w:t>
          </w:r>
          <w:proofErr w:type="spellEnd"/>
          <w:r w:rsidRPr="000274D5">
            <w:rPr>
              <w:rFonts w:ascii="Times New Roman" w:eastAsia="Times New Roman" w:hAnsi="Times New Roman" w:cs="Times New Roman"/>
              <w:i/>
              <w:iCs/>
              <w:sz w:val="20"/>
              <w:szCs w:val="20"/>
            </w:rPr>
            <w:t xml:space="preserve"> Pt. </w:t>
          </w:r>
          <w:proofErr w:type="spellStart"/>
          <w:r w:rsidRPr="000274D5">
            <w:rPr>
              <w:rFonts w:ascii="Times New Roman" w:eastAsia="Times New Roman" w:hAnsi="Times New Roman" w:cs="Times New Roman"/>
              <w:i/>
              <w:iCs/>
              <w:sz w:val="20"/>
              <w:szCs w:val="20"/>
            </w:rPr>
            <w:t>Aksara</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Solopos</w:t>
          </w:r>
          <w:proofErr w:type="spellEnd"/>
          <w:r w:rsidRPr="000274D5">
            <w:rPr>
              <w:rFonts w:ascii="Times New Roman" w:eastAsia="Times New Roman" w:hAnsi="Times New Roman" w:cs="Times New Roman"/>
              <w:sz w:val="20"/>
              <w:szCs w:val="20"/>
            </w:rPr>
            <w:t xml:space="preserve">. Universitas </w:t>
          </w:r>
          <w:proofErr w:type="spellStart"/>
          <w:r w:rsidRPr="000274D5">
            <w:rPr>
              <w:rFonts w:ascii="Times New Roman" w:eastAsia="Times New Roman" w:hAnsi="Times New Roman" w:cs="Times New Roman"/>
              <w:sz w:val="20"/>
              <w:szCs w:val="20"/>
            </w:rPr>
            <w:t>Muhammdiyah</w:t>
          </w:r>
          <w:proofErr w:type="spellEnd"/>
          <w:r w:rsidRPr="000274D5">
            <w:rPr>
              <w:rFonts w:ascii="Times New Roman" w:eastAsia="Times New Roman" w:hAnsi="Times New Roman" w:cs="Times New Roman"/>
              <w:sz w:val="20"/>
              <w:szCs w:val="20"/>
            </w:rPr>
            <w:t xml:space="preserve"> Surakarta.</w:t>
          </w:r>
        </w:p>
        <w:p w14:paraId="7F3D0233" w14:textId="089AEB97" w:rsidR="008C0D3C" w:rsidRPr="000274D5" w:rsidRDefault="008C0D3C" w:rsidP="008C0D3C">
          <w:pPr>
            <w:autoSpaceDE w:val="0"/>
            <w:autoSpaceDN w:val="0"/>
            <w:ind w:hanging="480"/>
            <w:jc w:val="both"/>
            <w:divId w:val="365718137"/>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Khun-Inkeeree</w:t>
          </w:r>
          <w:proofErr w:type="spellEnd"/>
          <w:r w:rsidRPr="000274D5">
            <w:rPr>
              <w:rFonts w:ascii="Times New Roman" w:eastAsia="Times New Roman" w:hAnsi="Times New Roman" w:cs="Times New Roman"/>
              <w:sz w:val="20"/>
              <w:szCs w:val="20"/>
            </w:rPr>
            <w:t xml:space="preserve">, H., </w:t>
          </w:r>
          <w:proofErr w:type="spellStart"/>
          <w:r w:rsidRPr="000274D5">
            <w:rPr>
              <w:rFonts w:ascii="Times New Roman" w:eastAsia="Times New Roman" w:hAnsi="Times New Roman" w:cs="Times New Roman"/>
              <w:sz w:val="20"/>
              <w:szCs w:val="20"/>
            </w:rPr>
            <w:t>Pimjan</w:t>
          </w:r>
          <w:proofErr w:type="spellEnd"/>
          <w:r w:rsidRPr="000274D5">
            <w:rPr>
              <w:rFonts w:ascii="Times New Roman" w:eastAsia="Times New Roman" w:hAnsi="Times New Roman" w:cs="Times New Roman"/>
              <w:sz w:val="20"/>
              <w:szCs w:val="20"/>
            </w:rPr>
            <w:t xml:space="preserve">, L., &amp; </w:t>
          </w:r>
          <w:proofErr w:type="spellStart"/>
          <w:r w:rsidRPr="000274D5">
            <w:rPr>
              <w:rFonts w:ascii="Times New Roman" w:eastAsia="Times New Roman" w:hAnsi="Times New Roman" w:cs="Times New Roman"/>
              <w:sz w:val="20"/>
              <w:szCs w:val="20"/>
            </w:rPr>
            <w:t>Adelaja</w:t>
          </w:r>
          <w:proofErr w:type="spellEnd"/>
          <w:r w:rsidRPr="000274D5">
            <w:rPr>
              <w:rFonts w:ascii="Times New Roman" w:eastAsia="Times New Roman" w:hAnsi="Times New Roman" w:cs="Times New Roman"/>
              <w:sz w:val="20"/>
              <w:szCs w:val="20"/>
            </w:rPr>
            <w:t xml:space="preserve">, A. A. (2020). Moderating Effect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Thai Teachers’ Perspective On The Relationship Between Teaching Perspectives, Students’ Engagement.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Instruction</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14</w:t>
          </w:r>
          <w:r w:rsidRPr="000274D5">
            <w:rPr>
              <w:rFonts w:ascii="Times New Roman" w:eastAsia="Times New Roman" w:hAnsi="Times New Roman" w:cs="Times New Roman"/>
              <w:sz w:val="20"/>
              <w:szCs w:val="20"/>
            </w:rPr>
            <w:t>(1), 631–646. Https://Doi.Org/10.29333/Iji.2021.14138a</w:t>
          </w:r>
        </w:p>
        <w:p w14:paraId="628A512A" w14:textId="18D1BEC0" w:rsidR="008C0D3C" w:rsidRPr="000274D5" w:rsidRDefault="008C0D3C" w:rsidP="008C0D3C">
          <w:pPr>
            <w:autoSpaceDE w:val="0"/>
            <w:autoSpaceDN w:val="0"/>
            <w:ind w:hanging="480"/>
            <w:jc w:val="both"/>
            <w:divId w:val="1328940809"/>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Lockwood, N. R. (2007). Leveraging Employee Engagement </w:t>
          </w:r>
          <w:proofErr w:type="gramStart"/>
          <w:r w:rsidRPr="000274D5">
            <w:rPr>
              <w:rFonts w:ascii="Times New Roman" w:eastAsia="Times New Roman" w:hAnsi="Times New Roman" w:cs="Times New Roman"/>
              <w:sz w:val="20"/>
              <w:szCs w:val="20"/>
            </w:rPr>
            <w:t>For</w:t>
          </w:r>
          <w:proofErr w:type="gramEnd"/>
          <w:r w:rsidRPr="000274D5">
            <w:rPr>
              <w:rFonts w:ascii="Times New Roman" w:eastAsia="Times New Roman" w:hAnsi="Times New Roman" w:cs="Times New Roman"/>
              <w:sz w:val="20"/>
              <w:szCs w:val="20"/>
            </w:rPr>
            <w:t xml:space="preserve"> Competitive Advantage. </w:t>
          </w:r>
          <w:r w:rsidRPr="000274D5">
            <w:rPr>
              <w:rFonts w:ascii="Times New Roman" w:eastAsia="Times New Roman" w:hAnsi="Times New Roman" w:cs="Times New Roman"/>
              <w:i/>
              <w:iCs/>
              <w:sz w:val="20"/>
              <w:szCs w:val="20"/>
            </w:rPr>
            <w:t>Research Quarterly</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52</w:t>
          </w:r>
          <w:r w:rsidRPr="000274D5">
            <w:rPr>
              <w:rFonts w:ascii="Times New Roman" w:eastAsia="Times New Roman" w:hAnsi="Times New Roman" w:cs="Times New Roman"/>
              <w:sz w:val="20"/>
              <w:szCs w:val="20"/>
            </w:rPr>
            <w:t>(3), 1–12. Https://Doi.Org/10.1109/Hicss.2007.324</w:t>
          </w:r>
        </w:p>
        <w:p w14:paraId="6F58B529" w14:textId="3CDF0A2E" w:rsidR="008C0D3C" w:rsidRPr="000274D5" w:rsidRDefault="008C0D3C" w:rsidP="008C0D3C">
          <w:pPr>
            <w:autoSpaceDE w:val="0"/>
            <w:autoSpaceDN w:val="0"/>
            <w:ind w:hanging="480"/>
            <w:jc w:val="both"/>
            <w:divId w:val="1690790843"/>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lastRenderedPageBreak/>
            <w:t xml:space="preserve">Luthans, F., &amp; Peterson, S. J. (2002). Employee Engagement </w:t>
          </w:r>
          <w:proofErr w:type="gramStart"/>
          <w:r w:rsidRPr="000274D5">
            <w:rPr>
              <w:rFonts w:ascii="Times New Roman" w:eastAsia="Times New Roman" w:hAnsi="Times New Roman" w:cs="Times New Roman"/>
              <w:sz w:val="20"/>
              <w:szCs w:val="20"/>
            </w:rPr>
            <w:t>And</w:t>
          </w:r>
          <w:proofErr w:type="gramEnd"/>
          <w:r w:rsidRPr="000274D5">
            <w:rPr>
              <w:rFonts w:ascii="Times New Roman" w:eastAsia="Times New Roman" w:hAnsi="Times New Roman" w:cs="Times New Roman"/>
              <w:sz w:val="20"/>
              <w:szCs w:val="20"/>
            </w:rPr>
            <w:t xml:space="preserve"> Manager Self-Efficacy: Implications For Managerial Effectiveness And Development. </w:t>
          </w:r>
          <w:r w:rsidRPr="000274D5">
            <w:rPr>
              <w:rFonts w:ascii="Times New Roman" w:eastAsia="Times New Roman" w:hAnsi="Times New Roman" w:cs="Times New Roman"/>
              <w:i/>
              <w:iCs/>
              <w:sz w:val="20"/>
              <w:szCs w:val="20"/>
            </w:rPr>
            <w:t>Journal Of Management Development</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21</w:t>
          </w:r>
          <w:r w:rsidRPr="000274D5">
            <w:rPr>
              <w:rFonts w:ascii="Times New Roman" w:eastAsia="Times New Roman" w:hAnsi="Times New Roman" w:cs="Times New Roman"/>
              <w:sz w:val="20"/>
              <w:szCs w:val="20"/>
            </w:rPr>
            <w:t>(5), 376–387. Https://Doi.Org/10.1108/02621710210426862</w:t>
          </w:r>
        </w:p>
        <w:p w14:paraId="392ADE3B" w14:textId="74D839FA" w:rsidR="008C0D3C" w:rsidRPr="000274D5" w:rsidRDefault="008C0D3C" w:rsidP="008C0D3C">
          <w:pPr>
            <w:autoSpaceDE w:val="0"/>
            <w:autoSpaceDN w:val="0"/>
            <w:ind w:hanging="480"/>
            <w:jc w:val="both"/>
            <w:divId w:val="140662648"/>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Markos, S., Sandhya, M., &amp; Professor, S. (2010). Employee Engagement: The Key </w:t>
          </w:r>
          <w:proofErr w:type="gramStart"/>
          <w:r w:rsidRPr="000274D5">
            <w:rPr>
              <w:rFonts w:ascii="Times New Roman" w:eastAsia="Times New Roman" w:hAnsi="Times New Roman" w:cs="Times New Roman"/>
              <w:sz w:val="20"/>
              <w:szCs w:val="20"/>
            </w:rPr>
            <w:t>To</w:t>
          </w:r>
          <w:proofErr w:type="gramEnd"/>
          <w:r w:rsidRPr="000274D5">
            <w:rPr>
              <w:rFonts w:ascii="Times New Roman" w:eastAsia="Times New Roman" w:hAnsi="Times New Roman" w:cs="Times New Roman"/>
              <w:sz w:val="20"/>
              <w:szCs w:val="20"/>
            </w:rPr>
            <w:t xml:space="preserve"> Improving Performance.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Business And Management</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5</w:t>
          </w:r>
          <w:r w:rsidRPr="000274D5">
            <w:rPr>
              <w:rFonts w:ascii="Times New Roman" w:eastAsia="Times New Roman" w:hAnsi="Times New Roman" w:cs="Times New Roman"/>
              <w:sz w:val="20"/>
              <w:szCs w:val="20"/>
            </w:rPr>
            <w:t>(12), 89. Https://Doi.Org/E-Issn 1833-8119</w:t>
          </w:r>
        </w:p>
        <w:p w14:paraId="3C9C4C7C" w14:textId="162DFA21" w:rsidR="008C0D3C" w:rsidRPr="000274D5" w:rsidRDefault="008C0D3C" w:rsidP="008C0D3C">
          <w:pPr>
            <w:autoSpaceDE w:val="0"/>
            <w:autoSpaceDN w:val="0"/>
            <w:ind w:hanging="480"/>
            <w:jc w:val="both"/>
            <w:divId w:val="956522723"/>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Mendes, F., &amp; Stander, M. W. (2011). Positive Organisation: The Role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Leader Behaviour In Work Engagement And Retention. </w:t>
          </w:r>
          <w:r w:rsidRPr="000274D5">
            <w:rPr>
              <w:rFonts w:ascii="Times New Roman" w:eastAsia="Times New Roman" w:hAnsi="Times New Roman" w:cs="Times New Roman"/>
              <w:i/>
              <w:iCs/>
              <w:sz w:val="20"/>
              <w:szCs w:val="20"/>
            </w:rPr>
            <w:t xml:space="preserve">Sa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Industrial Psychology</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37</w:t>
          </w:r>
          <w:r w:rsidRPr="000274D5">
            <w:rPr>
              <w:rFonts w:ascii="Times New Roman" w:eastAsia="Times New Roman" w:hAnsi="Times New Roman" w:cs="Times New Roman"/>
              <w:sz w:val="20"/>
              <w:szCs w:val="20"/>
            </w:rPr>
            <w:t>(1). Https://Doi.Org/10.4102/Sajip.V37i1.900</w:t>
          </w:r>
        </w:p>
        <w:p w14:paraId="532EFCB9" w14:textId="2362F59D" w:rsidR="008C0D3C" w:rsidRPr="000274D5" w:rsidRDefault="008C0D3C" w:rsidP="008C0D3C">
          <w:pPr>
            <w:autoSpaceDE w:val="0"/>
            <w:autoSpaceDN w:val="0"/>
            <w:ind w:hanging="480"/>
            <w:jc w:val="both"/>
            <w:divId w:val="424574230"/>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Mesya</w:t>
          </w:r>
          <w:proofErr w:type="spellEnd"/>
          <w:r w:rsidRPr="000274D5">
            <w:rPr>
              <w:rFonts w:ascii="Times New Roman" w:eastAsia="Times New Roman" w:hAnsi="Times New Roman" w:cs="Times New Roman"/>
              <w:sz w:val="20"/>
              <w:szCs w:val="20"/>
            </w:rPr>
            <w:t xml:space="preserve">. (2020, May 29). </w:t>
          </w:r>
          <w:proofErr w:type="spellStart"/>
          <w:r w:rsidRPr="000274D5">
            <w:rPr>
              <w:rFonts w:ascii="Times New Roman" w:eastAsia="Times New Roman" w:hAnsi="Times New Roman" w:cs="Times New Roman"/>
              <w:sz w:val="20"/>
              <w:szCs w:val="20"/>
            </w:rPr>
            <w:t>Publikasi</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Ilmiah</w:t>
          </w:r>
          <w:proofErr w:type="spellEnd"/>
          <w:r w:rsidRPr="000274D5">
            <w:rPr>
              <w:rFonts w:ascii="Times New Roman" w:eastAsia="Times New Roman" w:hAnsi="Times New Roman" w:cs="Times New Roman"/>
              <w:sz w:val="20"/>
              <w:szCs w:val="20"/>
            </w:rPr>
            <w:t xml:space="preserve"> Indonesia </w:t>
          </w:r>
          <w:proofErr w:type="spellStart"/>
          <w:r w:rsidRPr="000274D5">
            <w:rPr>
              <w:rFonts w:ascii="Times New Roman" w:eastAsia="Times New Roman" w:hAnsi="Times New Roman" w:cs="Times New Roman"/>
              <w:sz w:val="20"/>
              <w:szCs w:val="20"/>
            </w:rPr>
            <w:t>Terbanyak</w:t>
          </w:r>
          <w:proofErr w:type="spellEnd"/>
          <w:r w:rsidRPr="000274D5">
            <w:rPr>
              <w:rFonts w:ascii="Times New Roman" w:eastAsia="Times New Roman" w:hAnsi="Times New Roman" w:cs="Times New Roman"/>
              <w:sz w:val="20"/>
              <w:szCs w:val="20"/>
            </w:rPr>
            <w:t xml:space="preserve"> Di </w:t>
          </w:r>
          <w:proofErr w:type="spellStart"/>
          <w:r w:rsidRPr="000274D5">
            <w:rPr>
              <w:rFonts w:ascii="Times New Roman" w:eastAsia="Times New Roman" w:hAnsi="Times New Roman" w:cs="Times New Roman"/>
              <w:sz w:val="20"/>
              <w:szCs w:val="20"/>
            </w:rPr>
            <w:t>Asean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Menristek</w:t>
          </w:r>
          <w:proofErr w:type="spellEnd"/>
          <w:r w:rsidRPr="000274D5">
            <w:rPr>
              <w:rFonts w:ascii="Times New Roman" w:eastAsia="Times New Roman" w:hAnsi="Times New Roman" w:cs="Times New Roman"/>
              <w:sz w:val="20"/>
              <w:szCs w:val="20"/>
            </w:rPr>
            <w:t xml:space="preserve"> Bambang Belum </w:t>
          </w:r>
          <w:proofErr w:type="spellStart"/>
          <w:r w:rsidRPr="000274D5">
            <w:rPr>
              <w:rFonts w:ascii="Times New Roman" w:eastAsia="Times New Roman" w:hAnsi="Times New Roman" w:cs="Times New Roman"/>
              <w:sz w:val="20"/>
              <w:szCs w:val="20"/>
            </w:rPr>
            <w:t>Puas</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Https://Www.Jpnn.Com/News/Publikasi-Ilmiah-Indonesia-Terbanyak-Di-Asean-Menristek-Bambang-Belum-Puas?Page=2</w:t>
          </w:r>
          <w:r w:rsidRPr="000274D5">
            <w:rPr>
              <w:rFonts w:ascii="Times New Roman" w:eastAsia="Times New Roman" w:hAnsi="Times New Roman" w:cs="Times New Roman"/>
              <w:sz w:val="20"/>
              <w:szCs w:val="20"/>
            </w:rPr>
            <w:t>.</w:t>
          </w:r>
        </w:p>
        <w:p w14:paraId="4CA23094" w14:textId="6F37DB8B" w:rsidR="008C0D3C" w:rsidRPr="000274D5" w:rsidRDefault="008C0D3C" w:rsidP="008C0D3C">
          <w:pPr>
            <w:autoSpaceDE w:val="0"/>
            <w:autoSpaceDN w:val="0"/>
            <w:ind w:hanging="480"/>
            <w:jc w:val="both"/>
            <w:divId w:val="1777629525"/>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Mohd</w:t>
          </w:r>
          <w:proofErr w:type="spellEnd"/>
          <w:r w:rsidRPr="000274D5">
            <w:rPr>
              <w:rFonts w:ascii="Times New Roman" w:eastAsia="Times New Roman" w:hAnsi="Times New Roman" w:cs="Times New Roman"/>
              <w:sz w:val="20"/>
              <w:szCs w:val="20"/>
            </w:rPr>
            <w:t xml:space="preserve">, I. H., </w:t>
          </w:r>
          <w:proofErr w:type="spellStart"/>
          <w:r w:rsidRPr="000274D5">
            <w:rPr>
              <w:rFonts w:ascii="Times New Roman" w:eastAsia="Times New Roman" w:hAnsi="Times New Roman" w:cs="Times New Roman"/>
              <w:sz w:val="20"/>
              <w:szCs w:val="20"/>
            </w:rPr>
            <w:t>Mohd</w:t>
          </w:r>
          <w:proofErr w:type="spellEnd"/>
          <w:r w:rsidRPr="000274D5">
            <w:rPr>
              <w:rFonts w:ascii="Times New Roman" w:eastAsia="Times New Roman" w:hAnsi="Times New Roman" w:cs="Times New Roman"/>
              <w:sz w:val="20"/>
              <w:szCs w:val="20"/>
            </w:rPr>
            <w:t xml:space="preserve"> Shah, M., &amp; </w:t>
          </w:r>
          <w:proofErr w:type="spellStart"/>
          <w:r w:rsidRPr="000274D5">
            <w:rPr>
              <w:rFonts w:ascii="Times New Roman" w:eastAsia="Times New Roman" w:hAnsi="Times New Roman" w:cs="Times New Roman"/>
              <w:sz w:val="20"/>
              <w:szCs w:val="20"/>
            </w:rPr>
            <w:t>Zailan</w:t>
          </w:r>
          <w:proofErr w:type="spellEnd"/>
          <w:r w:rsidRPr="000274D5">
            <w:rPr>
              <w:rFonts w:ascii="Times New Roman" w:eastAsia="Times New Roman" w:hAnsi="Times New Roman" w:cs="Times New Roman"/>
              <w:sz w:val="20"/>
              <w:szCs w:val="20"/>
            </w:rPr>
            <w:t xml:space="preserve">, N. S. Z. (2016). </w:t>
          </w:r>
          <w:r w:rsidRPr="000274D5">
            <w:rPr>
              <w:rFonts w:ascii="Times New Roman" w:eastAsia="Times New Roman" w:hAnsi="Times New Roman" w:cs="Times New Roman"/>
              <w:i/>
              <w:iCs/>
              <w:sz w:val="20"/>
              <w:szCs w:val="20"/>
            </w:rPr>
            <w:t xml:space="preserve">How Work Environment Affects </w:t>
          </w:r>
          <w:proofErr w:type="gramStart"/>
          <w:r w:rsidRPr="000274D5">
            <w:rPr>
              <w:rFonts w:ascii="Times New Roman" w:eastAsia="Times New Roman" w:hAnsi="Times New Roman" w:cs="Times New Roman"/>
              <w:i/>
              <w:iCs/>
              <w:sz w:val="20"/>
              <w:szCs w:val="20"/>
            </w:rPr>
            <w:t>The</w:t>
          </w:r>
          <w:proofErr w:type="gramEnd"/>
          <w:r w:rsidRPr="000274D5">
            <w:rPr>
              <w:rFonts w:ascii="Times New Roman" w:eastAsia="Times New Roman" w:hAnsi="Times New Roman" w:cs="Times New Roman"/>
              <w:i/>
              <w:iCs/>
              <w:sz w:val="20"/>
              <w:szCs w:val="20"/>
            </w:rPr>
            <w:t xml:space="preserve"> Employee Engagement In A Telecommunication Company</w:t>
          </w:r>
          <w:r w:rsidRPr="000274D5">
            <w:rPr>
              <w:rFonts w:ascii="Times New Roman" w:eastAsia="Times New Roman" w:hAnsi="Times New Roman" w:cs="Times New Roman"/>
              <w:sz w:val="20"/>
              <w:szCs w:val="20"/>
            </w:rPr>
            <w:t>. 418–426. Https://Doi.Org/10.15405/Epsbs.2016.11.02.37</w:t>
          </w:r>
        </w:p>
        <w:p w14:paraId="052E82C6" w14:textId="431980DF" w:rsidR="008C0D3C" w:rsidRPr="000274D5" w:rsidRDefault="008C0D3C" w:rsidP="008C0D3C">
          <w:pPr>
            <w:autoSpaceDE w:val="0"/>
            <w:autoSpaceDN w:val="0"/>
            <w:ind w:hanging="480"/>
            <w:jc w:val="both"/>
            <w:divId w:val="1537087625"/>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F. Hair Jr, J., </w:t>
          </w:r>
          <w:proofErr w:type="spellStart"/>
          <w:r w:rsidRPr="000274D5">
            <w:rPr>
              <w:rFonts w:ascii="Times New Roman" w:eastAsia="Times New Roman" w:hAnsi="Times New Roman" w:cs="Times New Roman"/>
              <w:sz w:val="20"/>
              <w:szCs w:val="20"/>
            </w:rPr>
            <w:t>Sarstedt</w:t>
          </w:r>
          <w:proofErr w:type="spellEnd"/>
          <w:r w:rsidRPr="000274D5">
            <w:rPr>
              <w:rFonts w:ascii="Times New Roman" w:eastAsia="Times New Roman" w:hAnsi="Times New Roman" w:cs="Times New Roman"/>
              <w:sz w:val="20"/>
              <w:szCs w:val="20"/>
            </w:rPr>
            <w:t xml:space="preserve">, M., Hopkins, L., &amp; G. </w:t>
          </w:r>
          <w:proofErr w:type="spellStart"/>
          <w:r w:rsidRPr="000274D5">
            <w:rPr>
              <w:rFonts w:ascii="Times New Roman" w:eastAsia="Times New Roman" w:hAnsi="Times New Roman" w:cs="Times New Roman"/>
              <w:sz w:val="20"/>
              <w:szCs w:val="20"/>
            </w:rPr>
            <w:t>Kuppelwieser</w:t>
          </w:r>
          <w:proofErr w:type="spellEnd"/>
          <w:r w:rsidRPr="000274D5">
            <w:rPr>
              <w:rFonts w:ascii="Times New Roman" w:eastAsia="Times New Roman" w:hAnsi="Times New Roman" w:cs="Times New Roman"/>
              <w:sz w:val="20"/>
              <w:szCs w:val="20"/>
            </w:rPr>
            <w:t xml:space="preserve">, V. (2014). Partial Least Squares Structural Equation </w:t>
          </w:r>
          <w:proofErr w:type="spellStart"/>
          <w:r w:rsidRPr="000274D5">
            <w:rPr>
              <w:rFonts w:ascii="Times New Roman" w:eastAsia="Times New Roman" w:hAnsi="Times New Roman" w:cs="Times New Roman"/>
              <w:sz w:val="20"/>
              <w:szCs w:val="20"/>
            </w:rPr>
            <w:t>Modeling</w:t>
          </w:r>
          <w:proofErr w:type="spellEnd"/>
          <w:r w:rsidRPr="000274D5">
            <w:rPr>
              <w:rFonts w:ascii="Times New Roman" w:eastAsia="Times New Roman" w:hAnsi="Times New Roman" w:cs="Times New Roman"/>
              <w:sz w:val="20"/>
              <w:szCs w:val="20"/>
            </w:rPr>
            <w:t xml:space="preserve"> (Pls-Sem). </w:t>
          </w:r>
          <w:r w:rsidRPr="000274D5">
            <w:rPr>
              <w:rFonts w:ascii="Times New Roman" w:eastAsia="Times New Roman" w:hAnsi="Times New Roman" w:cs="Times New Roman"/>
              <w:i/>
              <w:iCs/>
              <w:sz w:val="20"/>
              <w:szCs w:val="20"/>
            </w:rPr>
            <w:t>European Business Review</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26</w:t>
          </w:r>
          <w:r w:rsidRPr="000274D5">
            <w:rPr>
              <w:rFonts w:ascii="Times New Roman" w:eastAsia="Times New Roman" w:hAnsi="Times New Roman" w:cs="Times New Roman"/>
              <w:sz w:val="20"/>
              <w:szCs w:val="20"/>
            </w:rPr>
            <w:t>(2), 106–121. Https://Doi.Org/10.1108/Ebr-10-2013-0128</w:t>
          </w:r>
        </w:p>
        <w:p w14:paraId="645B93B6" w14:textId="123F2972" w:rsidR="008C0D3C" w:rsidRPr="000274D5" w:rsidRDefault="008C0D3C" w:rsidP="008C0D3C">
          <w:pPr>
            <w:autoSpaceDE w:val="0"/>
            <w:autoSpaceDN w:val="0"/>
            <w:ind w:hanging="480"/>
            <w:jc w:val="both"/>
            <w:divId w:val="1245533192"/>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Nurwulandari</w:t>
          </w:r>
          <w:proofErr w:type="spellEnd"/>
          <w:r w:rsidRPr="000274D5">
            <w:rPr>
              <w:rFonts w:ascii="Times New Roman" w:eastAsia="Times New Roman" w:hAnsi="Times New Roman" w:cs="Times New Roman"/>
              <w:sz w:val="20"/>
              <w:szCs w:val="20"/>
            </w:rPr>
            <w:t xml:space="preserve">, I., &amp; </w:t>
          </w:r>
          <w:proofErr w:type="spellStart"/>
          <w:r w:rsidRPr="000274D5">
            <w:rPr>
              <w:rFonts w:ascii="Times New Roman" w:eastAsia="Times New Roman" w:hAnsi="Times New Roman" w:cs="Times New Roman"/>
              <w:sz w:val="20"/>
              <w:szCs w:val="20"/>
            </w:rPr>
            <w:t>Suwatno</w:t>
          </w:r>
          <w:proofErr w:type="spellEnd"/>
          <w:r w:rsidRPr="000274D5">
            <w:rPr>
              <w:rFonts w:ascii="Times New Roman" w:eastAsia="Times New Roman" w:hAnsi="Times New Roman" w:cs="Times New Roman"/>
              <w:sz w:val="20"/>
              <w:szCs w:val="20"/>
            </w:rPr>
            <w:t xml:space="preserve">, S. (2018). </w:t>
          </w:r>
          <w:proofErr w:type="spellStart"/>
          <w:r w:rsidRPr="000274D5">
            <w:rPr>
              <w:rFonts w:ascii="Times New Roman" w:eastAsia="Times New Roman" w:hAnsi="Times New Roman" w:cs="Times New Roman"/>
              <w:sz w:val="20"/>
              <w:szCs w:val="20"/>
            </w:rPr>
            <w:t>Pengaruh</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Komunikasi</w:t>
          </w:r>
          <w:proofErr w:type="spellEnd"/>
          <w:r w:rsidRPr="000274D5">
            <w:rPr>
              <w:rFonts w:ascii="Times New Roman" w:eastAsia="Times New Roman" w:hAnsi="Times New Roman" w:cs="Times New Roman"/>
              <w:sz w:val="20"/>
              <w:szCs w:val="20"/>
            </w:rPr>
            <w:t xml:space="preserve"> Internal, </w:t>
          </w:r>
          <w:proofErr w:type="spellStart"/>
          <w:r w:rsidRPr="000274D5">
            <w:rPr>
              <w:rFonts w:ascii="Times New Roman" w:eastAsia="Times New Roman" w:hAnsi="Times New Roman" w:cs="Times New Roman"/>
              <w:sz w:val="20"/>
              <w:szCs w:val="20"/>
            </w:rPr>
            <w:t>Pengembangan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Karir</w:t>
          </w:r>
          <w:proofErr w:type="spellEnd"/>
          <w:r w:rsidRPr="000274D5">
            <w:rPr>
              <w:rFonts w:ascii="Times New Roman" w:eastAsia="Times New Roman" w:hAnsi="Times New Roman" w:cs="Times New Roman"/>
              <w:sz w:val="20"/>
              <w:szCs w:val="20"/>
            </w:rPr>
            <w:t xml:space="preserve">, Dan </w:t>
          </w:r>
          <w:proofErr w:type="spellStart"/>
          <w:r w:rsidRPr="000274D5">
            <w:rPr>
              <w:rFonts w:ascii="Times New Roman" w:eastAsia="Times New Roman" w:hAnsi="Times New Roman" w:cs="Times New Roman"/>
              <w:sz w:val="20"/>
              <w:szCs w:val="20"/>
            </w:rPr>
            <w:t>Penghargaan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Intrinsik</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Terhadap</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Keterikatan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Karyawan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i/>
              <w:iCs/>
              <w:sz w:val="20"/>
              <w:szCs w:val="20"/>
            </w:rPr>
            <w:t>Jurnal</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Ilmu</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Manajemen</w:t>
          </w:r>
          <w:proofErr w:type="spellEnd"/>
          <w:r w:rsidRPr="000274D5">
            <w:rPr>
              <w:rFonts w:ascii="Times New Roman" w:eastAsia="Times New Roman" w:hAnsi="Times New Roman" w:cs="Times New Roman"/>
              <w:i/>
              <w:iCs/>
              <w:sz w:val="20"/>
              <w:szCs w:val="20"/>
            </w:rPr>
            <w:t xml:space="preserve"> Dan </w:t>
          </w:r>
          <w:proofErr w:type="spellStart"/>
          <w:r w:rsidRPr="000274D5">
            <w:rPr>
              <w:rFonts w:ascii="Times New Roman" w:eastAsia="Times New Roman" w:hAnsi="Times New Roman" w:cs="Times New Roman"/>
              <w:i/>
              <w:iCs/>
              <w:sz w:val="20"/>
              <w:szCs w:val="20"/>
            </w:rPr>
            <w:t>Bisnis</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8</w:t>
          </w:r>
          <w:r w:rsidRPr="000274D5">
            <w:rPr>
              <w:rFonts w:ascii="Times New Roman" w:eastAsia="Times New Roman" w:hAnsi="Times New Roman" w:cs="Times New Roman"/>
              <w:sz w:val="20"/>
              <w:szCs w:val="20"/>
            </w:rPr>
            <w:t>(2), 26. Https://Doi.Org/10.17509/Jimb.V8i2.12663</w:t>
          </w:r>
        </w:p>
        <w:p w14:paraId="283E8649" w14:textId="2B5702D1" w:rsidR="008C0D3C" w:rsidRPr="000274D5" w:rsidRDefault="008C0D3C" w:rsidP="008C0D3C">
          <w:pPr>
            <w:autoSpaceDE w:val="0"/>
            <w:autoSpaceDN w:val="0"/>
            <w:ind w:hanging="480"/>
            <w:jc w:val="both"/>
            <w:divId w:val="1569029691"/>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Wahyudi</w:t>
          </w:r>
          <w:proofErr w:type="spellEnd"/>
          <w:r w:rsidRPr="000274D5">
            <w:rPr>
              <w:rFonts w:ascii="Times New Roman" w:eastAsia="Times New Roman" w:hAnsi="Times New Roman" w:cs="Times New Roman"/>
              <w:sz w:val="20"/>
              <w:szCs w:val="20"/>
            </w:rPr>
            <w:t xml:space="preserve">, N. A. (2021, January 27). </w:t>
          </w:r>
          <w:proofErr w:type="spellStart"/>
          <w:r w:rsidRPr="000274D5">
            <w:rPr>
              <w:rFonts w:ascii="Times New Roman" w:eastAsia="Times New Roman" w:hAnsi="Times New Roman" w:cs="Times New Roman"/>
              <w:sz w:val="20"/>
              <w:szCs w:val="20"/>
            </w:rPr>
            <w:t>Publikasi</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Riset</w:t>
          </w:r>
          <w:proofErr w:type="spellEnd"/>
          <w:r w:rsidRPr="000274D5">
            <w:rPr>
              <w:rFonts w:ascii="Times New Roman" w:eastAsia="Times New Roman" w:hAnsi="Times New Roman" w:cs="Times New Roman"/>
              <w:sz w:val="20"/>
              <w:szCs w:val="20"/>
            </w:rPr>
            <w:t xml:space="preserve"> Indonesia </w:t>
          </w:r>
          <w:proofErr w:type="spellStart"/>
          <w:r w:rsidRPr="000274D5">
            <w:rPr>
              <w:rFonts w:ascii="Times New Roman" w:eastAsia="Times New Roman" w:hAnsi="Times New Roman" w:cs="Times New Roman"/>
              <w:sz w:val="20"/>
              <w:szCs w:val="20"/>
            </w:rPr>
            <w:t>Melonjak</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Tetapi</w:t>
          </w:r>
          <w:proofErr w:type="spellEnd"/>
          <w:r w:rsidRPr="000274D5">
            <w:rPr>
              <w:rFonts w:ascii="Times New Roman" w:eastAsia="Times New Roman" w:hAnsi="Times New Roman" w:cs="Times New Roman"/>
              <w:sz w:val="20"/>
              <w:szCs w:val="20"/>
            </w:rPr>
            <w:t xml:space="preserve"> Masih </w:t>
          </w:r>
          <w:proofErr w:type="spellStart"/>
          <w:r w:rsidRPr="000274D5">
            <w:rPr>
              <w:rFonts w:ascii="Times New Roman" w:eastAsia="Times New Roman" w:hAnsi="Times New Roman" w:cs="Times New Roman"/>
              <w:sz w:val="20"/>
              <w:szCs w:val="20"/>
            </w:rPr>
            <w:t>Kalah</w:t>
          </w:r>
          <w:proofErr w:type="spellEnd"/>
          <w:r w:rsidRPr="000274D5">
            <w:rPr>
              <w:rFonts w:ascii="Times New Roman" w:eastAsia="Times New Roman" w:hAnsi="Times New Roman" w:cs="Times New Roman"/>
              <w:sz w:val="20"/>
              <w:szCs w:val="20"/>
            </w:rPr>
            <w:t xml:space="preserve"> Dari Malaysia. </w:t>
          </w:r>
          <w:r w:rsidRPr="000274D5">
            <w:rPr>
              <w:rFonts w:ascii="Times New Roman" w:eastAsia="Times New Roman" w:hAnsi="Times New Roman" w:cs="Times New Roman"/>
              <w:i/>
              <w:iCs/>
              <w:sz w:val="20"/>
              <w:szCs w:val="20"/>
            </w:rPr>
            <w:t>Bisnis.Com</w:t>
          </w:r>
          <w:r w:rsidRPr="000274D5">
            <w:rPr>
              <w:rFonts w:ascii="Times New Roman" w:eastAsia="Times New Roman" w:hAnsi="Times New Roman" w:cs="Times New Roman"/>
              <w:sz w:val="20"/>
              <w:szCs w:val="20"/>
            </w:rPr>
            <w:t>.</w:t>
          </w:r>
        </w:p>
        <w:p w14:paraId="01B257D8" w14:textId="1CA5C95D" w:rsidR="008C0D3C" w:rsidRPr="000274D5" w:rsidRDefault="008C0D3C" w:rsidP="008C0D3C">
          <w:pPr>
            <w:autoSpaceDE w:val="0"/>
            <w:autoSpaceDN w:val="0"/>
            <w:ind w:hanging="480"/>
            <w:jc w:val="both"/>
            <w:divId w:val="1313295291"/>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Pham-Thai, N. T., </w:t>
          </w:r>
          <w:proofErr w:type="spellStart"/>
          <w:r w:rsidRPr="000274D5">
            <w:rPr>
              <w:rFonts w:ascii="Times New Roman" w:eastAsia="Times New Roman" w:hAnsi="Times New Roman" w:cs="Times New Roman"/>
              <w:sz w:val="20"/>
              <w:szCs w:val="20"/>
            </w:rPr>
            <w:t>Mcmurray</w:t>
          </w:r>
          <w:proofErr w:type="spellEnd"/>
          <w:r w:rsidRPr="000274D5">
            <w:rPr>
              <w:rFonts w:ascii="Times New Roman" w:eastAsia="Times New Roman" w:hAnsi="Times New Roman" w:cs="Times New Roman"/>
              <w:sz w:val="20"/>
              <w:szCs w:val="20"/>
            </w:rPr>
            <w:t xml:space="preserve">, A. J., </w:t>
          </w:r>
          <w:proofErr w:type="spellStart"/>
          <w:r w:rsidRPr="000274D5">
            <w:rPr>
              <w:rFonts w:ascii="Times New Roman" w:eastAsia="Times New Roman" w:hAnsi="Times New Roman" w:cs="Times New Roman"/>
              <w:sz w:val="20"/>
              <w:szCs w:val="20"/>
            </w:rPr>
            <w:t>Muenjohn</w:t>
          </w:r>
          <w:proofErr w:type="spellEnd"/>
          <w:r w:rsidRPr="000274D5">
            <w:rPr>
              <w:rFonts w:ascii="Times New Roman" w:eastAsia="Times New Roman" w:hAnsi="Times New Roman" w:cs="Times New Roman"/>
              <w:sz w:val="20"/>
              <w:szCs w:val="20"/>
            </w:rPr>
            <w:t xml:space="preserve">, N., </w:t>
          </w:r>
          <w:proofErr w:type="spellStart"/>
          <w:r w:rsidRPr="000274D5">
            <w:rPr>
              <w:rFonts w:ascii="Times New Roman" w:eastAsia="Times New Roman" w:hAnsi="Times New Roman" w:cs="Times New Roman"/>
              <w:sz w:val="20"/>
              <w:szCs w:val="20"/>
            </w:rPr>
            <w:t>Muchiri</w:t>
          </w:r>
          <w:proofErr w:type="spellEnd"/>
          <w:r w:rsidRPr="000274D5">
            <w:rPr>
              <w:rFonts w:ascii="Times New Roman" w:eastAsia="Times New Roman" w:hAnsi="Times New Roman" w:cs="Times New Roman"/>
              <w:sz w:val="20"/>
              <w:szCs w:val="20"/>
            </w:rPr>
            <w:t xml:space="preserve">, M., Pham-Thai, N. T., </w:t>
          </w:r>
          <w:proofErr w:type="spellStart"/>
          <w:r w:rsidRPr="000274D5">
            <w:rPr>
              <w:rFonts w:ascii="Times New Roman" w:eastAsia="Times New Roman" w:hAnsi="Times New Roman" w:cs="Times New Roman"/>
              <w:sz w:val="20"/>
              <w:szCs w:val="20"/>
            </w:rPr>
            <w:t>Mcmurray</w:t>
          </w:r>
          <w:proofErr w:type="spellEnd"/>
          <w:r w:rsidRPr="000274D5">
            <w:rPr>
              <w:rFonts w:ascii="Times New Roman" w:eastAsia="Times New Roman" w:hAnsi="Times New Roman" w:cs="Times New Roman"/>
              <w:sz w:val="20"/>
              <w:szCs w:val="20"/>
            </w:rPr>
            <w:t xml:space="preserve">, A. J., </w:t>
          </w:r>
          <w:proofErr w:type="spellStart"/>
          <w:r w:rsidRPr="000274D5">
            <w:rPr>
              <w:rFonts w:ascii="Times New Roman" w:eastAsia="Times New Roman" w:hAnsi="Times New Roman" w:cs="Times New Roman"/>
              <w:sz w:val="20"/>
              <w:szCs w:val="20"/>
            </w:rPr>
            <w:t>Muenjohn</w:t>
          </w:r>
          <w:proofErr w:type="spellEnd"/>
          <w:r w:rsidRPr="000274D5">
            <w:rPr>
              <w:rFonts w:ascii="Times New Roman" w:eastAsia="Times New Roman" w:hAnsi="Times New Roman" w:cs="Times New Roman"/>
              <w:sz w:val="20"/>
              <w:szCs w:val="20"/>
            </w:rPr>
            <w:t xml:space="preserve">, N., &amp; </w:t>
          </w:r>
          <w:proofErr w:type="spellStart"/>
          <w:r w:rsidRPr="000274D5">
            <w:rPr>
              <w:rFonts w:ascii="Times New Roman" w:eastAsia="Times New Roman" w:hAnsi="Times New Roman" w:cs="Times New Roman"/>
              <w:sz w:val="20"/>
              <w:szCs w:val="20"/>
            </w:rPr>
            <w:t>Muchiri</w:t>
          </w:r>
          <w:proofErr w:type="spellEnd"/>
          <w:r w:rsidRPr="000274D5">
            <w:rPr>
              <w:rFonts w:ascii="Times New Roman" w:eastAsia="Times New Roman" w:hAnsi="Times New Roman" w:cs="Times New Roman"/>
              <w:sz w:val="20"/>
              <w:szCs w:val="20"/>
            </w:rPr>
            <w:t xml:space="preserve">, M. (2018). </w:t>
          </w:r>
          <w:r w:rsidRPr="000274D5">
            <w:rPr>
              <w:rFonts w:ascii="Times New Roman" w:eastAsia="Times New Roman" w:hAnsi="Times New Roman" w:cs="Times New Roman"/>
              <w:i/>
              <w:iCs/>
              <w:sz w:val="20"/>
              <w:szCs w:val="20"/>
            </w:rPr>
            <w:t xml:space="preserve">Job Engagement </w:t>
          </w:r>
          <w:proofErr w:type="gramStart"/>
          <w:r w:rsidRPr="000274D5">
            <w:rPr>
              <w:rFonts w:ascii="Times New Roman" w:eastAsia="Times New Roman" w:hAnsi="Times New Roman" w:cs="Times New Roman"/>
              <w:i/>
              <w:iCs/>
              <w:sz w:val="20"/>
              <w:szCs w:val="20"/>
            </w:rPr>
            <w:t>In</w:t>
          </w:r>
          <w:proofErr w:type="gramEnd"/>
          <w:r w:rsidRPr="000274D5">
            <w:rPr>
              <w:rFonts w:ascii="Times New Roman" w:eastAsia="Times New Roman" w:hAnsi="Times New Roman" w:cs="Times New Roman"/>
              <w:i/>
              <w:iCs/>
              <w:sz w:val="20"/>
              <w:szCs w:val="20"/>
            </w:rPr>
            <w:t xml:space="preserve"> Higher Education</w:t>
          </w:r>
          <w:r w:rsidRPr="000274D5">
            <w:rPr>
              <w:rFonts w:ascii="Times New Roman" w:eastAsia="Times New Roman" w:hAnsi="Times New Roman" w:cs="Times New Roman"/>
              <w:sz w:val="20"/>
              <w:szCs w:val="20"/>
            </w:rPr>
            <w:t>. Https://Doi.Org/10.1108/Pr-07-2017-0221</w:t>
          </w:r>
        </w:p>
        <w:p w14:paraId="31E0AB39" w14:textId="5B8151CB" w:rsidR="008C0D3C" w:rsidRPr="000274D5" w:rsidRDefault="008C0D3C" w:rsidP="008C0D3C">
          <w:pPr>
            <w:autoSpaceDE w:val="0"/>
            <w:autoSpaceDN w:val="0"/>
            <w:ind w:hanging="480"/>
            <w:jc w:val="both"/>
            <w:divId w:val="1894194776"/>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Pranitasari, D. (2019a). </w:t>
          </w:r>
          <w:proofErr w:type="spellStart"/>
          <w:r w:rsidRPr="000274D5">
            <w:rPr>
              <w:rFonts w:ascii="Times New Roman" w:eastAsia="Times New Roman" w:hAnsi="Times New Roman" w:cs="Times New Roman"/>
              <w:i/>
              <w:iCs/>
              <w:sz w:val="20"/>
              <w:szCs w:val="20"/>
            </w:rPr>
            <w:t>Keterikatan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Kerja</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Dosen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Sebagai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Kunci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Keberhasilan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Perguruan</w:t>
          </w:r>
          <w:proofErr w:type="spellEnd"/>
          <w:r w:rsidRPr="000274D5">
            <w:rPr>
              <w:rFonts w:ascii="Times New Roman" w:eastAsia="Times New Roman" w:hAnsi="Times New Roman" w:cs="Times New Roman"/>
              <w:i/>
              <w:iCs/>
              <w:sz w:val="20"/>
              <w:szCs w:val="20"/>
            </w:rPr>
            <w:t xml:space="preserve"> Tinggi</w:t>
          </w:r>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Deepublish</w:t>
          </w:r>
          <w:proofErr w:type="spellEnd"/>
          <w:r w:rsidRPr="000274D5">
            <w:rPr>
              <w:rFonts w:ascii="Times New Roman" w:eastAsia="Times New Roman" w:hAnsi="Times New Roman" w:cs="Times New Roman"/>
              <w:sz w:val="20"/>
              <w:szCs w:val="20"/>
            </w:rPr>
            <w:t>. Https://Books.Google.Co.Id/Books/About/Keterikatan_Kerja_Dosen_Sebagai_Kunci_Ke.Html?Id=C1o6dwaaqbaj&amp;Redir_Esc=Y</w:t>
          </w:r>
        </w:p>
        <w:p w14:paraId="13157491" w14:textId="1A87D218" w:rsidR="008C0D3C" w:rsidRPr="000274D5" w:rsidRDefault="008C0D3C" w:rsidP="008C0D3C">
          <w:pPr>
            <w:autoSpaceDE w:val="0"/>
            <w:autoSpaceDN w:val="0"/>
            <w:ind w:hanging="480"/>
            <w:jc w:val="both"/>
            <w:divId w:val="855074440"/>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Pranitasari, D. (2019b). The Effect Of Managerial Effectiveness, Work </w:t>
          </w:r>
          <w:proofErr w:type="spellStart"/>
          <w:proofErr w:type="gramStart"/>
          <w:r w:rsidRPr="000274D5">
            <w:rPr>
              <w:rFonts w:ascii="Times New Roman" w:eastAsia="Times New Roman" w:hAnsi="Times New Roman" w:cs="Times New Roman"/>
              <w:sz w:val="20"/>
              <w:szCs w:val="20"/>
            </w:rPr>
            <w:t>Environment,And</w:t>
          </w:r>
          <w:proofErr w:type="spellEnd"/>
          <w:proofErr w:type="gramEnd"/>
          <w:r w:rsidRPr="000274D5">
            <w:rPr>
              <w:rFonts w:ascii="Times New Roman" w:eastAsia="Times New Roman" w:hAnsi="Times New Roman" w:cs="Times New Roman"/>
              <w:sz w:val="20"/>
              <w:szCs w:val="20"/>
            </w:rPr>
            <w:t xml:space="preserve"> Team Work On Lecturer’s Work Engagement.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Innovative </w:t>
          </w:r>
          <w:r w:rsidRPr="000274D5">
            <w:rPr>
              <w:rFonts w:ascii="Times New Roman" w:eastAsia="Times New Roman" w:hAnsi="Times New Roman" w:cs="Times New Roman"/>
              <w:i/>
              <w:iCs/>
              <w:sz w:val="20"/>
              <w:szCs w:val="20"/>
            </w:rPr>
            <w:lastRenderedPageBreak/>
            <w:t>Technology And Exploring Engineering</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8</w:t>
          </w:r>
          <w:r w:rsidRPr="000274D5">
            <w:rPr>
              <w:rFonts w:ascii="Times New Roman" w:eastAsia="Times New Roman" w:hAnsi="Times New Roman" w:cs="Times New Roman"/>
              <w:sz w:val="20"/>
              <w:szCs w:val="20"/>
            </w:rPr>
            <w:t>(12). Https://Doi.Org/10.35940/Ijitee.K1485.1081219</w:t>
          </w:r>
        </w:p>
        <w:p w14:paraId="39259466" w14:textId="5D904528" w:rsidR="008C0D3C" w:rsidRPr="000274D5" w:rsidRDefault="008C0D3C" w:rsidP="008C0D3C">
          <w:pPr>
            <w:autoSpaceDE w:val="0"/>
            <w:autoSpaceDN w:val="0"/>
            <w:ind w:hanging="480"/>
            <w:jc w:val="both"/>
            <w:divId w:val="483475104"/>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Pranitasari, D., Akbar, M., &amp; </w:t>
          </w:r>
          <w:proofErr w:type="spellStart"/>
          <w:r w:rsidRPr="000274D5">
            <w:rPr>
              <w:rFonts w:ascii="Times New Roman" w:eastAsia="Times New Roman" w:hAnsi="Times New Roman" w:cs="Times New Roman"/>
              <w:sz w:val="20"/>
              <w:szCs w:val="20"/>
            </w:rPr>
            <w:t>Hamidah</w:t>
          </w:r>
          <w:proofErr w:type="spellEnd"/>
          <w:r w:rsidRPr="000274D5">
            <w:rPr>
              <w:rFonts w:ascii="Times New Roman" w:eastAsia="Times New Roman" w:hAnsi="Times New Roman" w:cs="Times New Roman"/>
              <w:sz w:val="20"/>
              <w:szCs w:val="20"/>
            </w:rPr>
            <w:t xml:space="preserve">. (2019). Key Success Factors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Lecturer’s Work Engagement At College Of Economics. </w:t>
          </w:r>
          <w:r w:rsidRPr="000274D5">
            <w:rPr>
              <w:rFonts w:ascii="Times New Roman" w:eastAsia="Times New Roman" w:hAnsi="Times New Roman" w:cs="Times New Roman"/>
              <w:i/>
              <w:iCs/>
              <w:sz w:val="20"/>
              <w:szCs w:val="20"/>
            </w:rPr>
            <w:t xml:space="preserve">Journal Of Engineering </w:t>
          </w:r>
          <w:proofErr w:type="gramStart"/>
          <w:r w:rsidRPr="000274D5">
            <w:rPr>
              <w:rFonts w:ascii="Times New Roman" w:eastAsia="Times New Roman" w:hAnsi="Times New Roman" w:cs="Times New Roman"/>
              <w:i/>
              <w:iCs/>
              <w:sz w:val="20"/>
              <w:szCs w:val="20"/>
            </w:rPr>
            <w:t>And</w:t>
          </w:r>
          <w:proofErr w:type="gramEnd"/>
          <w:r w:rsidRPr="000274D5">
            <w:rPr>
              <w:rFonts w:ascii="Times New Roman" w:eastAsia="Times New Roman" w:hAnsi="Times New Roman" w:cs="Times New Roman"/>
              <w:i/>
              <w:iCs/>
              <w:sz w:val="20"/>
              <w:szCs w:val="20"/>
            </w:rPr>
            <w:t xml:space="preserve"> Applied Science</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4</w:t>
          </w:r>
          <w:r w:rsidRPr="000274D5">
            <w:rPr>
              <w:rFonts w:ascii="Times New Roman" w:eastAsia="Times New Roman" w:hAnsi="Times New Roman" w:cs="Times New Roman"/>
              <w:sz w:val="20"/>
              <w:szCs w:val="20"/>
            </w:rPr>
            <w:t>(11), 3615–3619. Https://Doi.Org/Http://Medwelljournals.Com/Abstract/?Doi=Jeasci.2019.3615.3619</w:t>
          </w:r>
        </w:p>
        <w:p w14:paraId="71BAEFF5" w14:textId="3C66ADB1" w:rsidR="008C0D3C" w:rsidRPr="000274D5" w:rsidRDefault="008C0D3C" w:rsidP="008C0D3C">
          <w:pPr>
            <w:autoSpaceDE w:val="0"/>
            <w:autoSpaceDN w:val="0"/>
            <w:ind w:hanging="480"/>
            <w:jc w:val="both"/>
            <w:divId w:val="611018023"/>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Pranitasari, D., &amp; </w:t>
          </w:r>
          <w:proofErr w:type="spellStart"/>
          <w:r w:rsidRPr="000274D5">
            <w:rPr>
              <w:rFonts w:ascii="Times New Roman" w:eastAsia="Times New Roman" w:hAnsi="Times New Roman" w:cs="Times New Roman"/>
              <w:sz w:val="20"/>
              <w:szCs w:val="20"/>
            </w:rPr>
            <w:t>Kusumawardani</w:t>
          </w:r>
          <w:proofErr w:type="spellEnd"/>
          <w:r w:rsidRPr="000274D5">
            <w:rPr>
              <w:rFonts w:ascii="Times New Roman" w:eastAsia="Times New Roman" w:hAnsi="Times New Roman" w:cs="Times New Roman"/>
              <w:sz w:val="20"/>
              <w:szCs w:val="20"/>
            </w:rPr>
            <w:t xml:space="preserve">, C. R. (2021). </w:t>
          </w:r>
          <w:proofErr w:type="spellStart"/>
          <w:r w:rsidRPr="000274D5">
            <w:rPr>
              <w:rFonts w:ascii="Times New Roman" w:eastAsia="Times New Roman" w:hAnsi="Times New Roman" w:cs="Times New Roman"/>
              <w:sz w:val="20"/>
              <w:szCs w:val="20"/>
            </w:rPr>
            <w:t>Pengaruh</w:t>
          </w:r>
          <w:proofErr w:type="spellEnd"/>
          <w:r w:rsidRPr="000274D5">
            <w:rPr>
              <w:rFonts w:ascii="Times New Roman" w:eastAsia="Times New Roman" w:hAnsi="Times New Roman" w:cs="Times New Roman"/>
              <w:sz w:val="20"/>
              <w:szCs w:val="20"/>
            </w:rPr>
            <w:t xml:space="preserve"> Stress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Dan </w:t>
          </w:r>
          <w:proofErr w:type="spellStart"/>
          <w:r w:rsidRPr="000274D5">
            <w:rPr>
              <w:rFonts w:ascii="Times New Roman" w:eastAsia="Times New Roman" w:hAnsi="Times New Roman" w:cs="Times New Roman"/>
              <w:sz w:val="20"/>
              <w:szCs w:val="20"/>
            </w:rPr>
            <w:t>Lingkungan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 xml:space="preserve">Media </w:t>
          </w:r>
          <w:proofErr w:type="spellStart"/>
          <w:r w:rsidRPr="000274D5">
            <w:rPr>
              <w:rFonts w:ascii="Times New Roman" w:eastAsia="Times New Roman" w:hAnsi="Times New Roman" w:cs="Times New Roman"/>
              <w:i/>
              <w:iCs/>
              <w:sz w:val="20"/>
              <w:szCs w:val="20"/>
            </w:rPr>
            <w:t>Manajemen</w:t>
          </w:r>
          <w:proofErr w:type="spellEnd"/>
          <w:r w:rsidRPr="000274D5">
            <w:rPr>
              <w:rFonts w:ascii="Times New Roman" w:eastAsia="Times New Roman" w:hAnsi="Times New Roman" w:cs="Times New Roman"/>
              <w:i/>
              <w:iCs/>
              <w:sz w:val="20"/>
              <w:szCs w:val="20"/>
            </w:rPr>
            <w:t xml:space="preserve"> Jasa</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9</w:t>
          </w:r>
          <w:r w:rsidRPr="000274D5">
            <w:rPr>
              <w:rFonts w:ascii="Times New Roman" w:eastAsia="Times New Roman" w:hAnsi="Times New Roman" w:cs="Times New Roman"/>
              <w:sz w:val="20"/>
              <w:szCs w:val="20"/>
            </w:rPr>
            <w:t>(1), 49–69. Https://Doi.Org/Https://Doi.Org/10.52447/Mmj.V9i1.4970</w:t>
          </w:r>
        </w:p>
        <w:p w14:paraId="2B948137" w14:textId="171A9A19" w:rsidR="008C0D3C" w:rsidRPr="000274D5" w:rsidRDefault="008C0D3C" w:rsidP="008C0D3C">
          <w:pPr>
            <w:autoSpaceDE w:val="0"/>
            <w:autoSpaceDN w:val="0"/>
            <w:ind w:hanging="480"/>
            <w:jc w:val="both"/>
            <w:divId w:val="686758224"/>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Rafiq, M., </w:t>
          </w:r>
          <w:proofErr w:type="spellStart"/>
          <w:r w:rsidRPr="000274D5">
            <w:rPr>
              <w:rFonts w:ascii="Times New Roman" w:eastAsia="Times New Roman" w:hAnsi="Times New Roman" w:cs="Times New Roman"/>
              <w:sz w:val="20"/>
              <w:szCs w:val="20"/>
            </w:rPr>
            <w:t>Javed</w:t>
          </w:r>
          <w:proofErr w:type="spellEnd"/>
          <w:r w:rsidRPr="000274D5">
            <w:rPr>
              <w:rFonts w:ascii="Times New Roman" w:eastAsia="Times New Roman" w:hAnsi="Times New Roman" w:cs="Times New Roman"/>
              <w:sz w:val="20"/>
              <w:szCs w:val="20"/>
            </w:rPr>
            <w:t xml:space="preserve">, M., Khan, M., &amp; Ahmed, M. (2012). Effect Of Rewards </w:t>
          </w:r>
          <w:proofErr w:type="gramStart"/>
          <w:r w:rsidRPr="000274D5">
            <w:rPr>
              <w:rFonts w:ascii="Times New Roman" w:eastAsia="Times New Roman" w:hAnsi="Times New Roman" w:cs="Times New Roman"/>
              <w:sz w:val="20"/>
              <w:szCs w:val="20"/>
            </w:rPr>
            <w:t>On</w:t>
          </w:r>
          <w:proofErr w:type="gramEnd"/>
          <w:r w:rsidRPr="000274D5">
            <w:rPr>
              <w:rFonts w:ascii="Times New Roman" w:eastAsia="Times New Roman" w:hAnsi="Times New Roman" w:cs="Times New Roman"/>
              <w:sz w:val="20"/>
              <w:szCs w:val="20"/>
            </w:rPr>
            <w:t xml:space="preserve"> Job Satisfaction Evidence From Pakistan. </w:t>
          </w:r>
          <w:r w:rsidRPr="000274D5">
            <w:rPr>
              <w:rFonts w:ascii="Times New Roman" w:eastAsia="Times New Roman" w:hAnsi="Times New Roman" w:cs="Times New Roman"/>
              <w:i/>
              <w:iCs/>
              <w:sz w:val="20"/>
              <w:szCs w:val="20"/>
            </w:rPr>
            <w:t xml:space="preserve">Journal Of Contemporary Research </w:t>
          </w:r>
          <w:proofErr w:type="gramStart"/>
          <w:r w:rsidRPr="000274D5">
            <w:rPr>
              <w:rFonts w:ascii="Times New Roman" w:eastAsia="Times New Roman" w:hAnsi="Times New Roman" w:cs="Times New Roman"/>
              <w:i/>
              <w:iCs/>
              <w:sz w:val="20"/>
              <w:szCs w:val="20"/>
            </w:rPr>
            <w:t>In</w:t>
          </w:r>
          <w:proofErr w:type="gramEnd"/>
          <w:r w:rsidRPr="000274D5">
            <w:rPr>
              <w:rFonts w:ascii="Times New Roman" w:eastAsia="Times New Roman" w:hAnsi="Times New Roman" w:cs="Times New Roman"/>
              <w:i/>
              <w:iCs/>
              <w:sz w:val="20"/>
              <w:szCs w:val="20"/>
            </w:rPr>
            <w:t xml:space="preserve"> Business</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4</w:t>
          </w:r>
          <w:r w:rsidRPr="000274D5">
            <w:rPr>
              <w:rFonts w:ascii="Times New Roman" w:eastAsia="Times New Roman" w:hAnsi="Times New Roman" w:cs="Times New Roman"/>
              <w:sz w:val="20"/>
              <w:szCs w:val="20"/>
            </w:rPr>
            <w:t>(1), 337–347.</w:t>
          </w:r>
        </w:p>
        <w:p w14:paraId="7B2DF484" w14:textId="38354B0F" w:rsidR="008C0D3C" w:rsidRPr="000274D5" w:rsidRDefault="008C0D3C" w:rsidP="008C0D3C">
          <w:pPr>
            <w:autoSpaceDE w:val="0"/>
            <w:autoSpaceDN w:val="0"/>
            <w:ind w:hanging="480"/>
            <w:jc w:val="both"/>
            <w:divId w:val="533005851"/>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Ravikumar, T. (2013). A Study On Impact Of Team </w:t>
          </w:r>
          <w:proofErr w:type="gramStart"/>
          <w:r w:rsidRPr="000274D5">
            <w:rPr>
              <w:rFonts w:ascii="Times New Roman" w:eastAsia="Times New Roman" w:hAnsi="Times New Roman" w:cs="Times New Roman"/>
              <w:sz w:val="20"/>
              <w:szCs w:val="20"/>
            </w:rPr>
            <w:t>Work ,</w:t>
          </w:r>
          <w:proofErr w:type="gramEnd"/>
          <w:r w:rsidRPr="000274D5">
            <w:rPr>
              <w:rFonts w:ascii="Times New Roman" w:eastAsia="Times New Roman" w:hAnsi="Times New Roman" w:cs="Times New Roman"/>
              <w:sz w:val="20"/>
              <w:szCs w:val="20"/>
            </w:rPr>
            <w:t xml:space="preserve"> Work Culture , Leadership And Compensation On Engagement Level Of Employees In </w:t>
          </w:r>
          <w:proofErr w:type="spellStart"/>
          <w:r w:rsidRPr="000274D5">
            <w:rPr>
              <w:rFonts w:ascii="Times New Roman" w:eastAsia="Times New Roman" w:hAnsi="Times New Roman" w:cs="Times New Roman"/>
              <w:sz w:val="20"/>
              <w:szCs w:val="20"/>
            </w:rPr>
            <w:t>Msmes</w:t>
          </w:r>
          <w:proofErr w:type="spellEnd"/>
          <w:r w:rsidRPr="000274D5">
            <w:rPr>
              <w:rFonts w:ascii="Times New Roman" w:eastAsia="Times New Roman" w:hAnsi="Times New Roman" w:cs="Times New Roman"/>
              <w:sz w:val="20"/>
              <w:szCs w:val="20"/>
            </w:rPr>
            <w:t xml:space="preserve"> In India.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Advanced Research In Management And Social Sciences</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2</w:t>
          </w:r>
          <w:r w:rsidRPr="000274D5">
            <w:rPr>
              <w:rFonts w:ascii="Times New Roman" w:eastAsia="Times New Roman" w:hAnsi="Times New Roman" w:cs="Times New Roman"/>
              <w:sz w:val="20"/>
              <w:szCs w:val="20"/>
            </w:rPr>
            <w:t>(8), 175–185.</w:t>
          </w:r>
        </w:p>
        <w:p w14:paraId="2D0A6E7B" w14:textId="2E3D286D" w:rsidR="008C0D3C" w:rsidRPr="000274D5" w:rsidRDefault="008C0D3C" w:rsidP="008C0D3C">
          <w:pPr>
            <w:autoSpaceDE w:val="0"/>
            <w:autoSpaceDN w:val="0"/>
            <w:ind w:hanging="480"/>
            <w:jc w:val="both"/>
            <w:divId w:val="1302156459"/>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Risetdikti</w:t>
          </w:r>
          <w:proofErr w:type="spellEnd"/>
          <w:r w:rsidRPr="000274D5">
            <w:rPr>
              <w:rFonts w:ascii="Times New Roman" w:eastAsia="Times New Roman" w:hAnsi="Times New Roman" w:cs="Times New Roman"/>
              <w:sz w:val="20"/>
              <w:szCs w:val="20"/>
            </w:rPr>
            <w:t xml:space="preserve">. (2016). </w:t>
          </w:r>
          <w:r w:rsidRPr="000274D5">
            <w:rPr>
              <w:rFonts w:ascii="Times New Roman" w:eastAsia="Times New Roman" w:hAnsi="Times New Roman" w:cs="Times New Roman"/>
              <w:i/>
              <w:iCs/>
              <w:sz w:val="20"/>
              <w:szCs w:val="20"/>
            </w:rPr>
            <w:t xml:space="preserve">Babak </w:t>
          </w:r>
          <w:proofErr w:type="spellStart"/>
          <w:r w:rsidRPr="000274D5">
            <w:rPr>
              <w:rFonts w:ascii="Times New Roman" w:eastAsia="Times New Roman" w:hAnsi="Times New Roman" w:cs="Times New Roman"/>
              <w:i/>
              <w:iCs/>
              <w:sz w:val="20"/>
              <w:szCs w:val="20"/>
            </w:rPr>
            <w:t>Baru</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Pengembangan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Sumber</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Daya</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Manusia</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Sumber</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Daya</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Ristek</w:t>
          </w:r>
          <w:proofErr w:type="spellEnd"/>
          <w:r w:rsidRPr="000274D5">
            <w:rPr>
              <w:rFonts w:ascii="Times New Roman" w:eastAsia="Times New Roman" w:hAnsi="Times New Roman" w:cs="Times New Roman"/>
              <w:sz w:val="20"/>
              <w:szCs w:val="20"/>
            </w:rPr>
            <w:t xml:space="preserve"> Dan </w:t>
          </w:r>
          <w:proofErr w:type="spellStart"/>
          <w:r w:rsidRPr="000274D5">
            <w:rPr>
              <w:rFonts w:ascii="Times New Roman" w:eastAsia="Times New Roman" w:hAnsi="Times New Roman" w:cs="Times New Roman"/>
              <w:sz w:val="20"/>
              <w:szCs w:val="20"/>
            </w:rPr>
            <w:t>Dikti</w:t>
          </w:r>
          <w:proofErr w:type="spellEnd"/>
          <w:r w:rsidRPr="000274D5">
            <w:rPr>
              <w:rFonts w:ascii="Times New Roman" w:eastAsia="Times New Roman" w:hAnsi="Times New Roman" w:cs="Times New Roman"/>
              <w:sz w:val="20"/>
              <w:szCs w:val="20"/>
            </w:rPr>
            <w:t>. Http://Sumberdaya.Ristekdikti.Go.Id/Index.Php/2016/05/09/Babak-Baru-Pengembangan-Sumber-Daya-Manusia/</w:t>
          </w:r>
        </w:p>
        <w:p w14:paraId="043D2859" w14:textId="64D57235" w:rsidR="008C0D3C" w:rsidRPr="000274D5" w:rsidRDefault="008C0D3C" w:rsidP="008C0D3C">
          <w:pPr>
            <w:autoSpaceDE w:val="0"/>
            <w:autoSpaceDN w:val="0"/>
            <w:ind w:hanging="480"/>
            <w:jc w:val="both"/>
            <w:divId w:val="1216509127"/>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Roberts, K. H., &amp; </w:t>
          </w:r>
          <w:proofErr w:type="spellStart"/>
          <w:r w:rsidRPr="000274D5">
            <w:rPr>
              <w:rFonts w:ascii="Times New Roman" w:eastAsia="Times New Roman" w:hAnsi="Times New Roman" w:cs="Times New Roman"/>
              <w:sz w:val="20"/>
              <w:szCs w:val="20"/>
            </w:rPr>
            <w:t>O’reilly</w:t>
          </w:r>
          <w:proofErr w:type="spellEnd"/>
          <w:r w:rsidRPr="000274D5">
            <w:rPr>
              <w:rFonts w:ascii="Times New Roman" w:eastAsia="Times New Roman" w:hAnsi="Times New Roman" w:cs="Times New Roman"/>
              <w:sz w:val="20"/>
              <w:szCs w:val="20"/>
            </w:rPr>
            <w:t xml:space="preserve">, C. A. (1974). Measuring Organizational Communication. </w:t>
          </w:r>
          <w:r w:rsidRPr="000274D5">
            <w:rPr>
              <w:rFonts w:ascii="Times New Roman" w:eastAsia="Times New Roman" w:hAnsi="Times New Roman" w:cs="Times New Roman"/>
              <w:i/>
              <w:iCs/>
              <w:sz w:val="20"/>
              <w:szCs w:val="20"/>
            </w:rPr>
            <w:t>Journal Of Applied Psychology</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59</w:t>
          </w:r>
          <w:r w:rsidRPr="000274D5">
            <w:rPr>
              <w:rFonts w:ascii="Times New Roman" w:eastAsia="Times New Roman" w:hAnsi="Times New Roman" w:cs="Times New Roman"/>
              <w:sz w:val="20"/>
              <w:szCs w:val="20"/>
            </w:rPr>
            <w:t>(3), 321–326. Https://Doi.Org/10.1037/H0036660</w:t>
          </w:r>
        </w:p>
        <w:p w14:paraId="394192A2" w14:textId="2C9A95F2" w:rsidR="008C0D3C" w:rsidRPr="000274D5" w:rsidRDefault="008C0D3C" w:rsidP="008C0D3C">
          <w:pPr>
            <w:autoSpaceDE w:val="0"/>
            <w:autoSpaceDN w:val="0"/>
            <w:ind w:hanging="480"/>
            <w:jc w:val="both"/>
            <w:divId w:val="472452871"/>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Sanjiwani</w:t>
          </w:r>
          <w:proofErr w:type="spellEnd"/>
          <w:r w:rsidRPr="000274D5">
            <w:rPr>
              <w:rFonts w:ascii="Times New Roman" w:eastAsia="Times New Roman" w:hAnsi="Times New Roman" w:cs="Times New Roman"/>
              <w:sz w:val="20"/>
              <w:szCs w:val="20"/>
            </w:rPr>
            <w:t xml:space="preserve">, M., </w:t>
          </w:r>
          <w:proofErr w:type="spellStart"/>
          <w:r w:rsidRPr="000274D5">
            <w:rPr>
              <w:rFonts w:ascii="Times New Roman" w:eastAsia="Times New Roman" w:hAnsi="Times New Roman" w:cs="Times New Roman"/>
              <w:sz w:val="20"/>
              <w:szCs w:val="20"/>
            </w:rPr>
            <w:t>Jayanegara</w:t>
          </w:r>
          <w:proofErr w:type="spellEnd"/>
          <w:r w:rsidRPr="000274D5">
            <w:rPr>
              <w:rFonts w:ascii="Times New Roman" w:eastAsia="Times New Roman" w:hAnsi="Times New Roman" w:cs="Times New Roman"/>
              <w:sz w:val="20"/>
              <w:szCs w:val="20"/>
            </w:rPr>
            <w:t xml:space="preserve">, K., Eka, I. P., &amp; </w:t>
          </w:r>
          <w:proofErr w:type="spellStart"/>
          <w:r w:rsidRPr="000274D5">
            <w:rPr>
              <w:rFonts w:ascii="Times New Roman" w:eastAsia="Times New Roman" w:hAnsi="Times New Roman" w:cs="Times New Roman"/>
              <w:sz w:val="20"/>
              <w:szCs w:val="20"/>
            </w:rPr>
            <w:t>Kencana</w:t>
          </w:r>
          <w:proofErr w:type="spellEnd"/>
          <w:r w:rsidRPr="000274D5">
            <w:rPr>
              <w:rFonts w:ascii="Times New Roman" w:eastAsia="Times New Roman" w:hAnsi="Times New Roman" w:cs="Times New Roman"/>
              <w:sz w:val="20"/>
              <w:szCs w:val="20"/>
            </w:rPr>
            <w:t xml:space="preserve">, N. (2015). </w:t>
          </w:r>
          <w:proofErr w:type="spellStart"/>
          <w:r w:rsidRPr="000274D5">
            <w:rPr>
              <w:rFonts w:ascii="Times New Roman" w:eastAsia="Times New Roman" w:hAnsi="Times New Roman" w:cs="Times New Roman"/>
              <w:i/>
              <w:iCs/>
              <w:sz w:val="20"/>
              <w:szCs w:val="20"/>
            </w:rPr>
            <w:t>Analisis</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Kepuasan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Konsumen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Restoran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Cepat</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Saji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Menggunakan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Metode</w:t>
          </w:r>
          <w:proofErr w:type="spellEnd"/>
          <w:r w:rsidRPr="000274D5">
            <w:rPr>
              <w:rFonts w:ascii="Times New Roman" w:eastAsia="Times New Roman" w:hAnsi="Times New Roman" w:cs="Times New Roman"/>
              <w:i/>
              <w:iCs/>
              <w:sz w:val="20"/>
              <w:szCs w:val="20"/>
            </w:rPr>
            <w:t xml:space="preserve"> Partial Least Square </w:t>
          </w:r>
          <w:proofErr w:type="gramStart"/>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Studi</w:t>
          </w:r>
          <w:proofErr w:type="spellEnd"/>
          <w:proofErr w:type="gram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Kasus</w:t>
          </w:r>
          <w:proofErr w:type="spellEnd"/>
          <w:r w:rsidRPr="000274D5">
            <w:rPr>
              <w:rFonts w:ascii="Times New Roman" w:eastAsia="Times New Roman" w:hAnsi="Times New Roman" w:cs="Times New Roman"/>
              <w:i/>
              <w:iCs/>
              <w:sz w:val="20"/>
              <w:szCs w:val="20"/>
            </w:rPr>
            <w:t> : Burger King Bali )</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4</w:t>
          </w:r>
          <w:r w:rsidRPr="000274D5">
            <w:rPr>
              <w:rFonts w:ascii="Times New Roman" w:eastAsia="Times New Roman" w:hAnsi="Times New Roman" w:cs="Times New Roman"/>
              <w:sz w:val="20"/>
              <w:szCs w:val="20"/>
            </w:rPr>
            <w:t>(3), 98–103.</w:t>
          </w:r>
        </w:p>
        <w:p w14:paraId="23A32273" w14:textId="4D31D99D" w:rsidR="008C0D3C" w:rsidRPr="000274D5" w:rsidRDefault="008C0D3C" w:rsidP="008C0D3C">
          <w:pPr>
            <w:autoSpaceDE w:val="0"/>
            <w:autoSpaceDN w:val="0"/>
            <w:ind w:hanging="480"/>
            <w:jc w:val="both"/>
            <w:divId w:val="287705139"/>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Schaufeli, W. B., &amp; Baker, A. B. (2011). Defining &amp; Measuring Work Engagement: Bringing Clarity </w:t>
          </w:r>
          <w:proofErr w:type="gramStart"/>
          <w:r w:rsidRPr="000274D5">
            <w:rPr>
              <w:rFonts w:ascii="Times New Roman" w:eastAsia="Times New Roman" w:hAnsi="Times New Roman" w:cs="Times New Roman"/>
              <w:sz w:val="20"/>
              <w:szCs w:val="20"/>
            </w:rPr>
            <w:t>To</w:t>
          </w:r>
          <w:proofErr w:type="gramEnd"/>
          <w:r w:rsidRPr="000274D5">
            <w:rPr>
              <w:rFonts w:ascii="Times New Roman" w:eastAsia="Times New Roman" w:hAnsi="Times New Roman" w:cs="Times New Roman"/>
              <w:sz w:val="20"/>
              <w:szCs w:val="20"/>
            </w:rPr>
            <w:t xml:space="preserve"> Concept. In </w:t>
          </w:r>
          <w:r w:rsidRPr="000274D5">
            <w:rPr>
              <w:rFonts w:ascii="Times New Roman" w:eastAsia="Times New Roman" w:hAnsi="Times New Roman" w:cs="Times New Roman"/>
              <w:i/>
              <w:iCs/>
              <w:sz w:val="20"/>
              <w:szCs w:val="20"/>
            </w:rPr>
            <w:t xml:space="preserve">Work Engagement: A Handbook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Essential Theory And Research</w:t>
          </w:r>
          <w:r w:rsidRPr="000274D5">
            <w:rPr>
              <w:rFonts w:ascii="Times New Roman" w:eastAsia="Times New Roman" w:hAnsi="Times New Roman" w:cs="Times New Roman"/>
              <w:sz w:val="20"/>
              <w:szCs w:val="20"/>
            </w:rPr>
            <w:t xml:space="preserve"> (Pp. 10– 24). Psychology Press.</w:t>
          </w:r>
        </w:p>
        <w:p w14:paraId="446D6833" w14:textId="16D1414A" w:rsidR="008C0D3C" w:rsidRPr="000274D5" w:rsidRDefault="008C0D3C" w:rsidP="008C0D3C">
          <w:pPr>
            <w:autoSpaceDE w:val="0"/>
            <w:autoSpaceDN w:val="0"/>
            <w:ind w:hanging="480"/>
            <w:jc w:val="both"/>
            <w:divId w:val="373893049"/>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Schaufeli, W. B., Bakker, A. B., &amp; </w:t>
          </w:r>
          <w:proofErr w:type="spellStart"/>
          <w:r w:rsidRPr="000274D5">
            <w:rPr>
              <w:rFonts w:ascii="Times New Roman" w:eastAsia="Times New Roman" w:hAnsi="Times New Roman" w:cs="Times New Roman"/>
              <w:sz w:val="20"/>
              <w:szCs w:val="20"/>
            </w:rPr>
            <w:t>Salanova</w:t>
          </w:r>
          <w:proofErr w:type="spellEnd"/>
          <w:r w:rsidRPr="000274D5">
            <w:rPr>
              <w:rFonts w:ascii="Times New Roman" w:eastAsia="Times New Roman" w:hAnsi="Times New Roman" w:cs="Times New Roman"/>
              <w:sz w:val="20"/>
              <w:szCs w:val="20"/>
            </w:rPr>
            <w:t xml:space="preserve">, M. (2006). The Measurement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Short Questionnaire: A Cross-National Study. </w:t>
          </w:r>
          <w:r w:rsidRPr="000274D5">
            <w:rPr>
              <w:rFonts w:ascii="Times New Roman" w:eastAsia="Times New Roman" w:hAnsi="Times New Roman" w:cs="Times New Roman"/>
              <w:i/>
              <w:iCs/>
              <w:sz w:val="20"/>
              <w:szCs w:val="20"/>
            </w:rPr>
            <w:t>Educational And Psychological Measurement</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66</w:t>
          </w:r>
          <w:r w:rsidRPr="000274D5">
            <w:rPr>
              <w:rFonts w:ascii="Times New Roman" w:eastAsia="Times New Roman" w:hAnsi="Times New Roman" w:cs="Times New Roman"/>
              <w:sz w:val="20"/>
              <w:szCs w:val="20"/>
            </w:rPr>
            <w:t>(4), 701–716. Https://Doi.Org/10.1177/0013164405282471</w:t>
          </w:r>
        </w:p>
        <w:p w14:paraId="34433EE0" w14:textId="46BA8E32" w:rsidR="008C0D3C" w:rsidRPr="000274D5" w:rsidRDefault="008C0D3C" w:rsidP="008C0D3C">
          <w:pPr>
            <w:autoSpaceDE w:val="0"/>
            <w:autoSpaceDN w:val="0"/>
            <w:ind w:hanging="480"/>
            <w:jc w:val="both"/>
            <w:divId w:val="59984673"/>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lastRenderedPageBreak/>
            <w:t xml:space="preserve">Shu, C.-Y. (2015). The Impact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Intrinsic Motivation On The Effectiveness Of Leadership Style Towards On Work Engagement. </w:t>
          </w:r>
          <w:r w:rsidRPr="000274D5">
            <w:rPr>
              <w:rFonts w:ascii="Times New Roman" w:eastAsia="Times New Roman" w:hAnsi="Times New Roman" w:cs="Times New Roman"/>
              <w:i/>
              <w:iCs/>
              <w:sz w:val="20"/>
              <w:szCs w:val="20"/>
            </w:rPr>
            <w:t>Contemporary Management Research</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11</w:t>
          </w:r>
          <w:r w:rsidRPr="000274D5">
            <w:rPr>
              <w:rFonts w:ascii="Times New Roman" w:eastAsia="Times New Roman" w:hAnsi="Times New Roman" w:cs="Times New Roman"/>
              <w:sz w:val="20"/>
              <w:szCs w:val="20"/>
            </w:rPr>
            <w:t>(4), 327–350. Https://Doi.Org/10.7903/Cmr.14043</w:t>
          </w:r>
        </w:p>
        <w:p w14:paraId="12CFE2C2" w14:textId="7119FD82" w:rsidR="008C0D3C" w:rsidRPr="000274D5" w:rsidRDefault="008C0D3C" w:rsidP="008C0D3C">
          <w:pPr>
            <w:autoSpaceDE w:val="0"/>
            <w:autoSpaceDN w:val="0"/>
            <w:ind w:hanging="480"/>
            <w:jc w:val="both"/>
            <w:divId w:val="1415855181"/>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Stanley, T. (2016). </w:t>
          </w:r>
          <w:r w:rsidRPr="000274D5">
            <w:rPr>
              <w:rFonts w:ascii="Times New Roman" w:eastAsia="Times New Roman" w:hAnsi="Times New Roman" w:cs="Times New Roman"/>
              <w:i/>
              <w:iCs/>
              <w:sz w:val="20"/>
              <w:szCs w:val="20"/>
            </w:rPr>
            <w:t xml:space="preserve">Work </w:t>
          </w:r>
          <w:proofErr w:type="gramStart"/>
          <w:r w:rsidRPr="000274D5">
            <w:rPr>
              <w:rFonts w:ascii="Times New Roman" w:eastAsia="Times New Roman" w:hAnsi="Times New Roman" w:cs="Times New Roman"/>
              <w:i/>
              <w:iCs/>
              <w:sz w:val="20"/>
              <w:szCs w:val="20"/>
            </w:rPr>
            <w:t>Environments ,</w:t>
          </w:r>
          <w:proofErr w:type="gramEnd"/>
          <w:r w:rsidRPr="000274D5">
            <w:rPr>
              <w:rFonts w:ascii="Times New Roman" w:eastAsia="Times New Roman" w:hAnsi="Times New Roman" w:cs="Times New Roman"/>
              <w:i/>
              <w:iCs/>
              <w:sz w:val="20"/>
              <w:szCs w:val="20"/>
            </w:rPr>
            <w:t xml:space="preserve"> Creative Behaviours , And Employee Engagement</w:t>
          </w:r>
          <w:r w:rsidRPr="000274D5">
            <w:rPr>
              <w:rFonts w:ascii="Times New Roman" w:eastAsia="Times New Roman" w:hAnsi="Times New Roman" w:cs="Times New Roman"/>
              <w:sz w:val="20"/>
              <w:szCs w:val="20"/>
            </w:rPr>
            <w:t>.</w:t>
          </w:r>
        </w:p>
        <w:p w14:paraId="4C3AD59D" w14:textId="6606BA78" w:rsidR="008C0D3C" w:rsidRPr="000274D5" w:rsidRDefault="008C0D3C" w:rsidP="008C0D3C">
          <w:pPr>
            <w:autoSpaceDE w:val="0"/>
            <w:autoSpaceDN w:val="0"/>
            <w:ind w:hanging="480"/>
            <w:jc w:val="both"/>
            <w:divId w:val="2107655531"/>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Syahril</w:t>
          </w:r>
          <w:proofErr w:type="spellEnd"/>
          <w:r w:rsidRPr="000274D5">
            <w:rPr>
              <w:rFonts w:ascii="Times New Roman" w:eastAsia="Times New Roman" w:hAnsi="Times New Roman" w:cs="Times New Roman"/>
              <w:sz w:val="20"/>
              <w:szCs w:val="20"/>
            </w:rPr>
            <w:t xml:space="preserve">, R. R., &amp; </w:t>
          </w:r>
          <w:proofErr w:type="spellStart"/>
          <w:r w:rsidRPr="000274D5">
            <w:rPr>
              <w:rFonts w:ascii="Times New Roman" w:eastAsia="Times New Roman" w:hAnsi="Times New Roman" w:cs="Times New Roman"/>
              <w:sz w:val="20"/>
              <w:szCs w:val="20"/>
            </w:rPr>
            <w:t>Nurbiyati</w:t>
          </w:r>
          <w:proofErr w:type="spellEnd"/>
          <w:r w:rsidRPr="000274D5">
            <w:rPr>
              <w:rFonts w:ascii="Times New Roman" w:eastAsia="Times New Roman" w:hAnsi="Times New Roman" w:cs="Times New Roman"/>
              <w:sz w:val="20"/>
              <w:szCs w:val="20"/>
            </w:rPr>
            <w:t xml:space="preserve">, T. (2018). </w:t>
          </w:r>
          <w:proofErr w:type="spellStart"/>
          <w:r w:rsidRPr="000274D5">
            <w:rPr>
              <w:rFonts w:ascii="Times New Roman" w:eastAsia="Times New Roman" w:hAnsi="Times New Roman" w:cs="Times New Roman"/>
              <w:sz w:val="20"/>
              <w:szCs w:val="20"/>
            </w:rPr>
            <w:t>Pengaruh</w:t>
          </w:r>
          <w:proofErr w:type="spellEnd"/>
          <w:r w:rsidRPr="000274D5">
            <w:rPr>
              <w:rFonts w:ascii="Times New Roman" w:eastAsia="Times New Roman" w:hAnsi="Times New Roman" w:cs="Times New Roman"/>
              <w:sz w:val="20"/>
              <w:szCs w:val="20"/>
            </w:rPr>
            <w:t xml:space="preserve"> Reward </w:t>
          </w:r>
          <w:proofErr w:type="spellStart"/>
          <w:r w:rsidRPr="000274D5">
            <w:rPr>
              <w:rFonts w:ascii="Times New Roman" w:eastAsia="Times New Roman" w:hAnsi="Times New Roman" w:cs="Times New Roman"/>
              <w:sz w:val="20"/>
              <w:szCs w:val="20"/>
            </w:rPr>
            <w:t>Ekstrinsik</w:t>
          </w:r>
          <w:proofErr w:type="spellEnd"/>
          <w:r w:rsidRPr="000274D5">
            <w:rPr>
              <w:rFonts w:ascii="Times New Roman" w:eastAsia="Times New Roman" w:hAnsi="Times New Roman" w:cs="Times New Roman"/>
              <w:sz w:val="20"/>
              <w:szCs w:val="20"/>
            </w:rPr>
            <w:t xml:space="preserve"> &amp; </w:t>
          </w:r>
          <w:proofErr w:type="spellStart"/>
          <w:r w:rsidRPr="000274D5">
            <w:rPr>
              <w:rFonts w:ascii="Times New Roman" w:eastAsia="Times New Roman" w:hAnsi="Times New Roman" w:cs="Times New Roman"/>
              <w:sz w:val="20"/>
              <w:szCs w:val="20"/>
            </w:rPr>
            <w:t>Intrinsik</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Terhadap</w:t>
          </w:r>
          <w:proofErr w:type="spellEnd"/>
          <w:r w:rsidRPr="000274D5">
            <w:rPr>
              <w:rFonts w:ascii="Times New Roman" w:eastAsia="Times New Roman" w:hAnsi="Times New Roman" w:cs="Times New Roman"/>
              <w:sz w:val="20"/>
              <w:szCs w:val="20"/>
            </w:rPr>
            <w:t xml:space="preserve"> Kinerja </w:t>
          </w:r>
          <w:proofErr w:type="spellStart"/>
          <w:r w:rsidRPr="000274D5">
            <w:rPr>
              <w:rFonts w:ascii="Times New Roman" w:eastAsia="Times New Roman" w:hAnsi="Times New Roman" w:cs="Times New Roman"/>
              <w:sz w:val="20"/>
              <w:szCs w:val="20"/>
            </w:rPr>
            <w:t>Dengan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Kepuasan</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Kerja</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Sebagai</w:t>
          </w:r>
          <w:proofErr w:type="spellEnd"/>
          <w:r w:rsidRPr="000274D5">
            <w:rPr>
              <w:rFonts w:ascii="Times New Roman" w:eastAsia="Times New Roman" w:hAnsi="Times New Roman" w:cs="Times New Roman"/>
              <w:sz w:val="20"/>
              <w:szCs w:val="20"/>
            </w:rPr>
            <w:t xml:space="preserve"> </w:t>
          </w:r>
          <w:proofErr w:type="spellStart"/>
          <w:r w:rsidRPr="000274D5">
            <w:rPr>
              <w:rFonts w:ascii="Times New Roman" w:eastAsia="Times New Roman" w:hAnsi="Times New Roman" w:cs="Times New Roman"/>
              <w:sz w:val="20"/>
              <w:szCs w:val="20"/>
            </w:rPr>
            <w:t>Variabel</w:t>
          </w:r>
          <w:proofErr w:type="spellEnd"/>
          <w:r w:rsidRPr="000274D5">
            <w:rPr>
              <w:rFonts w:ascii="Times New Roman" w:eastAsia="Times New Roman" w:hAnsi="Times New Roman" w:cs="Times New Roman"/>
              <w:sz w:val="20"/>
              <w:szCs w:val="20"/>
            </w:rPr>
            <w:t xml:space="preserve"> Intervening. </w:t>
          </w:r>
          <w:proofErr w:type="spellStart"/>
          <w:r w:rsidRPr="000274D5">
            <w:rPr>
              <w:rFonts w:ascii="Times New Roman" w:eastAsia="Times New Roman" w:hAnsi="Times New Roman" w:cs="Times New Roman"/>
              <w:i/>
              <w:iCs/>
              <w:sz w:val="20"/>
              <w:szCs w:val="20"/>
            </w:rPr>
            <w:t>Jurnal</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Riset</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Manajemen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Sekolah</w:t>
          </w:r>
          <w:proofErr w:type="spellEnd"/>
          <w:r w:rsidRPr="000274D5">
            <w:rPr>
              <w:rFonts w:ascii="Times New Roman" w:eastAsia="Times New Roman" w:hAnsi="Times New Roman" w:cs="Times New Roman"/>
              <w:i/>
              <w:iCs/>
              <w:sz w:val="20"/>
              <w:szCs w:val="20"/>
            </w:rPr>
            <w:t xml:space="preserve"> Tinggi </w:t>
          </w:r>
          <w:proofErr w:type="spellStart"/>
          <w:r w:rsidRPr="000274D5">
            <w:rPr>
              <w:rFonts w:ascii="Times New Roman" w:eastAsia="Times New Roman" w:hAnsi="Times New Roman" w:cs="Times New Roman"/>
              <w:i/>
              <w:iCs/>
              <w:sz w:val="20"/>
              <w:szCs w:val="20"/>
            </w:rPr>
            <w:t>Ilmu</w:t>
          </w:r>
          <w:proofErr w:type="spellEnd"/>
          <w:r w:rsidRPr="000274D5">
            <w:rPr>
              <w:rFonts w:ascii="Times New Roman" w:eastAsia="Times New Roman" w:hAnsi="Times New Roman" w:cs="Times New Roman"/>
              <w:i/>
              <w:iCs/>
              <w:sz w:val="20"/>
              <w:szCs w:val="20"/>
            </w:rPr>
            <w:t xml:space="preserve"> Ekonomi </w:t>
          </w:r>
          <w:proofErr w:type="spellStart"/>
          <w:r w:rsidRPr="000274D5">
            <w:rPr>
              <w:rFonts w:ascii="Times New Roman" w:eastAsia="Times New Roman" w:hAnsi="Times New Roman" w:cs="Times New Roman"/>
              <w:i/>
              <w:iCs/>
              <w:sz w:val="20"/>
              <w:szCs w:val="20"/>
            </w:rPr>
            <w:t>Widya</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Wiwaha</w:t>
          </w:r>
          <w:proofErr w:type="spellEnd"/>
          <w:r w:rsidRPr="000274D5">
            <w:rPr>
              <w:rFonts w:ascii="Times New Roman" w:eastAsia="Times New Roman" w:hAnsi="Times New Roman" w:cs="Times New Roman"/>
              <w:i/>
              <w:iCs/>
              <w:sz w:val="20"/>
              <w:szCs w:val="20"/>
            </w:rPr>
            <w:t xml:space="preserve"> Program Magister </w:t>
          </w:r>
          <w:proofErr w:type="spellStart"/>
          <w:r w:rsidRPr="000274D5">
            <w:rPr>
              <w:rFonts w:ascii="Times New Roman" w:eastAsia="Times New Roman" w:hAnsi="Times New Roman" w:cs="Times New Roman"/>
              <w:i/>
              <w:iCs/>
              <w:sz w:val="20"/>
              <w:szCs w:val="20"/>
            </w:rPr>
            <w:t>Manajemen</w:t>
          </w:r>
          <w:proofErr w:type="spellEnd"/>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3</w:t>
          </w:r>
          <w:r w:rsidRPr="000274D5">
            <w:rPr>
              <w:rFonts w:ascii="Times New Roman" w:eastAsia="Times New Roman" w:hAnsi="Times New Roman" w:cs="Times New Roman"/>
              <w:sz w:val="20"/>
              <w:szCs w:val="20"/>
            </w:rPr>
            <w:t>(1), 23–37. Https://Doi.Org/10.32477/Jrm.V3i1.174</w:t>
          </w:r>
        </w:p>
        <w:p w14:paraId="0821B72A" w14:textId="611D5B7D" w:rsidR="008C0D3C" w:rsidRPr="000274D5" w:rsidRDefault="008C0D3C" w:rsidP="008C0D3C">
          <w:pPr>
            <w:autoSpaceDE w:val="0"/>
            <w:autoSpaceDN w:val="0"/>
            <w:ind w:hanging="480"/>
            <w:jc w:val="both"/>
            <w:divId w:val="1191382220"/>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Tett</w:t>
          </w:r>
          <w:proofErr w:type="spellEnd"/>
          <w:r w:rsidRPr="000274D5">
            <w:rPr>
              <w:rFonts w:ascii="Times New Roman" w:eastAsia="Times New Roman" w:hAnsi="Times New Roman" w:cs="Times New Roman"/>
              <w:sz w:val="20"/>
              <w:szCs w:val="20"/>
            </w:rPr>
            <w:t xml:space="preserve">, R. P., Fox, K. E., &amp; Wang, A. (2005). Development And Validation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A Self-Report Measure Of Emotional Intelligence As A Multidimensional Trait Domain. </w:t>
          </w:r>
          <w:r w:rsidRPr="000274D5">
            <w:rPr>
              <w:rFonts w:ascii="Times New Roman" w:eastAsia="Times New Roman" w:hAnsi="Times New Roman" w:cs="Times New Roman"/>
              <w:i/>
              <w:iCs/>
              <w:sz w:val="20"/>
              <w:szCs w:val="20"/>
            </w:rPr>
            <w:t>Personality And Social Psychology Bulletin</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31</w:t>
          </w:r>
          <w:r w:rsidRPr="000274D5">
            <w:rPr>
              <w:rFonts w:ascii="Times New Roman" w:eastAsia="Times New Roman" w:hAnsi="Times New Roman" w:cs="Times New Roman"/>
              <w:sz w:val="20"/>
              <w:szCs w:val="20"/>
            </w:rPr>
            <w:t>(7), 859–888. Https://Doi.Org/10.1177/0146167204272860</w:t>
          </w:r>
        </w:p>
        <w:p w14:paraId="107C728B" w14:textId="7CB55783" w:rsidR="008C0D3C" w:rsidRPr="000274D5" w:rsidRDefault="008C0D3C" w:rsidP="008C0D3C">
          <w:pPr>
            <w:autoSpaceDE w:val="0"/>
            <w:autoSpaceDN w:val="0"/>
            <w:ind w:hanging="480"/>
            <w:jc w:val="both"/>
            <w:divId w:val="124394472"/>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Ueda, Y. (2012). Self-Development As A Form Of Organizational Citizenship </w:t>
          </w:r>
          <w:proofErr w:type="spellStart"/>
          <w:proofErr w:type="gramStart"/>
          <w:r w:rsidRPr="000274D5">
            <w:rPr>
              <w:rFonts w:ascii="Times New Roman" w:eastAsia="Times New Roman" w:hAnsi="Times New Roman" w:cs="Times New Roman"/>
              <w:sz w:val="20"/>
              <w:szCs w:val="20"/>
            </w:rPr>
            <w:t>Behavior</w:t>
          </w:r>
          <w:proofErr w:type="spellEnd"/>
          <w:r w:rsidRPr="000274D5">
            <w:rPr>
              <w:rFonts w:ascii="Times New Roman" w:eastAsia="Times New Roman" w:hAnsi="Times New Roman" w:cs="Times New Roman"/>
              <w:sz w:val="20"/>
              <w:szCs w:val="20"/>
            </w:rPr>
            <w:t> :</w:t>
          </w:r>
          <w:proofErr w:type="gramEnd"/>
          <w:r w:rsidRPr="000274D5">
            <w:rPr>
              <w:rFonts w:ascii="Times New Roman" w:eastAsia="Times New Roman" w:hAnsi="Times New Roman" w:cs="Times New Roman"/>
              <w:sz w:val="20"/>
              <w:szCs w:val="20"/>
            </w:rPr>
            <w:t xml:space="preserve"> Examining The Effects Of Job Satisfaction And Task. </w:t>
          </w:r>
          <w:proofErr w:type="spellStart"/>
          <w:r w:rsidRPr="000274D5">
            <w:rPr>
              <w:rFonts w:ascii="Times New Roman" w:eastAsia="Times New Roman" w:hAnsi="Times New Roman" w:cs="Times New Roman"/>
              <w:i/>
              <w:iCs/>
              <w:sz w:val="20"/>
              <w:szCs w:val="20"/>
            </w:rPr>
            <w:t>Seikei</w:t>
          </w:r>
          <w:proofErr w:type="spellEnd"/>
          <w:r w:rsidRPr="000274D5">
            <w:rPr>
              <w:rFonts w:ascii="Times New Roman" w:eastAsia="Times New Roman" w:hAnsi="Times New Roman" w:cs="Times New Roman"/>
              <w:i/>
              <w:iCs/>
              <w:sz w:val="20"/>
              <w:szCs w:val="20"/>
            </w:rPr>
            <w:t xml:space="preserve"> University Faculty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Economics,</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43</w:t>
          </w:r>
          <w:r w:rsidRPr="000274D5">
            <w:rPr>
              <w:rFonts w:ascii="Times New Roman" w:eastAsia="Times New Roman" w:hAnsi="Times New Roman" w:cs="Times New Roman"/>
              <w:sz w:val="20"/>
              <w:szCs w:val="20"/>
            </w:rPr>
            <w:t>(1), 115–118.</w:t>
          </w:r>
        </w:p>
        <w:p w14:paraId="1142FF63" w14:textId="4C221366" w:rsidR="008C0D3C" w:rsidRPr="000274D5" w:rsidRDefault="008C0D3C" w:rsidP="008C0D3C">
          <w:pPr>
            <w:autoSpaceDE w:val="0"/>
            <w:autoSpaceDN w:val="0"/>
            <w:ind w:hanging="480"/>
            <w:jc w:val="both"/>
            <w:divId w:val="624383304"/>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Wongan</w:t>
          </w:r>
          <w:proofErr w:type="spellEnd"/>
          <w:r w:rsidRPr="000274D5">
            <w:rPr>
              <w:rFonts w:ascii="Times New Roman" w:eastAsia="Times New Roman" w:hAnsi="Times New Roman" w:cs="Times New Roman"/>
              <w:sz w:val="20"/>
              <w:szCs w:val="20"/>
            </w:rPr>
            <w:t xml:space="preserve">, S. (2014). </w:t>
          </w:r>
          <w:proofErr w:type="spellStart"/>
          <w:r w:rsidRPr="000274D5">
            <w:rPr>
              <w:rFonts w:ascii="Times New Roman" w:eastAsia="Times New Roman" w:hAnsi="Times New Roman" w:cs="Times New Roman"/>
              <w:i/>
              <w:iCs/>
              <w:sz w:val="20"/>
              <w:szCs w:val="20"/>
            </w:rPr>
            <w:t>Pengaruh</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Keadilan</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Organisasional</w:t>
          </w:r>
          <w:proofErr w:type="spellEnd"/>
          <w:r w:rsidRPr="000274D5">
            <w:rPr>
              <w:rFonts w:ascii="Times New Roman" w:eastAsia="Times New Roman" w:hAnsi="Times New Roman" w:cs="Times New Roman"/>
              <w:i/>
              <w:iCs/>
              <w:sz w:val="20"/>
              <w:szCs w:val="20"/>
            </w:rPr>
            <w:t xml:space="preserve"> Dan </w:t>
          </w:r>
          <w:proofErr w:type="spellStart"/>
          <w:r w:rsidRPr="000274D5">
            <w:rPr>
              <w:rFonts w:ascii="Times New Roman" w:eastAsia="Times New Roman" w:hAnsi="Times New Roman" w:cs="Times New Roman"/>
              <w:i/>
              <w:iCs/>
              <w:sz w:val="20"/>
              <w:szCs w:val="20"/>
            </w:rPr>
            <w:t>Komunikasi</w:t>
          </w:r>
          <w:proofErr w:type="spellEnd"/>
          <w:r w:rsidRPr="000274D5">
            <w:rPr>
              <w:rFonts w:ascii="Times New Roman" w:eastAsia="Times New Roman" w:hAnsi="Times New Roman" w:cs="Times New Roman"/>
              <w:i/>
              <w:iCs/>
              <w:sz w:val="20"/>
              <w:szCs w:val="20"/>
            </w:rPr>
            <w:t xml:space="preserve"> </w:t>
          </w:r>
          <w:proofErr w:type="spellStart"/>
          <w:r w:rsidRPr="000274D5">
            <w:rPr>
              <w:rFonts w:ascii="Times New Roman" w:eastAsia="Times New Roman" w:hAnsi="Times New Roman" w:cs="Times New Roman"/>
              <w:i/>
              <w:iCs/>
              <w:sz w:val="20"/>
              <w:szCs w:val="20"/>
            </w:rPr>
            <w:t>Terhadap</w:t>
          </w:r>
          <w:proofErr w:type="spellEnd"/>
          <w:r w:rsidRPr="000274D5">
            <w:rPr>
              <w:rFonts w:ascii="Times New Roman" w:eastAsia="Times New Roman" w:hAnsi="Times New Roman" w:cs="Times New Roman"/>
              <w:i/>
              <w:iCs/>
              <w:sz w:val="20"/>
              <w:szCs w:val="20"/>
            </w:rPr>
            <w:t xml:space="preserve"> Turnover </w:t>
          </w:r>
          <w:proofErr w:type="spellStart"/>
          <w:r w:rsidRPr="000274D5">
            <w:rPr>
              <w:rFonts w:ascii="Times New Roman" w:eastAsia="Times New Roman" w:hAnsi="Times New Roman" w:cs="Times New Roman"/>
              <w:i/>
              <w:iCs/>
              <w:sz w:val="20"/>
              <w:szCs w:val="20"/>
            </w:rPr>
            <w:t>Dengan</w:t>
          </w:r>
          <w:proofErr w:type="spellEnd"/>
          <w:r w:rsidRPr="000274D5">
            <w:rPr>
              <w:rFonts w:ascii="Times New Roman" w:eastAsia="Times New Roman" w:hAnsi="Times New Roman" w:cs="Times New Roman"/>
              <w:i/>
              <w:iCs/>
              <w:sz w:val="20"/>
              <w:szCs w:val="20"/>
            </w:rPr>
            <w:t xml:space="preserve"> Employee Engagement </w:t>
          </w:r>
          <w:proofErr w:type="spellStart"/>
          <w:r w:rsidRPr="000274D5">
            <w:rPr>
              <w:rFonts w:ascii="Times New Roman" w:eastAsia="Times New Roman" w:hAnsi="Times New Roman" w:cs="Times New Roman"/>
              <w:i/>
              <w:iCs/>
              <w:sz w:val="20"/>
              <w:szCs w:val="20"/>
            </w:rPr>
            <w:t>Sebagai</w:t>
          </w:r>
          <w:proofErr w:type="spellEnd"/>
          <w:r w:rsidRPr="000274D5">
            <w:rPr>
              <w:rFonts w:ascii="Times New Roman" w:eastAsia="Times New Roman" w:hAnsi="Times New Roman" w:cs="Times New Roman"/>
              <w:i/>
              <w:iCs/>
              <w:sz w:val="20"/>
              <w:szCs w:val="20"/>
            </w:rPr>
            <w:t xml:space="preserve"> Intervening</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3</w:t>
          </w:r>
          <w:r w:rsidRPr="000274D5">
            <w:rPr>
              <w:rFonts w:ascii="Times New Roman" w:eastAsia="Times New Roman" w:hAnsi="Times New Roman" w:cs="Times New Roman"/>
              <w:sz w:val="20"/>
              <w:szCs w:val="20"/>
            </w:rPr>
            <w:t>(1), 15–24.</w:t>
          </w:r>
        </w:p>
        <w:p w14:paraId="524C37FB" w14:textId="2C7D80FB" w:rsidR="008C0D3C" w:rsidRPr="000274D5" w:rsidRDefault="008C0D3C" w:rsidP="008C0D3C">
          <w:pPr>
            <w:autoSpaceDE w:val="0"/>
            <w:autoSpaceDN w:val="0"/>
            <w:ind w:hanging="480"/>
            <w:jc w:val="both"/>
            <w:divId w:val="1068305921"/>
            <w:rPr>
              <w:rFonts w:ascii="Times New Roman" w:eastAsia="Times New Roman" w:hAnsi="Times New Roman" w:cs="Times New Roman"/>
              <w:sz w:val="20"/>
              <w:szCs w:val="20"/>
            </w:rPr>
          </w:pPr>
          <w:proofErr w:type="spellStart"/>
          <w:r w:rsidRPr="000274D5">
            <w:rPr>
              <w:rFonts w:ascii="Times New Roman" w:eastAsia="Times New Roman" w:hAnsi="Times New Roman" w:cs="Times New Roman"/>
              <w:sz w:val="20"/>
              <w:szCs w:val="20"/>
            </w:rPr>
            <w:t>Yulianti</w:t>
          </w:r>
          <w:proofErr w:type="spellEnd"/>
          <w:r w:rsidRPr="000274D5">
            <w:rPr>
              <w:rFonts w:ascii="Times New Roman" w:eastAsia="Times New Roman" w:hAnsi="Times New Roman" w:cs="Times New Roman"/>
              <w:sz w:val="20"/>
              <w:szCs w:val="20"/>
            </w:rPr>
            <w:t xml:space="preserve">, P. (2016). </w:t>
          </w:r>
          <w:r w:rsidRPr="000274D5">
            <w:rPr>
              <w:rFonts w:ascii="Times New Roman" w:eastAsia="Times New Roman" w:hAnsi="Times New Roman" w:cs="Times New Roman"/>
              <w:i/>
              <w:iCs/>
              <w:sz w:val="20"/>
              <w:szCs w:val="20"/>
            </w:rPr>
            <w:t xml:space="preserve">Procedural </w:t>
          </w:r>
          <w:proofErr w:type="gramStart"/>
          <w:r w:rsidRPr="000274D5">
            <w:rPr>
              <w:rFonts w:ascii="Times New Roman" w:eastAsia="Times New Roman" w:hAnsi="Times New Roman" w:cs="Times New Roman"/>
              <w:i/>
              <w:iCs/>
              <w:sz w:val="20"/>
              <w:szCs w:val="20"/>
            </w:rPr>
            <w:t>Justice ,</w:t>
          </w:r>
          <w:proofErr w:type="gramEnd"/>
          <w:r w:rsidRPr="000274D5">
            <w:rPr>
              <w:rFonts w:ascii="Times New Roman" w:eastAsia="Times New Roman" w:hAnsi="Times New Roman" w:cs="Times New Roman"/>
              <w:i/>
              <w:iCs/>
              <w:sz w:val="20"/>
              <w:szCs w:val="20"/>
            </w:rPr>
            <w:t xml:space="preserve"> Organizational Trust , Organizational Identification Dan </w:t>
          </w:r>
          <w:proofErr w:type="spellStart"/>
          <w:r w:rsidRPr="000274D5">
            <w:rPr>
              <w:rFonts w:ascii="Times New Roman" w:eastAsia="Times New Roman" w:hAnsi="Times New Roman" w:cs="Times New Roman"/>
              <w:i/>
              <w:iCs/>
              <w:sz w:val="20"/>
              <w:szCs w:val="20"/>
            </w:rPr>
            <w:t>Pengaruhnya</w:t>
          </w:r>
          <w:proofErr w:type="spellEnd"/>
          <w:r w:rsidRPr="000274D5">
            <w:rPr>
              <w:rFonts w:ascii="Times New Roman" w:eastAsia="Times New Roman" w:hAnsi="Times New Roman" w:cs="Times New Roman"/>
              <w:i/>
              <w:iCs/>
              <w:sz w:val="20"/>
              <w:szCs w:val="20"/>
            </w:rPr>
            <w:t xml:space="preserve"> Pada Employee Engagement</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3</w:t>
          </w:r>
          <w:r w:rsidRPr="000274D5">
            <w:rPr>
              <w:rFonts w:ascii="Times New Roman" w:eastAsia="Times New Roman" w:hAnsi="Times New Roman" w:cs="Times New Roman"/>
              <w:sz w:val="20"/>
              <w:szCs w:val="20"/>
            </w:rPr>
            <w:t>, 210–225.</w:t>
          </w:r>
        </w:p>
        <w:p w14:paraId="510C68CE" w14:textId="5B5BA883" w:rsidR="008C0D3C" w:rsidRPr="008C0D3C" w:rsidRDefault="008C0D3C" w:rsidP="008C0D3C">
          <w:pPr>
            <w:autoSpaceDE w:val="0"/>
            <w:autoSpaceDN w:val="0"/>
            <w:ind w:hanging="480"/>
            <w:jc w:val="both"/>
            <w:divId w:val="1400666475"/>
            <w:rPr>
              <w:rFonts w:ascii="Times New Roman" w:eastAsia="Times New Roman" w:hAnsi="Times New Roman" w:cs="Times New Roman"/>
              <w:sz w:val="20"/>
              <w:szCs w:val="20"/>
            </w:rPr>
          </w:pPr>
          <w:r w:rsidRPr="000274D5">
            <w:rPr>
              <w:rFonts w:ascii="Times New Roman" w:eastAsia="Times New Roman" w:hAnsi="Times New Roman" w:cs="Times New Roman"/>
              <w:sz w:val="20"/>
              <w:szCs w:val="20"/>
            </w:rPr>
            <w:t xml:space="preserve">Zafar Iqbal, M., </w:t>
          </w:r>
          <w:proofErr w:type="spellStart"/>
          <w:r w:rsidRPr="000274D5">
            <w:rPr>
              <w:rFonts w:ascii="Times New Roman" w:eastAsia="Times New Roman" w:hAnsi="Times New Roman" w:cs="Times New Roman"/>
              <w:sz w:val="20"/>
              <w:szCs w:val="20"/>
            </w:rPr>
            <w:t>Rehan</w:t>
          </w:r>
          <w:proofErr w:type="spellEnd"/>
          <w:r w:rsidRPr="000274D5">
            <w:rPr>
              <w:rFonts w:ascii="Times New Roman" w:eastAsia="Times New Roman" w:hAnsi="Times New Roman" w:cs="Times New Roman"/>
              <w:sz w:val="20"/>
              <w:szCs w:val="20"/>
            </w:rPr>
            <w:t xml:space="preserve">, M., Fatima, A., &amp; Nawab, S. (2017). The Impact </w:t>
          </w:r>
          <w:proofErr w:type="gramStart"/>
          <w:r w:rsidRPr="000274D5">
            <w:rPr>
              <w:rFonts w:ascii="Times New Roman" w:eastAsia="Times New Roman" w:hAnsi="Times New Roman" w:cs="Times New Roman"/>
              <w:sz w:val="20"/>
              <w:szCs w:val="20"/>
            </w:rPr>
            <w:t>Of</w:t>
          </w:r>
          <w:proofErr w:type="gramEnd"/>
          <w:r w:rsidRPr="000274D5">
            <w:rPr>
              <w:rFonts w:ascii="Times New Roman" w:eastAsia="Times New Roman" w:hAnsi="Times New Roman" w:cs="Times New Roman"/>
              <w:sz w:val="20"/>
              <w:szCs w:val="20"/>
            </w:rPr>
            <w:t xml:space="preserve"> Organizational Justice On Employee Performance In Public Sector Organization Of Pakistan. </w:t>
          </w:r>
          <w:r w:rsidRPr="000274D5">
            <w:rPr>
              <w:rFonts w:ascii="Times New Roman" w:eastAsia="Times New Roman" w:hAnsi="Times New Roman" w:cs="Times New Roman"/>
              <w:i/>
              <w:iCs/>
              <w:sz w:val="20"/>
              <w:szCs w:val="20"/>
            </w:rPr>
            <w:t xml:space="preserve">International Journal </w:t>
          </w:r>
          <w:proofErr w:type="gramStart"/>
          <w:r w:rsidRPr="000274D5">
            <w:rPr>
              <w:rFonts w:ascii="Times New Roman" w:eastAsia="Times New Roman" w:hAnsi="Times New Roman" w:cs="Times New Roman"/>
              <w:i/>
              <w:iCs/>
              <w:sz w:val="20"/>
              <w:szCs w:val="20"/>
            </w:rPr>
            <w:t>Of</w:t>
          </w:r>
          <w:proofErr w:type="gramEnd"/>
          <w:r w:rsidRPr="000274D5">
            <w:rPr>
              <w:rFonts w:ascii="Times New Roman" w:eastAsia="Times New Roman" w:hAnsi="Times New Roman" w:cs="Times New Roman"/>
              <w:i/>
              <w:iCs/>
              <w:sz w:val="20"/>
              <w:szCs w:val="20"/>
            </w:rPr>
            <w:t xml:space="preserve"> Economics &amp; Management Sciences</w:t>
          </w:r>
          <w:r w:rsidRPr="000274D5">
            <w:rPr>
              <w:rFonts w:ascii="Times New Roman" w:eastAsia="Times New Roman" w:hAnsi="Times New Roman" w:cs="Times New Roman"/>
              <w:sz w:val="20"/>
              <w:szCs w:val="20"/>
            </w:rPr>
            <w:t xml:space="preserve">, </w:t>
          </w:r>
          <w:r w:rsidRPr="000274D5">
            <w:rPr>
              <w:rFonts w:ascii="Times New Roman" w:eastAsia="Times New Roman" w:hAnsi="Times New Roman" w:cs="Times New Roman"/>
              <w:i/>
              <w:iCs/>
              <w:sz w:val="20"/>
              <w:szCs w:val="20"/>
            </w:rPr>
            <w:t>06</w:t>
          </w:r>
          <w:r w:rsidRPr="000274D5">
            <w:rPr>
              <w:rFonts w:ascii="Times New Roman" w:eastAsia="Times New Roman" w:hAnsi="Times New Roman" w:cs="Times New Roman"/>
              <w:sz w:val="20"/>
              <w:szCs w:val="20"/>
            </w:rPr>
            <w:t>(03). Https://Doi.Org/10.4172/2162-6359.1000431</w:t>
          </w:r>
        </w:p>
        <w:p w14:paraId="11AB7B83" w14:textId="05AC6A54" w:rsidR="008C0D3C" w:rsidRPr="008C0D3C" w:rsidRDefault="008C0D3C" w:rsidP="008C0D3C">
          <w:pPr>
            <w:spacing w:before="120" w:after="0" w:line="240" w:lineRule="auto"/>
            <w:jc w:val="both"/>
            <w:rPr>
              <w:rFonts w:ascii="Times New Roman" w:eastAsia="Times New Roman" w:hAnsi="Times New Roman" w:cs="Times New Roman"/>
              <w:b/>
              <w:sz w:val="20"/>
              <w:szCs w:val="20"/>
              <w:lang w:val="en-AU"/>
            </w:rPr>
          </w:pPr>
          <w:r w:rsidRPr="008C0D3C">
            <w:rPr>
              <w:rFonts w:ascii="Times New Roman" w:eastAsia="Times New Roman" w:hAnsi="Times New Roman" w:cs="Times New Roman"/>
              <w:sz w:val="20"/>
              <w:szCs w:val="20"/>
            </w:rPr>
            <w:t> </w:t>
          </w:r>
        </w:p>
      </w:sdtContent>
    </w:sdt>
    <w:bookmarkEnd w:id="0" w:displacedByCustomXml="prev"/>
    <w:sectPr w:rsidR="008C0D3C" w:rsidRPr="008C0D3C" w:rsidSect="00941591">
      <w:headerReference w:type="even" r:id="rId12"/>
      <w:headerReference w:type="default" r:id="rId13"/>
      <w:headerReference w:type="first" r:id="rId14"/>
      <w:pgSz w:w="11900" w:h="16840"/>
      <w:pgMar w:top="3317" w:right="2410" w:bottom="3317" w:left="2410" w:header="2466" w:footer="709" w:gutter="0"/>
      <w:pgNumType w:start="1"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3B06" w14:textId="77777777" w:rsidR="00115000" w:rsidRDefault="00115000" w:rsidP="00941591">
      <w:pPr>
        <w:spacing w:after="0" w:line="240" w:lineRule="auto"/>
      </w:pPr>
      <w:r>
        <w:separator/>
      </w:r>
    </w:p>
  </w:endnote>
  <w:endnote w:type="continuationSeparator" w:id="0">
    <w:p w14:paraId="289CE4C0" w14:textId="77777777" w:rsidR="00115000" w:rsidRDefault="00115000" w:rsidP="0094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2E68" w14:textId="77777777" w:rsidR="00115000" w:rsidRDefault="00115000" w:rsidP="00941591">
      <w:pPr>
        <w:spacing w:after="0" w:line="240" w:lineRule="auto"/>
      </w:pPr>
      <w:r>
        <w:separator/>
      </w:r>
    </w:p>
  </w:footnote>
  <w:footnote w:type="continuationSeparator" w:id="0">
    <w:p w14:paraId="5894E3A0" w14:textId="77777777" w:rsidR="00115000" w:rsidRDefault="00115000" w:rsidP="00941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7AA9" w14:textId="77777777" w:rsidR="00066D17" w:rsidRPr="006649E2" w:rsidRDefault="00393A63" w:rsidP="006649E2">
    <w:pPr>
      <w:pStyle w:val="Header"/>
      <w:tabs>
        <w:tab w:val="left" w:pos="1170"/>
        <w:tab w:val="right" w:pos="9450"/>
      </w:tabs>
      <w:ind w:left="540" w:right="2" w:hanging="540"/>
      <w:jc w:val="left"/>
      <w:rPr>
        <w:b/>
        <w:iCs/>
        <w:sz w:val="20"/>
        <w:szCs w:val="22"/>
        <w:lang w:val="en-US"/>
      </w:rPr>
    </w:pPr>
    <w:r w:rsidRPr="00132A35">
      <w:rPr>
        <w:rStyle w:val="PageNumber"/>
        <w:sz w:val="22"/>
        <w:szCs w:val="22"/>
      </w:rPr>
      <w:fldChar w:fldCharType="begin"/>
    </w:r>
    <w:r w:rsidRPr="00132A35">
      <w:rPr>
        <w:rStyle w:val="PageNumber"/>
        <w:sz w:val="22"/>
        <w:szCs w:val="22"/>
      </w:rPr>
      <w:instrText xml:space="preserve"> PAGE </w:instrText>
    </w:r>
    <w:r w:rsidRPr="00132A35">
      <w:rPr>
        <w:rStyle w:val="PageNumber"/>
        <w:sz w:val="22"/>
        <w:szCs w:val="22"/>
      </w:rPr>
      <w:fldChar w:fldCharType="separate"/>
    </w:r>
    <w:r>
      <w:rPr>
        <w:rStyle w:val="PageNumber"/>
        <w:noProof/>
        <w:sz w:val="22"/>
        <w:szCs w:val="22"/>
      </w:rPr>
      <w:t>2</w:t>
    </w:r>
    <w:r w:rsidRPr="00132A35">
      <w:rPr>
        <w:rStyle w:val="PageNumber"/>
        <w:sz w:val="22"/>
        <w:szCs w:val="22"/>
      </w:rPr>
      <w:fldChar w:fldCharType="end"/>
    </w:r>
    <w:r>
      <w:rPr>
        <w:rStyle w:val="PageNumber"/>
        <w:sz w:val="22"/>
        <w:szCs w:val="22"/>
      </w:rPr>
      <w:t xml:space="preserve">       </w:t>
    </w:r>
    <w:r w:rsidRPr="006649E2">
      <w:rPr>
        <w:b/>
        <w:iCs/>
        <w:sz w:val="20"/>
        <w:szCs w:val="22"/>
        <w:lang w:val="en-US"/>
      </w:rPr>
      <w:t xml:space="preserve">The Effect </w:t>
    </w:r>
    <w:proofErr w:type="gramStart"/>
    <w:r w:rsidRPr="006649E2">
      <w:rPr>
        <w:b/>
        <w:iCs/>
        <w:sz w:val="20"/>
        <w:szCs w:val="22"/>
        <w:lang w:val="en-US"/>
      </w:rPr>
      <w:t>Of</w:t>
    </w:r>
    <w:proofErr w:type="gramEnd"/>
    <w:r w:rsidRPr="006649E2">
      <w:rPr>
        <w:b/>
        <w:iCs/>
        <w:sz w:val="20"/>
        <w:szCs w:val="22"/>
        <w:lang w:val="en-US"/>
      </w:rPr>
      <w:t xml:space="preserve"> Organizational Internal Communi</w:t>
    </w:r>
    <w:r>
      <w:rPr>
        <w:b/>
        <w:iCs/>
        <w:sz w:val="20"/>
        <w:szCs w:val="22"/>
        <w:lang w:val="en-US"/>
      </w:rPr>
      <w:t xml:space="preserve">cation, Organizational Justice, </w:t>
    </w:r>
    <w:r w:rsidRPr="006649E2">
      <w:rPr>
        <w:b/>
        <w:iCs/>
        <w:sz w:val="20"/>
        <w:szCs w:val="22"/>
        <w:lang w:val="en-US"/>
      </w:rPr>
      <w:t>Intrinsic Award, And Self-Development on Lecturer's Work Engagement</w:t>
    </w:r>
  </w:p>
  <w:p w14:paraId="048F8E4C" w14:textId="77777777" w:rsidR="00066D17" w:rsidRDefault="00115000" w:rsidP="00DB2A4A">
    <w:pPr>
      <w:pStyle w:val="Header"/>
      <w:tabs>
        <w:tab w:val="left" w:pos="1620"/>
        <w:tab w:val="right" w:pos="9450"/>
      </w:tabs>
      <w:ind w:left="1440" w:right="2" w:hanging="144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DD68" w14:textId="30CBD2CA" w:rsidR="00941591" w:rsidRPr="00941591" w:rsidRDefault="00941591" w:rsidP="007A0448">
    <w:pPr>
      <w:tabs>
        <w:tab w:val="left" w:pos="1170"/>
        <w:tab w:val="right" w:pos="9270"/>
        <w:tab w:val="right" w:pos="9450"/>
      </w:tabs>
      <w:spacing w:after="0" w:line="260" w:lineRule="atLeast"/>
      <w:ind w:left="540" w:right="2" w:hanging="540"/>
      <w:rPr>
        <w:rFonts w:ascii="Times New Roman" w:eastAsia="Times New Roman" w:hAnsi="Times New Roman" w:cs="Times New Roman"/>
        <w:b/>
        <w:i/>
        <w:iCs/>
        <w:sz w:val="20"/>
        <w:lang w:val="en-US"/>
      </w:rPr>
    </w:pPr>
    <w:r w:rsidRPr="00941591">
      <w:rPr>
        <w:rFonts w:ascii="Times New Roman" w:eastAsia="Times New Roman" w:hAnsi="Times New Roman" w:cs="Times New Roman"/>
        <w:i/>
        <w:lang w:val="en-AU"/>
      </w:rPr>
      <w:fldChar w:fldCharType="begin"/>
    </w:r>
    <w:r w:rsidRPr="00941591">
      <w:rPr>
        <w:rFonts w:ascii="Times New Roman" w:eastAsia="Times New Roman" w:hAnsi="Times New Roman" w:cs="Times New Roman"/>
        <w:i/>
        <w:lang w:val="en-AU"/>
      </w:rPr>
      <w:instrText xml:space="preserve"> PAGE </w:instrText>
    </w:r>
    <w:r w:rsidRPr="00941591">
      <w:rPr>
        <w:rFonts w:ascii="Times New Roman" w:eastAsia="Times New Roman" w:hAnsi="Times New Roman" w:cs="Times New Roman"/>
        <w:i/>
        <w:lang w:val="en-AU"/>
      </w:rPr>
      <w:fldChar w:fldCharType="separate"/>
    </w:r>
    <w:r w:rsidRPr="00941591">
      <w:rPr>
        <w:rFonts w:ascii="Times New Roman" w:eastAsia="Times New Roman" w:hAnsi="Times New Roman" w:cs="Times New Roman"/>
        <w:i/>
        <w:lang w:val="en-AU"/>
      </w:rPr>
      <w:t>22</w:t>
    </w:r>
    <w:r w:rsidRPr="00941591">
      <w:rPr>
        <w:rFonts w:ascii="Times New Roman" w:eastAsia="Times New Roman" w:hAnsi="Times New Roman" w:cs="Times New Roman"/>
        <w:i/>
        <w:lang w:val="en-AU"/>
      </w:rPr>
      <w:fldChar w:fldCharType="end"/>
    </w:r>
    <w:r w:rsidRPr="00941591">
      <w:rPr>
        <w:rFonts w:ascii="Times New Roman" w:eastAsia="Times New Roman" w:hAnsi="Times New Roman" w:cs="Times New Roman"/>
        <w:i/>
        <w:lang w:val="en-AU"/>
      </w:rPr>
      <w:t xml:space="preserve">       </w:t>
    </w:r>
    <w:r w:rsidR="007A0448" w:rsidRPr="007A0448">
      <w:rPr>
        <w:rFonts w:ascii="Times New Roman" w:eastAsia="Times New Roman" w:hAnsi="Times New Roman" w:cs="Times New Roman"/>
        <w:b/>
        <w:i/>
        <w:iCs/>
        <w:sz w:val="20"/>
        <w:lang w:val="en-US"/>
      </w:rPr>
      <w:t>Development of Work Engagement Model Based on Organizational Culture Method</w:t>
    </w:r>
  </w:p>
  <w:p w14:paraId="0A7BE303" w14:textId="0EA0A0FD" w:rsidR="00066D17" w:rsidRPr="00953F60" w:rsidRDefault="00393A63" w:rsidP="00CB0D58">
    <w:pPr>
      <w:pStyle w:val="Header"/>
      <w:tabs>
        <w:tab w:val="clear" w:pos="9270"/>
        <w:tab w:val="left" w:pos="6810"/>
        <w:tab w:val="right" w:pos="9450"/>
      </w:tabs>
      <w:ind w:right="2"/>
      <w:rPr>
        <w:sz w:val="20"/>
        <w:szCs w:val="22"/>
      </w:rPr>
    </w:pPr>
    <w:r w:rsidRPr="00953F60">
      <w:rPr>
        <w:sz w:val="20"/>
        <w:szCs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6BD9" w14:textId="77777777" w:rsidR="00066D17" w:rsidRDefault="00393A63" w:rsidP="00077801">
    <w:pPr>
      <w:pStyle w:val="Header"/>
      <w:tabs>
        <w:tab w:val="clear" w:pos="9270"/>
        <w:tab w:val="left" w:pos="6885"/>
        <w:tab w:val="right" w:pos="9450"/>
      </w:tabs>
      <w:ind w:right="2"/>
    </w:pPr>
    <w:bookmarkStart w:id="9" w:name="_Hlk86051184"/>
    <w:r>
      <w:t>International Journal of Instruction 20---1</w:t>
    </w:r>
    <w:bookmarkEnd w:id="9"/>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numFmt w:val="none"/>
      <w:lvlText w:val=""/>
      <w:legacy w:legacy="1" w:legacySpace="0" w:legacyIndent="426"/>
      <w:lvlJc w:val="left"/>
      <w:rPr>
        <w:rFonts w:ascii="Symbol" w:hAnsi="Symbol" w:hint="default"/>
      </w:rPr>
    </w:lvl>
  </w:abstractNum>
  <w:abstractNum w:abstractNumId="2" w15:restartNumberingAfterBreak="0">
    <w:nsid w:val="00000003"/>
    <w:multiLevelType w:val="singleLevel"/>
    <w:tmpl w:val="00000000"/>
    <w:lvl w:ilvl="0">
      <w:numFmt w:val="none"/>
      <w:lvlText w:val=""/>
      <w:legacy w:legacy="1" w:legacySpace="0" w:legacyIndent="426"/>
      <w:lvlJc w:val="left"/>
      <w:rPr>
        <w:rFonts w:ascii="Symbol" w:hAnsi="Symbol" w:hint="default"/>
      </w:rPr>
    </w:lvl>
  </w:abstractNum>
  <w:abstractNum w:abstractNumId="3" w15:restartNumberingAfterBreak="0">
    <w:nsid w:val="00000004"/>
    <w:multiLevelType w:val="singleLevel"/>
    <w:tmpl w:val="00000000"/>
    <w:lvl w:ilvl="0">
      <w:numFmt w:val="none"/>
      <w:lvlText w:val=""/>
      <w:legacy w:legacy="1" w:legacySpace="0" w:legacyIndent="426"/>
      <w:lvlJc w:val="left"/>
      <w:rPr>
        <w:rFonts w:ascii="Symbol" w:hAnsi="Symbol" w:hint="default"/>
      </w:rPr>
    </w:lvl>
  </w:abstractNum>
  <w:abstractNum w:abstractNumId="4" w15:restartNumberingAfterBreak="0">
    <w:nsid w:val="00000005"/>
    <w:multiLevelType w:val="singleLevel"/>
    <w:tmpl w:val="00000000"/>
    <w:lvl w:ilvl="0">
      <w:numFmt w:val="none"/>
      <w:lvlText w:val=""/>
      <w:legacy w:legacy="1" w:legacySpace="0" w:legacyIndent="426"/>
      <w:lvlJc w:val="left"/>
      <w:rPr>
        <w:rFonts w:ascii="Symbol" w:hAnsi="Symbol" w:hint="default"/>
      </w:rPr>
    </w:lvl>
  </w:abstractNum>
  <w:abstractNum w:abstractNumId="5" w15:restartNumberingAfterBreak="0">
    <w:nsid w:val="00000006"/>
    <w:multiLevelType w:val="singleLevel"/>
    <w:tmpl w:val="00000000"/>
    <w:lvl w:ilvl="0">
      <w:numFmt w:val="none"/>
      <w:lvlText w:val=""/>
      <w:legacy w:legacy="1" w:legacySpace="0" w:legacyIndent="426"/>
      <w:lvlJc w:val="left"/>
      <w:rPr>
        <w:rFonts w:ascii="Symbol" w:hAnsi="Symbol" w:hint="default"/>
      </w:rPr>
    </w:lvl>
  </w:abstractNum>
  <w:abstractNum w:abstractNumId="6" w15:restartNumberingAfterBreak="0">
    <w:nsid w:val="00000007"/>
    <w:multiLevelType w:val="singleLevel"/>
    <w:tmpl w:val="00000000"/>
    <w:lvl w:ilvl="0">
      <w:numFmt w:val="none"/>
      <w:lvlText w:val=""/>
      <w:legacy w:legacy="1" w:legacySpace="0" w:legacyIndent="426"/>
      <w:lvlJc w:val="left"/>
      <w:rPr>
        <w:rFonts w:ascii="Symbol" w:hAnsi="Symbol" w:hint="default"/>
      </w:rPr>
    </w:lvl>
  </w:abstractNum>
  <w:abstractNum w:abstractNumId="7" w15:restartNumberingAfterBreak="0">
    <w:nsid w:val="00000008"/>
    <w:multiLevelType w:val="singleLevel"/>
    <w:tmpl w:val="00000000"/>
    <w:lvl w:ilvl="0">
      <w:numFmt w:val="none"/>
      <w:lvlText w:val=""/>
      <w:legacy w:legacy="1" w:legacySpace="0" w:legacyIndent="426"/>
      <w:lvlJc w:val="left"/>
      <w:rPr>
        <w:rFonts w:ascii="Symbol" w:hAnsi="Symbol" w:hint="default"/>
      </w:rPr>
    </w:lvl>
  </w:abstractNum>
  <w:abstractNum w:abstractNumId="8" w15:restartNumberingAfterBreak="0">
    <w:nsid w:val="00000009"/>
    <w:multiLevelType w:val="singleLevel"/>
    <w:tmpl w:val="00000000"/>
    <w:lvl w:ilvl="0">
      <w:numFmt w:val="none"/>
      <w:lvlText w:val=""/>
      <w:legacy w:legacy="1" w:legacySpace="0" w:legacyIndent="426"/>
      <w:lvlJc w:val="left"/>
      <w:rPr>
        <w:rFonts w:ascii="Symbol" w:hAnsi="Symbol" w:hint="default"/>
      </w:rPr>
    </w:lvl>
  </w:abstractNum>
  <w:abstractNum w:abstractNumId="9" w15:restartNumberingAfterBreak="0">
    <w:nsid w:val="0000000A"/>
    <w:multiLevelType w:val="singleLevel"/>
    <w:tmpl w:val="00000000"/>
    <w:lvl w:ilvl="0">
      <w:numFmt w:val="none"/>
      <w:lvlText w:val=""/>
      <w:legacy w:legacy="1" w:legacySpace="0" w:legacyIndent="426"/>
      <w:lvlJc w:val="left"/>
      <w:rPr>
        <w:rFonts w:ascii="Symbol" w:hAnsi="Symbol" w:hint="default"/>
      </w:rPr>
    </w:lvl>
  </w:abstractNum>
  <w:abstractNum w:abstractNumId="10" w15:restartNumberingAfterBreak="0">
    <w:nsid w:val="0000000B"/>
    <w:multiLevelType w:val="singleLevel"/>
    <w:tmpl w:val="00000000"/>
    <w:lvl w:ilvl="0">
      <w:numFmt w:val="none"/>
      <w:lvlText w:val=""/>
      <w:legacy w:legacy="1" w:legacySpace="0" w:legacyIndent="426"/>
      <w:lvlJc w:val="left"/>
      <w:rPr>
        <w:rFonts w:ascii="Symbol" w:hAnsi="Symbol" w:hint="default"/>
      </w:rPr>
    </w:lvl>
  </w:abstractNum>
  <w:abstractNum w:abstractNumId="11" w15:restartNumberingAfterBreak="0">
    <w:nsid w:val="0000000C"/>
    <w:multiLevelType w:val="singleLevel"/>
    <w:tmpl w:val="00000000"/>
    <w:lvl w:ilvl="0">
      <w:numFmt w:val="none"/>
      <w:lvlText w:val=""/>
      <w:legacy w:legacy="1" w:legacySpace="0" w:legacyIndent="426"/>
      <w:lvlJc w:val="left"/>
      <w:rPr>
        <w:rFonts w:ascii="Symbol" w:hAnsi="Symbol" w:hint="default"/>
      </w:rPr>
    </w:lvl>
  </w:abstractNum>
  <w:abstractNum w:abstractNumId="12" w15:restartNumberingAfterBreak="0">
    <w:nsid w:val="0000000D"/>
    <w:multiLevelType w:val="singleLevel"/>
    <w:tmpl w:val="00000000"/>
    <w:lvl w:ilvl="0">
      <w:numFmt w:val="none"/>
      <w:lvlText w:val=""/>
      <w:legacy w:legacy="1" w:legacySpace="0" w:legacyIndent="426"/>
      <w:lvlJc w:val="left"/>
      <w:rPr>
        <w:rFonts w:ascii="Symbol" w:hAnsi="Symbol" w:hint="default"/>
      </w:rPr>
    </w:lvl>
  </w:abstractNum>
  <w:abstractNum w:abstractNumId="13" w15:restartNumberingAfterBreak="0">
    <w:nsid w:val="0000000E"/>
    <w:multiLevelType w:val="singleLevel"/>
    <w:tmpl w:val="00000000"/>
    <w:lvl w:ilvl="0">
      <w:numFmt w:val="none"/>
      <w:lvlText w:val=""/>
      <w:legacy w:legacy="1" w:legacySpace="0" w:legacyIndent="426"/>
      <w:lvlJc w:val="left"/>
      <w:rPr>
        <w:rFonts w:ascii="Symbol" w:hAnsi="Symbol" w:hint="default"/>
      </w:rPr>
    </w:lvl>
  </w:abstractNum>
  <w:abstractNum w:abstractNumId="14" w15:restartNumberingAfterBreak="0">
    <w:nsid w:val="0000000F"/>
    <w:multiLevelType w:val="singleLevel"/>
    <w:tmpl w:val="00000000"/>
    <w:lvl w:ilvl="0">
      <w:numFmt w:val="none"/>
      <w:lvlText w:val=""/>
      <w:legacy w:legacy="1" w:legacySpace="0" w:legacyIndent="426"/>
      <w:lvlJc w:val="left"/>
      <w:rPr>
        <w:rFonts w:ascii="Symbol" w:hAnsi="Symbol" w:hint="default"/>
      </w:rPr>
    </w:lvl>
  </w:abstractNum>
  <w:abstractNum w:abstractNumId="15" w15:restartNumberingAfterBreak="0">
    <w:nsid w:val="00000010"/>
    <w:multiLevelType w:val="singleLevel"/>
    <w:tmpl w:val="00000000"/>
    <w:lvl w:ilvl="0">
      <w:numFmt w:val="none"/>
      <w:lvlText w:val=""/>
      <w:legacy w:legacy="1" w:legacySpace="0" w:legacyIndent="426"/>
      <w:lvlJc w:val="left"/>
      <w:rPr>
        <w:rFonts w:ascii="Symbol" w:hAnsi="Symbol" w:hint="default"/>
      </w:rPr>
    </w:lvl>
  </w:abstractNum>
  <w:abstractNum w:abstractNumId="16" w15:restartNumberingAfterBreak="0">
    <w:nsid w:val="00000011"/>
    <w:multiLevelType w:val="singleLevel"/>
    <w:tmpl w:val="00000000"/>
    <w:lvl w:ilvl="0">
      <w:numFmt w:val="none"/>
      <w:lvlText w:val=""/>
      <w:legacy w:legacy="1" w:legacySpace="0" w:legacyIndent="426"/>
      <w:lvlJc w:val="left"/>
      <w:rPr>
        <w:rFonts w:ascii="Symbol" w:hAnsi="Symbol" w:hint="default"/>
      </w:rPr>
    </w:lvl>
  </w:abstractNum>
  <w:abstractNum w:abstractNumId="17" w15:restartNumberingAfterBreak="0">
    <w:nsid w:val="00000012"/>
    <w:multiLevelType w:val="singleLevel"/>
    <w:tmpl w:val="00000000"/>
    <w:lvl w:ilvl="0">
      <w:numFmt w:val="none"/>
      <w:lvlText w:val=""/>
      <w:legacy w:legacy="1" w:legacySpace="0" w:legacyIndent="426"/>
      <w:lvlJc w:val="left"/>
      <w:rPr>
        <w:rFonts w:ascii="Symbol" w:hAnsi="Symbol" w:hint="default"/>
      </w:rPr>
    </w:lvl>
  </w:abstractNum>
  <w:abstractNum w:abstractNumId="18" w15:restartNumberingAfterBreak="0">
    <w:nsid w:val="00000013"/>
    <w:multiLevelType w:val="singleLevel"/>
    <w:tmpl w:val="00000000"/>
    <w:lvl w:ilvl="0">
      <w:numFmt w:val="none"/>
      <w:lvlText w:val=""/>
      <w:legacy w:legacy="1" w:legacySpace="0" w:legacyIndent="426"/>
      <w:lvlJc w:val="left"/>
      <w:rPr>
        <w:rFonts w:ascii="Symbol" w:hAnsi="Symbol" w:hint="default"/>
      </w:rPr>
    </w:lvl>
  </w:abstractNum>
  <w:abstractNum w:abstractNumId="19" w15:restartNumberingAfterBreak="0">
    <w:nsid w:val="00000014"/>
    <w:multiLevelType w:val="singleLevel"/>
    <w:tmpl w:val="00000000"/>
    <w:lvl w:ilvl="0">
      <w:numFmt w:val="none"/>
      <w:lvlText w:val=""/>
      <w:legacy w:legacy="1" w:legacySpace="0" w:legacyIndent="426"/>
      <w:lvlJc w:val="left"/>
      <w:rPr>
        <w:rFonts w:ascii="Symbol" w:hAnsi="Symbol" w:hint="default"/>
      </w:rPr>
    </w:lvl>
  </w:abstractNum>
  <w:abstractNum w:abstractNumId="20" w15:restartNumberingAfterBreak="0">
    <w:nsid w:val="00000015"/>
    <w:multiLevelType w:val="singleLevel"/>
    <w:tmpl w:val="00000000"/>
    <w:lvl w:ilvl="0">
      <w:numFmt w:val="none"/>
      <w:lvlText w:val=""/>
      <w:legacy w:legacy="1" w:legacySpace="0" w:legacyIndent="426"/>
      <w:lvlJc w:val="left"/>
      <w:rPr>
        <w:rFonts w:ascii="Symbol" w:hAnsi="Symbol" w:hint="default"/>
      </w:rPr>
    </w:lvl>
  </w:abstractNum>
  <w:abstractNum w:abstractNumId="21" w15:restartNumberingAfterBreak="0">
    <w:nsid w:val="00000016"/>
    <w:multiLevelType w:val="singleLevel"/>
    <w:tmpl w:val="00000000"/>
    <w:lvl w:ilvl="0">
      <w:numFmt w:val="none"/>
      <w:lvlText w:val=""/>
      <w:legacy w:legacy="1" w:legacySpace="0" w:legacyIndent="426"/>
      <w:lvlJc w:val="left"/>
      <w:rPr>
        <w:rFonts w:ascii="Symbol" w:hAnsi="Symbol" w:hint="default"/>
      </w:rPr>
    </w:lvl>
  </w:abstractNum>
  <w:abstractNum w:abstractNumId="22" w15:restartNumberingAfterBreak="0">
    <w:nsid w:val="00000017"/>
    <w:multiLevelType w:val="singleLevel"/>
    <w:tmpl w:val="00000000"/>
    <w:lvl w:ilvl="0">
      <w:numFmt w:val="none"/>
      <w:lvlText w:val=""/>
      <w:legacy w:legacy="1" w:legacySpace="0" w:legacyIndent="426"/>
      <w:lvlJc w:val="left"/>
      <w:rPr>
        <w:rFonts w:ascii="Symbol" w:hAnsi="Symbol" w:hint="default"/>
      </w:rPr>
    </w:lvl>
  </w:abstractNum>
  <w:abstractNum w:abstractNumId="23" w15:restartNumberingAfterBreak="0">
    <w:nsid w:val="00000018"/>
    <w:multiLevelType w:val="singleLevel"/>
    <w:tmpl w:val="00000000"/>
    <w:lvl w:ilvl="0">
      <w:numFmt w:val="none"/>
      <w:lvlText w:val=""/>
      <w:legacy w:legacy="1" w:legacySpace="0" w:legacyIndent="426"/>
      <w:lvlJc w:val="left"/>
      <w:rPr>
        <w:rFonts w:ascii="Symbol" w:hAnsi="Symbol" w:hint="default"/>
      </w:rPr>
    </w:lvl>
  </w:abstractNum>
  <w:abstractNum w:abstractNumId="24" w15:restartNumberingAfterBreak="0">
    <w:nsid w:val="00000019"/>
    <w:multiLevelType w:val="singleLevel"/>
    <w:tmpl w:val="00000000"/>
    <w:lvl w:ilvl="0">
      <w:numFmt w:val="none"/>
      <w:lvlText w:val=""/>
      <w:legacy w:legacy="1" w:legacySpace="0" w:legacyIndent="426"/>
      <w:lvlJc w:val="left"/>
      <w:rPr>
        <w:rFonts w:ascii="Symbol" w:hAnsi="Symbol" w:hint="default"/>
      </w:rPr>
    </w:lvl>
  </w:abstractNum>
  <w:abstractNum w:abstractNumId="25" w15:restartNumberingAfterBreak="0">
    <w:nsid w:val="0000001A"/>
    <w:multiLevelType w:val="singleLevel"/>
    <w:tmpl w:val="00000000"/>
    <w:lvl w:ilvl="0">
      <w:numFmt w:val="none"/>
      <w:lvlText w:val=""/>
      <w:legacy w:legacy="1" w:legacySpace="0" w:legacyIndent="426"/>
      <w:lvlJc w:val="left"/>
      <w:rPr>
        <w:rFonts w:ascii="Symbol" w:hAnsi="Symbol" w:hint="default"/>
      </w:rPr>
    </w:lvl>
  </w:abstractNum>
  <w:abstractNum w:abstractNumId="26"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0000020"/>
    <w:multiLevelType w:val="singleLevel"/>
    <w:tmpl w:val="00000000"/>
    <w:lvl w:ilvl="0">
      <w:start w:val="1"/>
      <w:numFmt w:val="bullet"/>
      <w:pStyle w:val="dot"/>
      <w:lvlText w:val=""/>
      <w:lvlJc w:val="left"/>
      <w:pPr>
        <w:tabs>
          <w:tab w:val="num" w:pos="360"/>
        </w:tabs>
        <w:ind w:left="360" w:hanging="360"/>
      </w:pPr>
      <w:rPr>
        <w:rFonts w:ascii="Symbol" w:hAnsi="Symbol" w:hint="default"/>
      </w:rPr>
    </w:lvl>
  </w:abstractNum>
  <w:abstractNum w:abstractNumId="32"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16A688B"/>
    <w:multiLevelType w:val="hybridMultilevel"/>
    <w:tmpl w:val="591C1EE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88D0468"/>
    <w:multiLevelType w:val="hybridMultilevel"/>
    <w:tmpl w:val="6C903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9F112C"/>
    <w:multiLevelType w:val="multilevel"/>
    <w:tmpl w:val="053ABC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5713247"/>
    <w:multiLevelType w:val="hybridMultilevel"/>
    <w:tmpl w:val="F5FC6B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91F65A1"/>
    <w:multiLevelType w:val="hybridMultilevel"/>
    <w:tmpl w:val="5B08A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13756"/>
    <w:multiLevelType w:val="hybridMultilevel"/>
    <w:tmpl w:val="45D6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5"/>
  </w:num>
  <w:num w:numId="35">
    <w:abstractNumId w:val="38"/>
  </w:num>
  <w:num w:numId="36">
    <w:abstractNumId w:val="34"/>
  </w:num>
  <w:num w:numId="37">
    <w:abstractNumId w:val="37"/>
  </w:num>
  <w:num w:numId="38">
    <w:abstractNumId w:val="3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91"/>
    <w:rsid w:val="000274D5"/>
    <w:rsid w:val="000E4BC0"/>
    <w:rsid w:val="00115000"/>
    <w:rsid w:val="0025311D"/>
    <w:rsid w:val="002D7FE9"/>
    <w:rsid w:val="00306154"/>
    <w:rsid w:val="00363516"/>
    <w:rsid w:val="00374218"/>
    <w:rsid w:val="00393A63"/>
    <w:rsid w:val="003B2203"/>
    <w:rsid w:val="003F22AE"/>
    <w:rsid w:val="0041319D"/>
    <w:rsid w:val="00413A77"/>
    <w:rsid w:val="006009A9"/>
    <w:rsid w:val="0064266A"/>
    <w:rsid w:val="0072297B"/>
    <w:rsid w:val="00791C87"/>
    <w:rsid w:val="007A0448"/>
    <w:rsid w:val="00867E12"/>
    <w:rsid w:val="008C0D3C"/>
    <w:rsid w:val="00941591"/>
    <w:rsid w:val="00DC54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327F"/>
  <w15:chartTrackingRefBased/>
  <w15:docId w15:val="{91653101-1C49-4D1E-8623-8408E16C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1591"/>
    <w:pPr>
      <w:keepNext/>
      <w:spacing w:before="240" w:after="0" w:line="260" w:lineRule="atLeast"/>
      <w:jc w:val="center"/>
      <w:outlineLvl w:val="0"/>
    </w:pPr>
    <w:rPr>
      <w:rFonts w:ascii="Times New Roman" w:eastAsia="Times New Roman" w:hAnsi="Times New Roman" w:cs="Times New Roman"/>
      <w:b/>
      <w:caps/>
      <w:sz w:val="24"/>
      <w:szCs w:val="20"/>
      <w:lang w:val="en-AU"/>
    </w:rPr>
  </w:style>
  <w:style w:type="paragraph" w:styleId="Heading2">
    <w:name w:val="heading 2"/>
    <w:aliases w:val="main heading"/>
    <w:basedOn w:val="Normal"/>
    <w:next w:val="Normal"/>
    <w:link w:val="Heading2Char"/>
    <w:qFormat/>
    <w:rsid w:val="00941591"/>
    <w:pPr>
      <w:keepNext/>
      <w:spacing w:before="200" w:after="0" w:line="260" w:lineRule="atLeast"/>
      <w:jc w:val="center"/>
      <w:outlineLvl w:val="1"/>
    </w:pPr>
    <w:rPr>
      <w:rFonts w:ascii="Times New Roman" w:eastAsia="Times New Roman" w:hAnsi="Times New Roman" w:cs="Times New Roman"/>
      <w:b/>
      <w:sz w:val="28"/>
      <w:szCs w:val="20"/>
      <w:lang w:val="en-AU"/>
    </w:rPr>
  </w:style>
  <w:style w:type="paragraph" w:styleId="Heading3">
    <w:name w:val="heading 3"/>
    <w:aliases w:val="sub heading"/>
    <w:basedOn w:val="Normal"/>
    <w:next w:val="Normal"/>
    <w:link w:val="Heading3Char"/>
    <w:qFormat/>
    <w:rsid w:val="00941591"/>
    <w:pPr>
      <w:keepNext/>
      <w:spacing w:before="200" w:after="0" w:line="260" w:lineRule="atLeast"/>
      <w:outlineLvl w:val="2"/>
    </w:pPr>
    <w:rPr>
      <w:rFonts w:ascii="Times New Roman" w:eastAsia="Times New Roman" w:hAnsi="Times New Roman" w:cs="Times New Roman"/>
      <w:b/>
      <w:i/>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91"/>
    <w:rPr>
      <w:rFonts w:ascii="Times New Roman" w:eastAsia="Times New Roman" w:hAnsi="Times New Roman" w:cs="Times New Roman"/>
      <w:b/>
      <w:caps/>
      <w:sz w:val="24"/>
      <w:szCs w:val="20"/>
      <w:lang w:val="en-AU"/>
    </w:rPr>
  </w:style>
  <w:style w:type="character" w:customStyle="1" w:styleId="Heading2Char">
    <w:name w:val="Heading 2 Char"/>
    <w:aliases w:val="main heading Char"/>
    <w:basedOn w:val="DefaultParagraphFont"/>
    <w:link w:val="Heading2"/>
    <w:rsid w:val="00941591"/>
    <w:rPr>
      <w:rFonts w:ascii="Times New Roman" w:eastAsia="Times New Roman" w:hAnsi="Times New Roman" w:cs="Times New Roman"/>
      <w:b/>
      <w:sz w:val="28"/>
      <w:szCs w:val="20"/>
      <w:lang w:val="en-AU"/>
    </w:rPr>
  </w:style>
  <w:style w:type="character" w:customStyle="1" w:styleId="Heading3Char">
    <w:name w:val="Heading 3 Char"/>
    <w:aliases w:val="sub heading Char"/>
    <w:basedOn w:val="DefaultParagraphFont"/>
    <w:link w:val="Heading3"/>
    <w:rsid w:val="00941591"/>
    <w:rPr>
      <w:rFonts w:ascii="Times New Roman" w:eastAsia="Times New Roman" w:hAnsi="Times New Roman" w:cs="Times New Roman"/>
      <w:b/>
      <w:i/>
      <w:sz w:val="28"/>
      <w:szCs w:val="20"/>
      <w:lang w:val="en-AU"/>
    </w:rPr>
  </w:style>
  <w:style w:type="numbering" w:customStyle="1" w:styleId="NoList1">
    <w:name w:val="No List1"/>
    <w:next w:val="NoList"/>
    <w:semiHidden/>
    <w:rsid w:val="00941591"/>
  </w:style>
  <w:style w:type="paragraph" w:styleId="Footer">
    <w:name w:val="footer"/>
    <w:basedOn w:val="Normal"/>
    <w:link w:val="FooterChar"/>
    <w:rsid w:val="00941591"/>
    <w:pPr>
      <w:tabs>
        <w:tab w:val="center" w:pos="4320"/>
        <w:tab w:val="right" w:pos="8640"/>
      </w:tabs>
      <w:spacing w:before="160" w:after="0" w:line="260" w:lineRule="atLeast"/>
      <w:jc w:val="both"/>
    </w:pPr>
    <w:rPr>
      <w:rFonts w:ascii="Times New Roman" w:eastAsia="Times New Roman" w:hAnsi="Times New Roman" w:cs="Times New Roman"/>
      <w:sz w:val="24"/>
      <w:szCs w:val="20"/>
      <w:lang w:val="en-AU"/>
    </w:rPr>
  </w:style>
  <w:style w:type="character" w:customStyle="1" w:styleId="FooterChar">
    <w:name w:val="Footer Char"/>
    <w:basedOn w:val="DefaultParagraphFont"/>
    <w:link w:val="Footer"/>
    <w:rsid w:val="00941591"/>
    <w:rPr>
      <w:rFonts w:ascii="Times New Roman" w:eastAsia="Times New Roman" w:hAnsi="Times New Roman" w:cs="Times New Roman"/>
      <w:sz w:val="24"/>
      <w:szCs w:val="20"/>
      <w:lang w:val="en-AU"/>
    </w:rPr>
  </w:style>
  <w:style w:type="paragraph" w:styleId="Header">
    <w:name w:val="header"/>
    <w:basedOn w:val="Normal"/>
    <w:link w:val="HeaderChar"/>
    <w:rsid w:val="00941591"/>
    <w:pPr>
      <w:tabs>
        <w:tab w:val="right" w:pos="9270"/>
      </w:tabs>
      <w:spacing w:after="0" w:line="260" w:lineRule="atLeast"/>
      <w:ind w:right="158"/>
      <w:jc w:val="both"/>
    </w:pPr>
    <w:rPr>
      <w:rFonts w:ascii="Times New Roman" w:eastAsia="Times New Roman" w:hAnsi="Times New Roman" w:cs="Times New Roman"/>
      <w:i/>
      <w:sz w:val="24"/>
      <w:szCs w:val="20"/>
      <w:lang w:val="en-AU"/>
    </w:rPr>
  </w:style>
  <w:style w:type="character" w:customStyle="1" w:styleId="HeaderChar">
    <w:name w:val="Header Char"/>
    <w:basedOn w:val="DefaultParagraphFont"/>
    <w:link w:val="Header"/>
    <w:rsid w:val="00941591"/>
    <w:rPr>
      <w:rFonts w:ascii="Times New Roman" w:eastAsia="Times New Roman" w:hAnsi="Times New Roman" w:cs="Times New Roman"/>
      <w:i/>
      <w:sz w:val="24"/>
      <w:szCs w:val="20"/>
      <w:lang w:val="en-AU"/>
    </w:rPr>
  </w:style>
  <w:style w:type="paragraph" w:customStyle="1" w:styleId="quotation">
    <w:name w:val="quotation"/>
    <w:basedOn w:val="Normal"/>
    <w:rsid w:val="00941591"/>
    <w:pPr>
      <w:spacing w:before="120" w:after="0" w:line="220" w:lineRule="atLeast"/>
      <w:ind w:left="567" w:right="526"/>
      <w:jc w:val="both"/>
    </w:pPr>
    <w:rPr>
      <w:rFonts w:ascii="Times New Roman" w:eastAsia="Times New Roman" w:hAnsi="Times New Roman" w:cs="Times New Roman"/>
      <w:sz w:val="24"/>
      <w:szCs w:val="20"/>
      <w:lang w:val="en-AU"/>
    </w:rPr>
  </w:style>
  <w:style w:type="paragraph" w:customStyle="1" w:styleId="Title1">
    <w:name w:val="Title1"/>
    <w:basedOn w:val="Normal"/>
    <w:rsid w:val="00941591"/>
    <w:pPr>
      <w:keepNext/>
      <w:pBdr>
        <w:bottom w:val="single" w:sz="6" w:space="1" w:color="auto"/>
      </w:pBdr>
      <w:spacing w:before="160" w:line="260" w:lineRule="atLeast"/>
      <w:jc w:val="right"/>
    </w:pPr>
    <w:rPr>
      <w:rFonts w:ascii="Arial" w:eastAsia="Times New Roman" w:hAnsi="Arial" w:cs="Times New Roman"/>
      <w:sz w:val="40"/>
      <w:szCs w:val="20"/>
      <w:lang w:val="en-AU"/>
    </w:rPr>
  </w:style>
  <w:style w:type="paragraph" w:customStyle="1" w:styleId="abstract">
    <w:name w:val="abstract"/>
    <w:basedOn w:val="Normal"/>
    <w:rsid w:val="00941591"/>
    <w:pPr>
      <w:spacing w:before="120" w:after="0" w:line="220" w:lineRule="atLeast"/>
      <w:ind w:left="567" w:right="526"/>
      <w:jc w:val="both"/>
    </w:pPr>
    <w:rPr>
      <w:rFonts w:ascii="Times New Roman" w:eastAsia="Times New Roman" w:hAnsi="Times New Roman" w:cs="Times New Roman"/>
      <w:i/>
      <w:sz w:val="24"/>
      <w:szCs w:val="20"/>
      <w:lang w:val="en-AU"/>
    </w:rPr>
  </w:style>
  <w:style w:type="paragraph" w:customStyle="1" w:styleId="reference">
    <w:name w:val="reference"/>
    <w:basedOn w:val="Normal"/>
    <w:rsid w:val="00941591"/>
    <w:pPr>
      <w:keepLines/>
      <w:spacing w:after="0" w:line="220" w:lineRule="atLeast"/>
      <w:ind w:left="560" w:hanging="560"/>
      <w:jc w:val="both"/>
    </w:pPr>
    <w:rPr>
      <w:rFonts w:ascii="Times New Roman" w:eastAsia="Times New Roman" w:hAnsi="Times New Roman" w:cs="Times New Roman"/>
      <w:sz w:val="24"/>
      <w:szCs w:val="20"/>
      <w:lang w:val="en-AU"/>
    </w:rPr>
  </w:style>
  <w:style w:type="character" w:styleId="PageNumber">
    <w:name w:val="page number"/>
    <w:basedOn w:val="DefaultParagraphFont"/>
    <w:rsid w:val="00941591"/>
  </w:style>
  <w:style w:type="paragraph" w:customStyle="1" w:styleId="dot">
    <w:name w:val="dot"/>
    <w:basedOn w:val="Normal"/>
    <w:rsid w:val="00941591"/>
    <w:pPr>
      <w:numPr>
        <w:numId w:val="32"/>
      </w:numPr>
      <w:spacing w:before="160" w:after="0" w:line="260" w:lineRule="atLeast"/>
      <w:jc w:val="both"/>
    </w:pPr>
    <w:rPr>
      <w:rFonts w:ascii="Times New Roman" w:eastAsia="Times New Roman" w:hAnsi="Times New Roman" w:cs="Times New Roman"/>
      <w:sz w:val="24"/>
      <w:szCs w:val="20"/>
      <w:lang w:val="en-AU"/>
    </w:rPr>
  </w:style>
  <w:style w:type="paragraph" w:customStyle="1" w:styleId="author">
    <w:name w:val="author"/>
    <w:basedOn w:val="Normal"/>
    <w:rsid w:val="00941591"/>
    <w:pPr>
      <w:spacing w:after="0" w:line="260" w:lineRule="atLeast"/>
      <w:jc w:val="right"/>
    </w:pPr>
    <w:rPr>
      <w:rFonts w:ascii="Times New Roman" w:eastAsia="Times New Roman" w:hAnsi="Times New Roman" w:cs="Times New Roman"/>
      <w:sz w:val="24"/>
      <w:szCs w:val="20"/>
      <w:lang w:val="en-AU"/>
    </w:rPr>
  </w:style>
  <w:style w:type="character" w:styleId="Hyperlink">
    <w:name w:val="Hyperlink"/>
    <w:rsid w:val="00941591"/>
    <w:rPr>
      <w:color w:val="0000FF"/>
      <w:u w:val="single"/>
    </w:rPr>
  </w:style>
  <w:style w:type="paragraph" w:customStyle="1" w:styleId="tabletext">
    <w:name w:val="tabletext"/>
    <w:basedOn w:val="Normal"/>
    <w:rsid w:val="00941591"/>
    <w:pPr>
      <w:spacing w:after="0" w:line="220" w:lineRule="atLeast"/>
    </w:pPr>
    <w:rPr>
      <w:rFonts w:ascii="Times New Roman" w:eastAsia="Times New Roman" w:hAnsi="Times New Roman" w:cs="Times New Roman"/>
      <w:sz w:val="20"/>
      <w:szCs w:val="20"/>
      <w:lang w:val="en-AU"/>
    </w:rPr>
  </w:style>
  <w:style w:type="table" w:styleId="TableGrid">
    <w:name w:val="Table Grid"/>
    <w:basedOn w:val="TableNormal"/>
    <w:rsid w:val="00941591"/>
    <w:pPr>
      <w:spacing w:after="0" w:line="240" w:lineRule="auto"/>
    </w:pPr>
    <w:rPr>
      <w:rFonts w:ascii="Times New Roman" w:eastAsia="Times New Roman" w:hAnsi="Times New Roman"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1591"/>
    <w:rPr>
      <w:b/>
      <w:bCs/>
    </w:rPr>
  </w:style>
  <w:style w:type="character" w:styleId="FollowedHyperlink">
    <w:name w:val="FollowedHyperlink"/>
    <w:rsid w:val="00941591"/>
    <w:rPr>
      <w:color w:val="800080"/>
      <w:u w:val="single"/>
    </w:rPr>
  </w:style>
  <w:style w:type="paragraph" w:styleId="ListParagraph">
    <w:name w:val="List Paragraph"/>
    <w:basedOn w:val="Normal"/>
    <w:uiPriority w:val="99"/>
    <w:qFormat/>
    <w:rsid w:val="00941591"/>
    <w:pPr>
      <w:spacing w:after="0"/>
      <w:ind w:left="720"/>
      <w:contextualSpacing/>
    </w:pPr>
    <w:rPr>
      <w:rFonts w:ascii="Times New Roman" w:eastAsia="Calibri" w:hAnsi="Times New Roman" w:cs="Times New Roman"/>
      <w:color w:val="000000"/>
      <w:sz w:val="24"/>
      <w:lang w:val="en-US"/>
    </w:rPr>
  </w:style>
  <w:style w:type="character" w:styleId="PlaceholderText">
    <w:name w:val="Placeholder Text"/>
    <w:basedOn w:val="DefaultParagraphFont"/>
    <w:uiPriority w:val="99"/>
    <w:semiHidden/>
    <w:rsid w:val="00941591"/>
    <w:rPr>
      <w:color w:val="808080"/>
    </w:rPr>
  </w:style>
  <w:style w:type="character" w:styleId="UnresolvedMention">
    <w:name w:val="Unresolved Mention"/>
    <w:basedOn w:val="DefaultParagraphFont"/>
    <w:uiPriority w:val="99"/>
    <w:semiHidden/>
    <w:unhideWhenUsed/>
    <w:rsid w:val="00722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868">
      <w:bodyDiv w:val="1"/>
      <w:marLeft w:val="0"/>
      <w:marRight w:val="0"/>
      <w:marTop w:val="0"/>
      <w:marBottom w:val="0"/>
      <w:divBdr>
        <w:top w:val="none" w:sz="0" w:space="0" w:color="auto"/>
        <w:left w:val="none" w:sz="0" w:space="0" w:color="auto"/>
        <w:bottom w:val="none" w:sz="0" w:space="0" w:color="auto"/>
        <w:right w:val="none" w:sz="0" w:space="0" w:color="auto"/>
      </w:divBdr>
      <w:divsChild>
        <w:div w:id="2004165056">
          <w:marLeft w:val="480"/>
          <w:marRight w:val="0"/>
          <w:marTop w:val="0"/>
          <w:marBottom w:val="0"/>
          <w:divBdr>
            <w:top w:val="none" w:sz="0" w:space="0" w:color="auto"/>
            <w:left w:val="none" w:sz="0" w:space="0" w:color="auto"/>
            <w:bottom w:val="none" w:sz="0" w:space="0" w:color="auto"/>
            <w:right w:val="none" w:sz="0" w:space="0" w:color="auto"/>
          </w:divBdr>
        </w:div>
        <w:div w:id="1228103716">
          <w:marLeft w:val="480"/>
          <w:marRight w:val="0"/>
          <w:marTop w:val="0"/>
          <w:marBottom w:val="0"/>
          <w:divBdr>
            <w:top w:val="none" w:sz="0" w:space="0" w:color="auto"/>
            <w:left w:val="none" w:sz="0" w:space="0" w:color="auto"/>
            <w:bottom w:val="none" w:sz="0" w:space="0" w:color="auto"/>
            <w:right w:val="none" w:sz="0" w:space="0" w:color="auto"/>
          </w:divBdr>
        </w:div>
        <w:div w:id="1948728371">
          <w:marLeft w:val="480"/>
          <w:marRight w:val="0"/>
          <w:marTop w:val="0"/>
          <w:marBottom w:val="0"/>
          <w:divBdr>
            <w:top w:val="none" w:sz="0" w:space="0" w:color="auto"/>
            <w:left w:val="none" w:sz="0" w:space="0" w:color="auto"/>
            <w:bottom w:val="none" w:sz="0" w:space="0" w:color="auto"/>
            <w:right w:val="none" w:sz="0" w:space="0" w:color="auto"/>
          </w:divBdr>
        </w:div>
        <w:div w:id="2018070042">
          <w:marLeft w:val="480"/>
          <w:marRight w:val="0"/>
          <w:marTop w:val="0"/>
          <w:marBottom w:val="0"/>
          <w:divBdr>
            <w:top w:val="none" w:sz="0" w:space="0" w:color="auto"/>
            <w:left w:val="none" w:sz="0" w:space="0" w:color="auto"/>
            <w:bottom w:val="none" w:sz="0" w:space="0" w:color="auto"/>
            <w:right w:val="none" w:sz="0" w:space="0" w:color="auto"/>
          </w:divBdr>
        </w:div>
        <w:div w:id="1380475066">
          <w:marLeft w:val="480"/>
          <w:marRight w:val="0"/>
          <w:marTop w:val="0"/>
          <w:marBottom w:val="0"/>
          <w:divBdr>
            <w:top w:val="none" w:sz="0" w:space="0" w:color="auto"/>
            <w:left w:val="none" w:sz="0" w:space="0" w:color="auto"/>
            <w:bottom w:val="none" w:sz="0" w:space="0" w:color="auto"/>
            <w:right w:val="none" w:sz="0" w:space="0" w:color="auto"/>
          </w:divBdr>
        </w:div>
        <w:div w:id="1992561383">
          <w:marLeft w:val="480"/>
          <w:marRight w:val="0"/>
          <w:marTop w:val="0"/>
          <w:marBottom w:val="0"/>
          <w:divBdr>
            <w:top w:val="none" w:sz="0" w:space="0" w:color="auto"/>
            <w:left w:val="none" w:sz="0" w:space="0" w:color="auto"/>
            <w:bottom w:val="none" w:sz="0" w:space="0" w:color="auto"/>
            <w:right w:val="none" w:sz="0" w:space="0" w:color="auto"/>
          </w:divBdr>
        </w:div>
        <w:div w:id="1077169411">
          <w:marLeft w:val="480"/>
          <w:marRight w:val="0"/>
          <w:marTop w:val="0"/>
          <w:marBottom w:val="0"/>
          <w:divBdr>
            <w:top w:val="none" w:sz="0" w:space="0" w:color="auto"/>
            <w:left w:val="none" w:sz="0" w:space="0" w:color="auto"/>
            <w:bottom w:val="none" w:sz="0" w:space="0" w:color="auto"/>
            <w:right w:val="none" w:sz="0" w:space="0" w:color="auto"/>
          </w:divBdr>
        </w:div>
        <w:div w:id="351302028">
          <w:marLeft w:val="480"/>
          <w:marRight w:val="0"/>
          <w:marTop w:val="0"/>
          <w:marBottom w:val="0"/>
          <w:divBdr>
            <w:top w:val="none" w:sz="0" w:space="0" w:color="auto"/>
            <w:left w:val="none" w:sz="0" w:space="0" w:color="auto"/>
            <w:bottom w:val="none" w:sz="0" w:space="0" w:color="auto"/>
            <w:right w:val="none" w:sz="0" w:space="0" w:color="auto"/>
          </w:divBdr>
        </w:div>
        <w:div w:id="855122494">
          <w:marLeft w:val="480"/>
          <w:marRight w:val="0"/>
          <w:marTop w:val="0"/>
          <w:marBottom w:val="0"/>
          <w:divBdr>
            <w:top w:val="none" w:sz="0" w:space="0" w:color="auto"/>
            <w:left w:val="none" w:sz="0" w:space="0" w:color="auto"/>
            <w:bottom w:val="none" w:sz="0" w:space="0" w:color="auto"/>
            <w:right w:val="none" w:sz="0" w:space="0" w:color="auto"/>
          </w:divBdr>
        </w:div>
        <w:div w:id="904101722">
          <w:marLeft w:val="480"/>
          <w:marRight w:val="0"/>
          <w:marTop w:val="0"/>
          <w:marBottom w:val="0"/>
          <w:divBdr>
            <w:top w:val="none" w:sz="0" w:space="0" w:color="auto"/>
            <w:left w:val="none" w:sz="0" w:space="0" w:color="auto"/>
            <w:bottom w:val="none" w:sz="0" w:space="0" w:color="auto"/>
            <w:right w:val="none" w:sz="0" w:space="0" w:color="auto"/>
          </w:divBdr>
        </w:div>
        <w:div w:id="1512529040">
          <w:marLeft w:val="480"/>
          <w:marRight w:val="0"/>
          <w:marTop w:val="0"/>
          <w:marBottom w:val="0"/>
          <w:divBdr>
            <w:top w:val="none" w:sz="0" w:space="0" w:color="auto"/>
            <w:left w:val="none" w:sz="0" w:space="0" w:color="auto"/>
            <w:bottom w:val="none" w:sz="0" w:space="0" w:color="auto"/>
            <w:right w:val="none" w:sz="0" w:space="0" w:color="auto"/>
          </w:divBdr>
        </w:div>
        <w:div w:id="456220014">
          <w:marLeft w:val="480"/>
          <w:marRight w:val="0"/>
          <w:marTop w:val="0"/>
          <w:marBottom w:val="0"/>
          <w:divBdr>
            <w:top w:val="none" w:sz="0" w:space="0" w:color="auto"/>
            <w:left w:val="none" w:sz="0" w:space="0" w:color="auto"/>
            <w:bottom w:val="none" w:sz="0" w:space="0" w:color="auto"/>
            <w:right w:val="none" w:sz="0" w:space="0" w:color="auto"/>
          </w:divBdr>
        </w:div>
        <w:div w:id="1572733199">
          <w:marLeft w:val="480"/>
          <w:marRight w:val="0"/>
          <w:marTop w:val="0"/>
          <w:marBottom w:val="0"/>
          <w:divBdr>
            <w:top w:val="none" w:sz="0" w:space="0" w:color="auto"/>
            <w:left w:val="none" w:sz="0" w:space="0" w:color="auto"/>
            <w:bottom w:val="none" w:sz="0" w:space="0" w:color="auto"/>
            <w:right w:val="none" w:sz="0" w:space="0" w:color="auto"/>
          </w:divBdr>
        </w:div>
        <w:div w:id="398405437">
          <w:marLeft w:val="480"/>
          <w:marRight w:val="0"/>
          <w:marTop w:val="0"/>
          <w:marBottom w:val="0"/>
          <w:divBdr>
            <w:top w:val="none" w:sz="0" w:space="0" w:color="auto"/>
            <w:left w:val="none" w:sz="0" w:space="0" w:color="auto"/>
            <w:bottom w:val="none" w:sz="0" w:space="0" w:color="auto"/>
            <w:right w:val="none" w:sz="0" w:space="0" w:color="auto"/>
          </w:divBdr>
        </w:div>
        <w:div w:id="1503397248">
          <w:marLeft w:val="480"/>
          <w:marRight w:val="0"/>
          <w:marTop w:val="0"/>
          <w:marBottom w:val="0"/>
          <w:divBdr>
            <w:top w:val="none" w:sz="0" w:space="0" w:color="auto"/>
            <w:left w:val="none" w:sz="0" w:space="0" w:color="auto"/>
            <w:bottom w:val="none" w:sz="0" w:space="0" w:color="auto"/>
            <w:right w:val="none" w:sz="0" w:space="0" w:color="auto"/>
          </w:divBdr>
        </w:div>
        <w:div w:id="53360029">
          <w:marLeft w:val="480"/>
          <w:marRight w:val="0"/>
          <w:marTop w:val="0"/>
          <w:marBottom w:val="0"/>
          <w:divBdr>
            <w:top w:val="none" w:sz="0" w:space="0" w:color="auto"/>
            <w:left w:val="none" w:sz="0" w:space="0" w:color="auto"/>
            <w:bottom w:val="none" w:sz="0" w:space="0" w:color="auto"/>
            <w:right w:val="none" w:sz="0" w:space="0" w:color="auto"/>
          </w:divBdr>
        </w:div>
        <w:div w:id="1488474805">
          <w:marLeft w:val="480"/>
          <w:marRight w:val="0"/>
          <w:marTop w:val="0"/>
          <w:marBottom w:val="0"/>
          <w:divBdr>
            <w:top w:val="none" w:sz="0" w:space="0" w:color="auto"/>
            <w:left w:val="none" w:sz="0" w:space="0" w:color="auto"/>
            <w:bottom w:val="none" w:sz="0" w:space="0" w:color="auto"/>
            <w:right w:val="none" w:sz="0" w:space="0" w:color="auto"/>
          </w:divBdr>
        </w:div>
        <w:div w:id="147014461">
          <w:marLeft w:val="480"/>
          <w:marRight w:val="0"/>
          <w:marTop w:val="0"/>
          <w:marBottom w:val="0"/>
          <w:divBdr>
            <w:top w:val="none" w:sz="0" w:space="0" w:color="auto"/>
            <w:left w:val="none" w:sz="0" w:space="0" w:color="auto"/>
            <w:bottom w:val="none" w:sz="0" w:space="0" w:color="auto"/>
            <w:right w:val="none" w:sz="0" w:space="0" w:color="auto"/>
          </w:divBdr>
        </w:div>
        <w:div w:id="597251145">
          <w:marLeft w:val="480"/>
          <w:marRight w:val="0"/>
          <w:marTop w:val="0"/>
          <w:marBottom w:val="0"/>
          <w:divBdr>
            <w:top w:val="none" w:sz="0" w:space="0" w:color="auto"/>
            <w:left w:val="none" w:sz="0" w:space="0" w:color="auto"/>
            <w:bottom w:val="none" w:sz="0" w:space="0" w:color="auto"/>
            <w:right w:val="none" w:sz="0" w:space="0" w:color="auto"/>
          </w:divBdr>
        </w:div>
        <w:div w:id="227612663">
          <w:marLeft w:val="480"/>
          <w:marRight w:val="0"/>
          <w:marTop w:val="0"/>
          <w:marBottom w:val="0"/>
          <w:divBdr>
            <w:top w:val="none" w:sz="0" w:space="0" w:color="auto"/>
            <w:left w:val="none" w:sz="0" w:space="0" w:color="auto"/>
            <w:bottom w:val="none" w:sz="0" w:space="0" w:color="auto"/>
            <w:right w:val="none" w:sz="0" w:space="0" w:color="auto"/>
          </w:divBdr>
        </w:div>
        <w:div w:id="1806846197">
          <w:marLeft w:val="480"/>
          <w:marRight w:val="0"/>
          <w:marTop w:val="0"/>
          <w:marBottom w:val="0"/>
          <w:divBdr>
            <w:top w:val="none" w:sz="0" w:space="0" w:color="auto"/>
            <w:left w:val="none" w:sz="0" w:space="0" w:color="auto"/>
            <w:bottom w:val="none" w:sz="0" w:space="0" w:color="auto"/>
            <w:right w:val="none" w:sz="0" w:space="0" w:color="auto"/>
          </w:divBdr>
        </w:div>
        <w:div w:id="1894151532">
          <w:marLeft w:val="480"/>
          <w:marRight w:val="0"/>
          <w:marTop w:val="0"/>
          <w:marBottom w:val="0"/>
          <w:divBdr>
            <w:top w:val="none" w:sz="0" w:space="0" w:color="auto"/>
            <w:left w:val="none" w:sz="0" w:space="0" w:color="auto"/>
            <w:bottom w:val="none" w:sz="0" w:space="0" w:color="auto"/>
            <w:right w:val="none" w:sz="0" w:space="0" w:color="auto"/>
          </w:divBdr>
        </w:div>
        <w:div w:id="1623149644">
          <w:marLeft w:val="480"/>
          <w:marRight w:val="0"/>
          <w:marTop w:val="0"/>
          <w:marBottom w:val="0"/>
          <w:divBdr>
            <w:top w:val="none" w:sz="0" w:space="0" w:color="auto"/>
            <w:left w:val="none" w:sz="0" w:space="0" w:color="auto"/>
            <w:bottom w:val="none" w:sz="0" w:space="0" w:color="auto"/>
            <w:right w:val="none" w:sz="0" w:space="0" w:color="auto"/>
          </w:divBdr>
        </w:div>
        <w:div w:id="287442011">
          <w:marLeft w:val="480"/>
          <w:marRight w:val="0"/>
          <w:marTop w:val="0"/>
          <w:marBottom w:val="0"/>
          <w:divBdr>
            <w:top w:val="none" w:sz="0" w:space="0" w:color="auto"/>
            <w:left w:val="none" w:sz="0" w:space="0" w:color="auto"/>
            <w:bottom w:val="none" w:sz="0" w:space="0" w:color="auto"/>
            <w:right w:val="none" w:sz="0" w:space="0" w:color="auto"/>
          </w:divBdr>
        </w:div>
        <w:div w:id="726688155">
          <w:marLeft w:val="480"/>
          <w:marRight w:val="0"/>
          <w:marTop w:val="0"/>
          <w:marBottom w:val="0"/>
          <w:divBdr>
            <w:top w:val="none" w:sz="0" w:space="0" w:color="auto"/>
            <w:left w:val="none" w:sz="0" w:space="0" w:color="auto"/>
            <w:bottom w:val="none" w:sz="0" w:space="0" w:color="auto"/>
            <w:right w:val="none" w:sz="0" w:space="0" w:color="auto"/>
          </w:divBdr>
        </w:div>
        <w:div w:id="184443669">
          <w:marLeft w:val="480"/>
          <w:marRight w:val="0"/>
          <w:marTop w:val="0"/>
          <w:marBottom w:val="0"/>
          <w:divBdr>
            <w:top w:val="none" w:sz="0" w:space="0" w:color="auto"/>
            <w:left w:val="none" w:sz="0" w:space="0" w:color="auto"/>
            <w:bottom w:val="none" w:sz="0" w:space="0" w:color="auto"/>
            <w:right w:val="none" w:sz="0" w:space="0" w:color="auto"/>
          </w:divBdr>
        </w:div>
        <w:div w:id="1246955830">
          <w:marLeft w:val="480"/>
          <w:marRight w:val="0"/>
          <w:marTop w:val="0"/>
          <w:marBottom w:val="0"/>
          <w:divBdr>
            <w:top w:val="none" w:sz="0" w:space="0" w:color="auto"/>
            <w:left w:val="none" w:sz="0" w:space="0" w:color="auto"/>
            <w:bottom w:val="none" w:sz="0" w:space="0" w:color="auto"/>
            <w:right w:val="none" w:sz="0" w:space="0" w:color="auto"/>
          </w:divBdr>
        </w:div>
        <w:div w:id="1719433117">
          <w:marLeft w:val="480"/>
          <w:marRight w:val="0"/>
          <w:marTop w:val="0"/>
          <w:marBottom w:val="0"/>
          <w:divBdr>
            <w:top w:val="none" w:sz="0" w:space="0" w:color="auto"/>
            <w:left w:val="none" w:sz="0" w:space="0" w:color="auto"/>
            <w:bottom w:val="none" w:sz="0" w:space="0" w:color="auto"/>
            <w:right w:val="none" w:sz="0" w:space="0" w:color="auto"/>
          </w:divBdr>
        </w:div>
        <w:div w:id="2078749099">
          <w:marLeft w:val="480"/>
          <w:marRight w:val="0"/>
          <w:marTop w:val="0"/>
          <w:marBottom w:val="0"/>
          <w:divBdr>
            <w:top w:val="none" w:sz="0" w:space="0" w:color="auto"/>
            <w:left w:val="none" w:sz="0" w:space="0" w:color="auto"/>
            <w:bottom w:val="none" w:sz="0" w:space="0" w:color="auto"/>
            <w:right w:val="none" w:sz="0" w:space="0" w:color="auto"/>
          </w:divBdr>
        </w:div>
        <w:div w:id="5179719">
          <w:marLeft w:val="480"/>
          <w:marRight w:val="0"/>
          <w:marTop w:val="0"/>
          <w:marBottom w:val="0"/>
          <w:divBdr>
            <w:top w:val="none" w:sz="0" w:space="0" w:color="auto"/>
            <w:left w:val="none" w:sz="0" w:space="0" w:color="auto"/>
            <w:bottom w:val="none" w:sz="0" w:space="0" w:color="auto"/>
            <w:right w:val="none" w:sz="0" w:space="0" w:color="auto"/>
          </w:divBdr>
        </w:div>
        <w:div w:id="1879194783">
          <w:marLeft w:val="480"/>
          <w:marRight w:val="0"/>
          <w:marTop w:val="0"/>
          <w:marBottom w:val="0"/>
          <w:divBdr>
            <w:top w:val="none" w:sz="0" w:space="0" w:color="auto"/>
            <w:left w:val="none" w:sz="0" w:space="0" w:color="auto"/>
            <w:bottom w:val="none" w:sz="0" w:space="0" w:color="auto"/>
            <w:right w:val="none" w:sz="0" w:space="0" w:color="auto"/>
          </w:divBdr>
        </w:div>
        <w:div w:id="900212413">
          <w:marLeft w:val="480"/>
          <w:marRight w:val="0"/>
          <w:marTop w:val="0"/>
          <w:marBottom w:val="0"/>
          <w:divBdr>
            <w:top w:val="none" w:sz="0" w:space="0" w:color="auto"/>
            <w:left w:val="none" w:sz="0" w:space="0" w:color="auto"/>
            <w:bottom w:val="none" w:sz="0" w:space="0" w:color="auto"/>
            <w:right w:val="none" w:sz="0" w:space="0" w:color="auto"/>
          </w:divBdr>
        </w:div>
        <w:div w:id="900365388">
          <w:marLeft w:val="480"/>
          <w:marRight w:val="0"/>
          <w:marTop w:val="0"/>
          <w:marBottom w:val="0"/>
          <w:divBdr>
            <w:top w:val="none" w:sz="0" w:space="0" w:color="auto"/>
            <w:left w:val="none" w:sz="0" w:space="0" w:color="auto"/>
            <w:bottom w:val="none" w:sz="0" w:space="0" w:color="auto"/>
            <w:right w:val="none" w:sz="0" w:space="0" w:color="auto"/>
          </w:divBdr>
        </w:div>
        <w:div w:id="643433192">
          <w:marLeft w:val="480"/>
          <w:marRight w:val="0"/>
          <w:marTop w:val="0"/>
          <w:marBottom w:val="0"/>
          <w:divBdr>
            <w:top w:val="none" w:sz="0" w:space="0" w:color="auto"/>
            <w:left w:val="none" w:sz="0" w:space="0" w:color="auto"/>
            <w:bottom w:val="none" w:sz="0" w:space="0" w:color="auto"/>
            <w:right w:val="none" w:sz="0" w:space="0" w:color="auto"/>
          </w:divBdr>
        </w:div>
        <w:div w:id="84227167">
          <w:marLeft w:val="480"/>
          <w:marRight w:val="0"/>
          <w:marTop w:val="0"/>
          <w:marBottom w:val="0"/>
          <w:divBdr>
            <w:top w:val="none" w:sz="0" w:space="0" w:color="auto"/>
            <w:left w:val="none" w:sz="0" w:space="0" w:color="auto"/>
            <w:bottom w:val="none" w:sz="0" w:space="0" w:color="auto"/>
            <w:right w:val="none" w:sz="0" w:space="0" w:color="auto"/>
          </w:divBdr>
        </w:div>
        <w:div w:id="1180043302">
          <w:marLeft w:val="480"/>
          <w:marRight w:val="0"/>
          <w:marTop w:val="0"/>
          <w:marBottom w:val="0"/>
          <w:divBdr>
            <w:top w:val="none" w:sz="0" w:space="0" w:color="auto"/>
            <w:left w:val="none" w:sz="0" w:space="0" w:color="auto"/>
            <w:bottom w:val="none" w:sz="0" w:space="0" w:color="auto"/>
            <w:right w:val="none" w:sz="0" w:space="0" w:color="auto"/>
          </w:divBdr>
        </w:div>
        <w:div w:id="857960773">
          <w:marLeft w:val="480"/>
          <w:marRight w:val="0"/>
          <w:marTop w:val="0"/>
          <w:marBottom w:val="0"/>
          <w:divBdr>
            <w:top w:val="none" w:sz="0" w:space="0" w:color="auto"/>
            <w:left w:val="none" w:sz="0" w:space="0" w:color="auto"/>
            <w:bottom w:val="none" w:sz="0" w:space="0" w:color="auto"/>
            <w:right w:val="none" w:sz="0" w:space="0" w:color="auto"/>
          </w:divBdr>
        </w:div>
        <w:div w:id="2089687724">
          <w:marLeft w:val="480"/>
          <w:marRight w:val="0"/>
          <w:marTop w:val="0"/>
          <w:marBottom w:val="0"/>
          <w:divBdr>
            <w:top w:val="none" w:sz="0" w:space="0" w:color="auto"/>
            <w:left w:val="none" w:sz="0" w:space="0" w:color="auto"/>
            <w:bottom w:val="none" w:sz="0" w:space="0" w:color="auto"/>
            <w:right w:val="none" w:sz="0" w:space="0" w:color="auto"/>
          </w:divBdr>
        </w:div>
        <w:div w:id="924999216">
          <w:marLeft w:val="480"/>
          <w:marRight w:val="0"/>
          <w:marTop w:val="0"/>
          <w:marBottom w:val="0"/>
          <w:divBdr>
            <w:top w:val="none" w:sz="0" w:space="0" w:color="auto"/>
            <w:left w:val="none" w:sz="0" w:space="0" w:color="auto"/>
            <w:bottom w:val="none" w:sz="0" w:space="0" w:color="auto"/>
            <w:right w:val="none" w:sz="0" w:space="0" w:color="auto"/>
          </w:divBdr>
        </w:div>
        <w:div w:id="2033266243">
          <w:marLeft w:val="480"/>
          <w:marRight w:val="0"/>
          <w:marTop w:val="0"/>
          <w:marBottom w:val="0"/>
          <w:divBdr>
            <w:top w:val="none" w:sz="0" w:space="0" w:color="auto"/>
            <w:left w:val="none" w:sz="0" w:space="0" w:color="auto"/>
            <w:bottom w:val="none" w:sz="0" w:space="0" w:color="auto"/>
            <w:right w:val="none" w:sz="0" w:space="0" w:color="auto"/>
          </w:divBdr>
        </w:div>
        <w:div w:id="1138839394">
          <w:marLeft w:val="480"/>
          <w:marRight w:val="0"/>
          <w:marTop w:val="0"/>
          <w:marBottom w:val="0"/>
          <w:divBdr>
            <w:top w:val="none" w:sz="0" w:space="0" w:color="auto"/>
            <w:left w:val="none" w:sz="0" w:space="0" w:color="auto"/>
            <w:bottom w:val="none" w:sz="0" w:space="0" w:color="auto"/>
            <w:right w:val="none" w:sz="0" w:space="0" w:color="auto"/>
          </w:divBdr>
        </w:div>
        <w:div w:id="81146242">
          <w:marLeft w:val="480"/>
          <w:marRight w:val="0"/>
          <w:marTop w:val="0"/>
          <w:marBottom w:val="0"/>
          <w:divBdr>
            <w:top w:val="none" w:sz="0" w:space="0" w:color="auto"/>
            <w:left w:val="none" w:sz="0" w:space="0" w:color="auto"/>
            <w:bottom w:val="none" w:sz="0" w:space="0" w:color="auto"/>
            <w:right w:val="none" w:sz="0" w:space="0" w:color="auto"/>
          </w:divBdr>
        </w:div>
        <w:div w:id="1669090132">
          <w:marLeft w:val="480"/>
          <w:marRight w:val="0"/>
          <w:marTop w:val="0"/>
          <w:marBottom w:val="0"/>
          <w:divBdr>
            <w:top w:val="none" w:sz="0" w:space="0" w:color="auto"/>
            <w:left w:val="none" w:sz="0" w:space="0" w:color="auto"/>
            <w:bottom w:val="none" w:sz="0" w:space="0" w:color="auto"/>
            <w:right w:val="none" w:sz="0" w:space="0" w:color="auto"/>
          </w:divBdr>
        </w:div>
        <w:div w:id="66078306">
          <w:marLeft w:val="480"/>
          <w:marRight w:val="0"/>
          <w:marTop w:val="0"/>
          <w:marBottom w:val="0"/>
          <w:divBdr>
            <w:top w:val="none" w:sz="0" w:space="0" w:color="auto"/>
            <w:left w:val="none" w:sz="0" w:space="0" w:color="auto"/>
            <w:bottom w:val="none" w:sz="0" w:space="0" w:color="auto"/>
            <w:right w:val="none" w:sz="0" w:space="0" w:color="auto"/>
          </w:divBdr>
        </w:div>
        <w:div w:id="848058206">
          <w:marLeft w:val="480"/>
          <w:marRight w:val="0"/>
          <w:marTop w:val="0"/>
          <w:marBottom w:val="0"/>
          <w:divBdr>
            <w:top w:val="none" w:sz="0" w:space="0" w:color="auto"/>
            <w:left w:val="none" w:sz="0" w:space="0" w:color="auto"/>
            <w:bottom w:val="none" w:sz="0" w:space="0" w:color="auto"/>
            <w:right w:val="none" w:sz="0" w:space="0" w:color="auto"/>
          </w:divBdr>
        </w:div>
        <w:div w:id="1142045489">
          <w:marLeft w:val="480"/>
          <w:marRight w:val="0"/>
          <w:marTop w:val="0"/>
          <w:marBottom w:val="0"/>
          <w:divBdr>
            <w:top w:val="none" w:sz="0" w:space="0" w:color="auto"/>
            <w:left w:val="none" w:sz="0" w:space="0" w:color="auto"/>
            <w:bottom w:val="none" w:sz="0" w:space="0" w:color="auto"/>
            <w:right w:val="none" w:sz="0" w:space="0" w:color="auto"/>
          </w:divBdr>
        </w:div>
        <w:div w:id="1685159549">
          <w:marLeft w:val="480"/>
          <w:marRight w:val="0"/>
          <w:marTop w:val="0"/>
          <w:marBottom w:val="0"/>
          <w:divBdr>
            <w:top w:val="none" w:sz="0" w:space="0" w:color="auto"/>
            <w:left w:val="none" w:sz="0" w:space="0" w:color="auto"/>
            <w:bottom w:val="none" w:sz="0" w:space="0" w:color="auto"/>
            <w:right w:val="none" w:sz="0" w:space="0" w:color="auto"/>
          </w:divBdr>
        </w:div>
        <w:div w:id="1005741250">
          <w:marLeft w:val="480"/>
          <w:marRight w:val="0"/>
          <w:marTop w:val="0"/>
          <w:marBottom w:val="0"/>
          <w:divBdr>
            <w:top w:val="none" w:sz="0" w:space="0" w:color="auto"/>
            <w:left w:val="none" w:sz="0" w:space="0" w:color="auto"/>
            <w:bottom w:val="none" w:sz="0" w:space="0" w:color="auto"/>
            <w:right w:val="none" w:sz="0" w:space="0" w:color="auto"/>
          </w:divBdr>
        </w:div>
        <w:div w:id="2054301895">
          <w:marLeft w:val="480"/>
          <w:marRight w:val="0"/>
          <w:marTop w:val="0"/>
          <w:marBottom w:val="0"/>
          <w:divBdr>
            <w:top w:val="none" w:sz="0" w:space="0" w:color="auto"/>
            <w:left w:val="none" w:sz="0" w:space="0" w:color="auto"/>
            <w:bottom w:val="none" w:sz="0" w:space="0" w:color="auto"/>
            <w:right w:val="none" w:sz="0" w:space="0" w:color="auto"/>
          </w:divBdr>
        </w:div>
        <w:div w:id="1964573664">
          <w:marLeft w:val="480"/>
          <w:marRight w:val="0"/>
          <w:marTop w:val="0"/>
          <w:marBottom w:val="0"/>
          <w:divBdr>
            <w:top w:val="none" w:sz="0" w:space="0" w:color="auto"/>
            <w:left w:val="none" w:sz="0" w:space="0" w:color="auto"/>
            <w:bottom w:val="none" w:sz="0" w:space="0" w:color="auto"/>
            <w:right w:val="none" w:sz="0" w:space="0" w:color="auto"/>
          </w:divBdr>
        </w:div>
        <w:div w:id="1142498373">
          <w:marLeft w:val="480"/>
          <w:marRight w:val="0"/>
          <w:marTop w:val="0"/>
          <w:marBottom w:val="0"/>
          <w:divBdr>
            <w:top w:val="none" w:sz="0" w:space="0" w:color="auto"/>
            <w:left w:val="none" w:sz="0" w:space="0" w:color="auto"/>
            <w:bottom w:val="none" w:sz="0" w:space="0" w:color="auto"/>
            <w:right w:val="none" w:sz="0" w:space="0" w:color="auto"/>
          </w:divBdr>
        </w:div>
        <w:div w:id="2086414472">
          <w:marLeft w:val="480"/>
          <w:marRight w:val="0"/>
          <w:marTop w:val="0"/>
          <w:marBottom w:val="0"/>
          <w:divBdr>
            <w:top w:val="none" w:sz="0" w:space="0" w:color="auto"/>
            <w:left w:val="none" w:sz="0" w:space="0" w:color="auto"/>
            <w:bottom w:val="none" w:sz="0" w:space="0" w:color="auto"/>
            <w:right w:val="none" w:sz="0" w:space="0" w:color="auto"/>
          </w:divBdr>
        </w:div>
        <w:div w:id="1821341447">
          <w:marLeft w:val="480"/>
          <w:marRight w:val="0"/>
          <w:marTop w:val="0"/>
          <w:marBottom w:val="0"/>
          <w:divBdr>
            <w:top w:val="none" w:sz="0" w:space="0" w:color="auto"/>
            <w:left w:val="none" w:sz="0" w:space="0" w:color="auto"/>
            <w:bottom w:val="none" w:sz="0" w:space="0" w:color="auto"/>
            <w:right w:val="none" w:sz="0" w:space="0" w:color="auto"/>
          </w:divBdr>
        </w:div>
        <w:div w:id="1976787718">
          <w:marLeft w:val="480"/>
          <w:marRight w:val="0"/>
          <w:marTop w:val="0"/>
          <w:marBottom w:val="0"/>
          <w:divBdr>
            <w:top w:val="none" w:sz="0" w:space="0" w:color="auto"/>
            <w:left w:val="none" w:sz="0" w:space="0" w:color="auto"/>
            <w:bottom w:val="none" w:sz="0" w:space="0" w:color="auto"/>
            <w:right w:val="none" w:sz="0" w:space="0" w:color="auto"/>
          </w:divBdr>
        </w:div>
        <w:div w:id="335622436">
          <w:marLeft w:val="480"/>
          <w:marRight w:val="0"/>
          <w:marTop w:val="0"/>
          <w:marBottom w:val="0"/>
          <w:divBdr>
            <w:top w:val="none" w:sz="0" w:space="0" w:color="auto"/>
            <w:left w:val="none" w:sz="0" w:space="0" w:color="auto"/>
            <w:bottom w:val="none" w:sz="0" w:space="0" w:color="auto"/>
            <w:right w:val="none" w:sz="0" w:space="0" w:color="auto"/>
          </w:divBdr>
        </w:div>
        <w:div w:id="1177422560">
          <w:marLeft w:val="480"/>
          <w:marRight w:val="0"/>
          <w:marTop w:val="0"/>
          <w:marBottom w:val="0"/>
          <w:divBdr>
            <w:top w:val="none" w:sz="0" w:space="0" w:color="auto"/>
            <w:left w:val="none" w:sz="0" w:space="0" w:color="auto"/>
            <w:bottom w:val="none" w:sz="0" w:space="0" w:color="auto"/>
            <w:right w:val="none" w:sz="0" w:space="0" w:color="auto"/>
          </w:divBdr>
        </w:div>
        <w:div w:id="1057509652">
          <w:marLeft w:val="480"/>
          <w:marRight w:val="0"/>
          <w:marTop w:val="0"/>
          <w:marBottom w:val="0"/>
          <w:divBdr>
            <w:top w:val="none" w:sz="0" w:space="0" w:color="auto"/>
            <w:left w:val="none" w:sz="0" w:space="0" w:color="auto"/>
            <w:bottom w:val="none" w:sz="0" w:space="0" w:color="auto"/>
            <w:right w:val="none" w:sz="0" w:space="0" w:color="auto"/>
          </w:divBdr>
        </w:div>
      </w:divsChild>
    </w:div>
    <w:div w:id="5906375">
      <w:bodyDiv w:val="1"/>
      <w:marLeft w:val="0"/>
      <w:marRight w:val="0"/>
      <w:marTop w:val="0"/>
      <w:marBottom w:val="0"/>
      <w:divBdr>
        <w:top w:val="none" w:sz="0" w:space="0" w:color="auto"/>
        <w:left w:val="none" w:sz="0" w:space="0" w:color="auto"/>
        <w:bottom w:val="none" w:sz="0" w:space="0" w:color="auto"/>
        <w:right w:val="none" w:sz="0" w:space="0" w:color="auto"/>
      </w:divBdr>
    </w:div>
    <w:div w:id="14503371">
      <w:bodyDiv w:val="1"/>
      <w:marLeft w:val="0"/>
      <w:marRight w:val="0"/>
      <w:marTop w:val="0"/>
      <w:marBottom w:val="0"/>
      <w:divBdr>
        <w:top w:val="none" w:sz="0" w:space="0" w:color="auto"/>
        <w:left w:val="none" w:sz="0" w:space="0" w:color="auto"/>
        <w:bottom w:val="none" w:sz="0" w:space="0" w:color="auto"/>
        <w:right w:val="none" w:sz="0" w:space="0" w:color="auto"/>
      </w:divBdr>
    </w:div>
    <w:div w:id="18627498">
      <w:bodyDiv w:val="1"/>
      <w:marLeft w:val="0"/>
      <w:marRight w:val="0"/>
      <w:marTop w:val="0"/>
      <w:marBottom w:val="0"/>
      <w:divBdr>
        <w:top w:val="none" w:sz="0" w:space="0" w:color="auto"/>
        <w:left w:val="none" w:sz="0" w:space="0" w:color="auto"/>
        <w:bottom w:val="none" w:sz="0" w:space="0" w:color="auto"/>
        <w:right w:val="none" w:sz="0" w:space="0" w:color="auto"/>
      </w:divBdr>
      <w:divsChild>
        <w:div w:id="1947809276">
          <w:marLeft w:val="480"/>
          <w:marRight w:val="0"/>
          <w:marTop w:val="0"/>
          <w:marBottom w:val="0"/>
          <w:divBdr>
            <w:top w:val="none" w:sz="0" w:space="0" w:color="auto"/>
            <w:left w:val="none" w:sz="0" w:space="0" w:color="auto"/>
            <w:bottom w:val="none" w:sz="0" w:space="0" w:color="auto"/>
            <w:right w:val="none" w:sz="0" w:space="0" w:color="auto"/>
          </w:divBdr>
        </w:div>
        <w:div w:id="771971471">
          <w:marLeft w:val="480"/>
          <w:marRight w:val="0"/>
          <w:marTop w:val="0"/>
          <w:marBottom w:val="0"/>
          <w:divBdr>
            <w:top w:val="none" w:sz="0" w:space="0" w:color="auto"/>
            <w:left w:val="none" w:sz="0" w:space="0" w:color="auto"/>
            <w:bottom w:val="none" w:sz="0" w:space="0" w:color="auto"/>
            <w:right w:val="none" w:sz="0" w:space="0" w:color="auto"/>
          </w:divBdr>
        </w:div>
        <w:div w:id="1401054876">
          <w:marLeft w:val="480"/>
          <w:marRight w:val="0"/>
          <w:marTop w:val="0"/>
          <w:marBottom w:val="0"/>
          <w:divBdr>
            <w:top w:val="none" w:sz="0" w:space="0" w:color="auto"/>
            <w:left w:val="none" w:sz="0" w:space="0" w:color="auto"/>
            <w:bottom w:val="none" w:sz="0" w:space="0" w:color="auto"/>
            <w:right w:val="none" w:sz="0" w:space="0" w:color="auto"/>
          </w:divBdr>
        </w:div>
        <w:div w:id="502084741">
          <w:marLeft w:val="480"/>
          <w:marRight w:val="0"/>
          <w:marTop w:val="0"/>
          <w:marBottom w:val="0"/>
          <w:divBdr>
            <w:top w:val="none" w:sz="0" w:space="0" w:color="auto"/>
            <w:left w:val="none" w:sz="0" w:space="0" w:color="auto"/>
            <w:bottom w:val="none" w:sz="0" w:space="0" w:color="auto"/>
            <w:right w:val="none" w:sz="0" w:space="0" w:color="auto"/>
          </w:divBdr>
        </w:div>
        <w:div w:id="1647273731">
          <w:marLeft w:val="480"/>
          <w:marRight w:val="0"/>
          <w:marTop w:val="0"/>
          <w:marBottom w:val="0"/>
          <w:divBdr>
            <w:top w:val="none" w:sz="0" w:space="0" w:color="auto"/>
            <w:left w:val="none" w:sz="0" w:space="0" w:color="auto"/>
            <w:bottom w:val="none" w:sz="0" w:space="0" w:color="auto"/>
            <w:right w:val="none" w:sz="0" w:space="0" w:color="auto"/>
          </w:divBdr>
        </w:div>
        <w:div w:id="295382195">
          <w:marLeft w:val="480"/>
          <w:marRight w:val="0"/>
          <w:marTop w:val="0"/>
          <w:marBottom w:val="0"/>
          <w:divBdr>
            <w:top w:val="none" w:sz="0" w:space="0" w:color="auto"/>
            <w:left w:val="none" w:sz="0" w:space="0" w:color="auto"/>
            <w:bottom w:val="none" w:sz="0" w:space="0" w:color="auto"/>
            <w:right w:val="none" w:sz="0" w:space="0" w:color="auto"/>
          </w:divBdr>
        </w:div>
        <w:div w:id="1650479686">
          <w:marLeft w:val="480"/>
          <w:marRight w:val="0"/>
          <w:marTop w:val="0"/>
          <w:marBottom w:val="0"/>
          <w:divBdr>
            <w:top w:val="none" w:sz="0" w:space="0" w:color="auto"/>
            <w:left w:val="none" w:sz="0" w:space="0" w:color="auto"/>
            <w:bottom w:val="none" w:sz="0" w:space="0" w:color="auto"/>
            <w:right w:val="none" w:sz="0" w:space="0" w:color="auto"/>
          </w:divBdr>
        </w:div>
        <w:div w:id="1909918345">
          <w:marLeft w:val="480"/>
          <w:marRight w:val="0"/>
          <w:marTop w:val="0"/>
          <w:marBottom w:val="0"/>
          <w:divBdr>
            <w:top w:val="none" w:sz="0" w:space="0" w:color="auto"/>
            <w:left w:val="none" w:sz="0" w:space="0" w:color="auto"/>
            <w:bottom w:val="none" w:sz="0" w:space="0" w:color="auto"/>
            <w:right w:val="none" w:sz="0" w:space="0" w:color="auto"/>
          </w:divBdr>
        </w:div>
        <w:div w:id="892427968">
          <w:marLeft w:val="480"/>
          <w:marRight w:val="0"/>
          <w:marTop w:val="0"/>
          <w:marBottom w:val="0"/>
          <w:divBdr>
            <w:top w:val="none" w:sz="0" w:space="0" w:color="auto"/>
            <w:left w:val="none" w:sz="0" w:space="0" w:color="auto"/>
            <w:bottom w:val="none" w:sz="0" w:space="0" w:color="auto"/>
            <w:right w:val="none" w:sz="0" w:space="0" w:color="auto"/>
          </w:divBdr>
        </w:div>
        <w:div w:id="365104931">
          <w:marLeft w:val="480"/>
          <w:marRight w:val="0"/>
          <w:marTop w:val="0"/>
          <w:marBottom w:val="0"/>
          <w:divBdr>
            <w:top w:val="none" w:sz="0" w:space="0" w:color="auto"/>
            <w:left w:val="none" w:sz="0" w:space="0" w:color="auto"/>
            <w:bottom w:val="none" w:sz="0" w:space="0" w:color="auto"/>
            <w:right w:val="none" w:sz="0" w:space="0" w:color="auto"/>
          </w:divBdr>
        </w:div>
        <w:div w:id="1043360926">
          <w:marLeft w:val="480"/>
          <w:marRight w:val="0"/>
          <w:marTop w:val="0"/>
          <w:marBottom w:val="0"/>
          <w:divBdr>
            <w:top w:val="none" w:sz="0" w:space="0" w:color="auto"/>
            <w:left w:val="none" w:sz="0" w:space="0" w:color="auto"/>
            <w:bottom w:val="none" w:sz="0" w:space="0" w:color="auto"/>
            <w:right w:val="none" w:sz="0" w:space="0" w:color="auto"/>
          </w:divBdr>
        </w:div>
        <w:div w:id="301009401">
          <w:marLeft w:val="480"/>
          <w:marRight w:val="0"/>
          <w:marTop w:val="0"/>
          <w:marBottom w:val="0"/>
          <w:divBdr>
            <w:top w:val="none" w:sz="0" w:space="0" w:color="auto"/>
            <w:left w:val="none" w:sz="0" w:space="0" w:color="auto"/>
            <w:bottom w:val="none" w:sz="0" w:space="0" w:color="auto"/>
            <w:right w:val="none" w:sz="0" w:space="0" w:color="auto"/>
          </w:divBdr>
        </w:div>
        <w:div w:id="581456329">
          <w:marLeft w:val="480"/>
          <w:marRight w:val="0"/>
          <w:marTop w:val="0"/>
          <w:marBottom w:val="0"/>
          <w:divBdr>
            <w:top w:val="none" w:sz="0" w:space="0" w:color="auto"/>
            <w:left w:val="none" w:sz="0" w:space="0" w:color="auto"/>
            <w:bottom w:val="none" w:sz="0" w:space="0" w:color="auto"/>
            <w:right w:val="none" w:sz="0" w:space="0" w:color="auto"/>
          </w:divBdr>
        </w:div>
        <w:div w:id="797723274">
          <w:marLeft w:val="480"/>
          <w:marRight w:val="0"/>
          <w:marTop w:val="0"/>
          <w:marBottom w:val="0"/>
          <w:divBdr>
            <w:top w:val="none" w:sz="0" w:space="0" w:color="auto"/>
            <w:left w:val="none" w:sz="0" w:space="0" w:color="auto"/>
            <w:bottom w:val="none" w:sz="0" w:space="0" w:color="auto"/>
            <w:right w:val="none" w:sz="0" w:space="0" w:color="auto"/>
          </w:divBdr>
        </w:div>
        <w:div w:id="605430988">
          <w:marLeft w:val="480"/>
          <w:marRight w:val="0"/>
          <w:marTop w:val="0"/>
          <w:marBottom w:val="0"/>
          <w:divBdr>
            <w:top w:val="none" w:sz="0" w:space="0" w:color="auto"/>
            <w:left w:val="none" w:sz="0" w:space="0" w:color="auto"/>
            <w:bottom w:val="none" w:sz="0" w:space="0" w:color="auto"/>
            <w:right w:val="none" w:sz="0" w:space="0" w:color="auto"/>
          </w:divBdr>
        </w:div>
        <w:div w:id="927692171">
          <w:marLeft w:val="480"/>
          <w:marRight w:val="0"/>
          <w:marTop w:val="0"/>
          <w:marBottom w:val="0"/>
          <w:divBdr>
            <w:top w:val="none" w:sz="0" w:space="0" w:color="auto"/>
            <w:left w:val="none" w:sz="0" w:space="0" w:color="auto"/>
            <w:bottom w:val="none" w:sz="0" w:space="0" w:color="auto"/>
            <w:right w:val="none" w:sz="0" w:space="0" w:color="auto"/>
          </w:divBdr>
        </w:div>
        <w:div w:id="101922999">
          <w:marLeft w:val="480"/>
          <w:marRight w:val="0"/>
          <w:marTop w:val="0"/>
          <w:marBottom w:val="0"/>
          <w:divBdr>
            <w:top w:val="none" w:sz="0" w:space="0" w:color="auto"/>
            <w:left w:val="none" w:sz="0" w:space="0" w:color="auto"/>
            <w:bottom w:val="none" w:sz="0" w:space="0" w:color="auto"/>
            <w:right w:val="none" w:sz="0" w:space="0" w:color="auto"/>
          </w:divBdr>
        </w:div>
        <w:div w:id="1604999744">
          <w:marLeft w:val="480"/>
          <w:marRight w:val="0"/>
          <w:marTop w:val="0"/>
          <w:marBottom w:val="0"/>
          <w:divBdr>
            <w:top w:val="none" w:sz="0" w:space="0" w:color="auto"/>
            <w:left w:val="none" w:sz="0" w:space="0" w:color="auto"/>
            <w:bottom w:val="none" w:sz="0" w:space="0" w:color="auto"/>
            <w:right w:val="none" w:sz="0" w:space="0" w:color="auto"/>
          </w:divBdr>
        </w:div>
        <w:div w:id="1724404596">
          <w:marLeft w:val="480"/>
          <w:marRight w:val="0"/>
          <w:marTop w:val="0"/>
          <w:marBottom w:val="0"/>
          <w:divBdr>
            <w:top w:val="none" w:sz="0" w:space="0" w:color="auto"/>
            <w:left w:val="none" w:sz="0" w:space="0" w:color="auto"/>
            <w:bottom w:val="none" w:sz="0" w:space="0" w:color="auto"/>
            <w:right w:val="none" w:sz="0" w:space="0" w:color="auto"/>
          </w:divBdr>
        </w:div>
        <w:div w:id="763378494">
          <w:marLeft w:val="480"/>
          <w:marRight w:val="0"/>
          <w:marTop w:val="0"/>
          <w:marBottom w:val="0"/>
          <w:divBdr>
            <w:top w:val="none" w:sz="0" w:space="0" w:color="auto"/>
            <w:left w:val="none" w:sz="0" w:space="0" w:color="auto"/>
            <w:bottom w:val="none" w:sz="0" w:space="0" w:color="auto"/>
            <w:right w:val="none" w:sz="0" w:space="0" w:color="auto"/>
          </w:divBdr>
        </w:div>
        <w:div w:id="1470439000">
          <w:marLeft w:val="480"/>
          <w:marRight w:val="0"/>
          <w:marTop w:val="0"/>
          <w:marBottom w:val="0"/>
          <w:divBdr>
            <w:top w:val="none" w:sz="0" w:space="0" w:color="auto"/>
            <w:left w:val="none" w:sz="0" w:space="0" w:color="auto"/>
            <w:bottom w:val="none" w:sz="0" w:space="0" w:color="auto"/>
            <w:right w:val="none" w:sz="0" w:space="0" w:color="auto"/>
          </w:divBdr>
        </w:div>
        <w:div w:id="352730507">
          <w:marLeft w:val="480"/>
          <w:marRight w:val="0"/>
          <w:marTop w:val="0"/>
          <w:marBottom w:val="0"/>
          <w:divBdr>
            <w:top w:val="none" w:sz="0" w:space="0" w:color="auto"/>
            <w:left w:val="none" w:sz="0" w:space="0" w:color="auto"/>
            <w:bottom w:val="none" w:sz="0" w:space="0" w:color="auto"/>
            <w:right w:val="none" w:sz="0" w:space="0" w:color="auto"/>
          </w:divBdr>
        </w:div>
        <w:div w:id="230039936">
          <w:marLeft w:val="480"/>
          <w:marRight w:val="0"/>
          <w:marTop w:val="0"/>
          <w:marBottom w:val="0"/>
          <w:divBdr>
            <w:top w:val="none" w:sz="0" w:space="0" w:color="auto"/>
            <w:left w:val="none" w:sz="0" w:space="0" w:color="auto"/>
            <w:bottom w:val="none" w:sz="0" w:space="0" w:color="auto"/>
            <w:right w:val="none" w:sz="0" w:space="0" w:color="auto"/>
          </w:divBdr>
        </w:div>
        <w:div w:id="1228029165">
          <w:marLeft w:val="480"/>
          <w:marRight w:val="0"/>
          <w:marTop w:val="0"/>
          <w:marBottom w:val="0"/>
          <w:divBdr>
            <w:top w:val="none" w:sz="0" w:space="0" w:color="auto"/>
            <w:left w:val="none" w:sz="0" w:space="0" w:color="auto"/>
            <w:bottom w:val="none" w:sz="0" w:space="0" w:color="auto"/>
            <w:right w:val="none" w:sz="0" w:space="0" w:color="auto"/>
          </w:divBdr>
        </w:div>
        <w:div w:id="2027553664">
          <w:marLeft w:val="480"/>
          <w:marRight w:val="0"/>
          <w:marTop w:val="0"/>
          <w:marBottom w:val="0"/>
          <w:divBdr>
            <w:top w:val="none" w:sz="0" w:space="0" w:color="auto"/>
            <w:left w:val="none" w:sz="0" w:space="0" w:color="auto"/>
            <w:bottom w:val="none" w:sz="0" w:space="0" w:color="auto"/>
            <w:right w:val="none" w:sz="0" w:space="0" w:color="auto"/>
          </w:divBdr>
        </w:div>
        <w:div w:id="1311057819">
          <w:marLeft w:val="480"/>
          <w:marRight w:val="0"/>
          <w:marTop w:val="0"/>
          <w:marBottom w:val="0"/>
          <w:divBdr>
            <w:top w:val="none" w:sz="0" w:space="0" w:color="auto"/>
            <w:left w:val="none" w:sz="0" w:space="0" w:color="auto"/>
            <w:bottom w:val="none" w:sz="0" w:space="0" w:color="auto"/>
            <w:right w:val="none" w:sz="0" w:space="0" w:color="auto"/>
          </w:divBdr>
        </w:div>
        <w:div w:id="1872300278">
          <w:marLeft w:val="480"/>
          <w:marRight w:val="0"/>
          <w:marTop w:val="0"/>
          <w:marBottom w:val="0"/>
          <w:divBdr>
            <w:top w:val="none" w:sz="0" w:space="0" w:color="auto"/>
            <w:left w:val="none" w:sz="0" w:space="0" w:color="auto"/>
            <w:bottom w:val="none" w:sz="0" w:space="0" w:color="auto"/>
            <w:right w:val="none" w:sz="0" w:space="0" w:color="auto"/>
          </w:divBdr>
        </w:div>
        <w:div w:id="1340503746">
          <w:marLeft w:val="480"/>
          <w:marRight w:val="0"/>
          <w:marTop w:val="0"/>
          <w:marBottom w:val="0"/>
          <w:divBdr>
            <w:top w:val="none" w:sz="0" w:space="0" w:color="auto"/>
            <w:left w:val="none" w:sz="0" w:space="0" w:color="auto"/>
            <w:bottom w:val="none" w:sz="0" w:space="0" w:color="auto"/>
            <w:right w:val="none" w:sz="0" w:space="0" w:color="auto"/>
          </w:divBdr>
        </w:div>
        <w:div w:id="280722604">
          <w:marLeft w:val="480"/>
          <w:marRight w:val="0"/>
          <w:marTop w:val="0"/>
          <w:marBottom w:val="0"/>
          <w:divBdr>
            <w:top w:val="none" w:sz="0" w:space="0" w:color="auto"/>
            <w:left w:val="none" w:sz="0" w:space="0" w:color="auto"/>
            <w:bottom w:val="none" w:sz="0" w:space="0" w:color="auto"/>
            <w:right w:val="none" w:sz="0" w:space="0" w:color="auto"/>
          </w:divBdr>
        </w:div>
        <w:div w:id="2038119917">
          <w:marLeft w:val="480"/>
          <w:marRight w:val="0"/>
          <w:marTop w:val="0"/>
          <w:marBottom w:val="0"/>
          <w:divBdr>
            <w:top w:val="none" w:sz="0" w:space="0" w:color="auto"/>
            <w:left w:val="none" w:sz="0" w:space="0" w:color="auto"/>
            <w:bottom w:val="none" w:sz="0" w:space="0" w:color="auto"/>
            <w:right w:val="none" w:sz="0" w:space="0" w:color="auto"/>
          </w:divBdr>
        </w:div>
        <w:div w:id="1243366960">
          <w:marLeft w:val="480"/>
          <w:marRight w:val="0"/>
          <w:marTop w:val="0"/>
          <w:marBottom w:val="0"/>
          <w:divBdr>
            <w:top w:val="none" w:sz="0" w:space="0" w:color="auto"/>
            <w:left w:val="none" w:sz="0" w:space="0" w:color="auto"/>
            <w:bottom w:val="none" w:sz="0" w:space="0" w:color="auto"/>
            <w:right w:val="none" w:sz="0" w:space="0" w:color="auto"/>
          </w:divBdr>
        </w:div>
        <w:div w:id="1064911369">
          <w:marLeft w:val="480"/>
          <w:marRight w:val="0"/>
          <w:marTop w:val="0"/>
          <w:marBottom w:val="0"/>
          <w:divBdr>
            <w:top w:val="none" w:sz="0" w:space="0" w:color="auto"/>
            <w:left w:val="none" w:sz="0" w:space="0" w:color="auto"/>
            <w:bottom w:val="none" w:sz="0" w:space="0" w:color="auto"/>
            <w:right w:val="none" w:sz="0" w:space="0" w:color="auto"/>
          </w:divBdr>
        </w:div>
        <w:div w:id="662638">
          <w:marLeft w:val="480"/>
          <w:marRight w:val="0"/>
          <w:marTop w:val="0"/>
          <w:marBottom w:val="0"/>
          <w:divBdr>
            <w:top w:val="none" w:sz="0" w:space="0" w:color="auto"/>
            <w:left w:val="none" w:sz="0" w:space="0" w:color="auto"/>
            <w:bottom w:val="none" w:sz="0" w:space="0" w:color="auto"/>
            <w:right w:val="none" w:sz="0" w:space="0" w:color="auto"/>
          </w:divBdr>
        </w:div>
        <w:div w:id="1072435158">
          <w:marLeft w:val="480"/>
          <w:marRight w:val="0"/>
          <w:marTop w:val="0"/>
          <w:marBottom w:val="0"/>
          <w:divBdr>
            <w:top w:val="none" w:sz="0" w:space="0" w:color="auto"/>
            <w:left w:val="none" w:sz="0" w:space="0" w:color="auto"/>
            <w:bottom w:val="none" w:sz="0" w:space="0" w:color="auto"/>
            <w:right w:val="none" w:sz="0" w:space="0" w:color="auto"/>
          </w:divBdr>
        </w:div>
        <w:div w:id="428240938">
          <w:marLeft w:val="480"/>
          <w:marRight w:val="0"/>
          <w:marTop w:val="0"/>
          <w:marBottom w:val="0"/>
          <w:divBdr>
            <w:top w:val="none" w:sz="0" w:space="0" w:color="auto"/>
            <w:left w:val="none" w:sz="0" w:space="0" w:color="auto"/>
            <w:bottom w:val="none" w:sz="0" w:space="0" w:color="auto"/>
            <w:right w:val="none" w:sz="0" w:space="0" w:color="auto"/>
          </w:divBdr>
        </w:div>
        <w:div w:id="458692334">
          <w:marLeft w:val="480"/>
          <w:marRight w:val="0"/>
          <w:marTop w:val="0"/>
          <w:marBottom w:val="0"/>
          <w:divBdr>
            <w:top w:val="none" w:sz="0" w:space="0" w:color="auto"/>
            <w:left w:val="none" w:sz="0" w:space="0" w:color="auto"/>
            <w:bottom w:val="none" w:sz="0" w:space="0" w:color="auto"/>
            <w:right w:val="none" w:sz="0" w:space="0" w:color="auto"/>
          </w:divBdr>
        </w:div>
        <w:div w:id="1096681126">
          <w:marLeft w:val="480"/>
          <w:marRight w:val="0"/>
          <w:marTop w:val="0"/>
          <w:marBottom w:val="0"/>
          <w:divBdr>
            <w:top w:val="none" w:sz="0" w:space="0" w:color="auto"/>
            <w:left w:val="none" w:sz="0" w:space="0" w:color="auto"/>
            <w:bottom w:val="none" w:sz="0" w:space="0" w:color="auto"/>
            <w:right w:val="none" w:sz="0" w:space="0" w:color="auto"/>
          </w:divBdr>
        </w:div>
        <w:div w:id="545531293">
          <w:marLeft w:val="480"/>
          <w:marRight w:val="0"/>
          <w:marTop w:val="0"/>
          <w:marBottom w:val="0"/>
          <w:divBdr>
            <w:top w:val="none" w:sz="0" w:space="0" w:color="auto"/>
            <w:left w:val="none" w:sz="0" w:space="0" w:color="auto"/>
            <w:bottom w:val="none" w:sz="0" w:space="0" w:color="auto"/>
            <w:right w:val="none" w:sz="0" w:space="0" w:color="auto"/>
          </w:divBdr>
        </w:div>
        <w:div w:id="228926125">
          <w:marLeft w:val="480"/>
          <w:marRight w:val="0"/>
          <w:marTop w:val="0"/>
          <w:marBottom w:val="0"/>
          <w:divBdr>
            <w:top w:val="none" w:sz="0" w:space="0" w:color="auto"/>
            <w:left w:val="none" w:sz="0" w:space="0" w:color="auto"/>
            <w:bottom w:val="none" w:sz="0" w:space="0" w:color="auto"/>
            <w:right w:val="none" w:sz="0" w:space="0" w:color="auto"/>
          </w:divBdr>
        </w:div>
        <w:div w:id="1397121297">
          <w:marLeft w:val="480"/>
          <w:marRight w:val="0"/>
          <w:marTop w:val="0"/>
          <w:marBottom w:val="0"/>
          <w:divBdr>
            <w:top w:val="none" w:sz="0" w:space="0" w:color="auto"/>
            <w:left w:val="none" w:sz="0" w:space="0" w:color="auto"/>
            <w:bottom w:val="none" w:sz="0" w:space="0" w:color="auto"/>
            <w:right w:val="none" w:sz="0" w:space="0" w:color="auto"/>
          </w:divBdr>
        </w:div>
        <w:div w:id="2069716690">
          <w:marLeft w:val="480"/>
          <w:marRight w:val="0"/>
          <w:marTop w:val="0"/>
          <w:marBottom w:val="0"/>
          <w:divBdr>
            <w:top w:val="none" w:sz="0" w:space="0" w:color="auto"/>
            <w:left w:val="none" w:sz="0" w:space="0" w:color="auto"/>
            <w:bottom w:val="none" w:sz="0" w:space="0" w:color="auto"/>
            <w:right w:val="none" w:sz="0" w:space="0" w:color="auto"/>
          </w:divBdr>
        </w:div>
        <w:div w:id="964314072">
          <w:marLeft w:val="480"/>
          <w:marRight w:val="0"/>
          <w:marTop w:val="0"/>
          <w:marBottom w:val="0"/>
          <w:divBdr>
            <w:top w:val="none" w:sz="0" w:space="0" w:color="auto"/>
            <w:left w:val="none" w:sz="0" w:space="0" w:color="auto"/>
            <w:bottom w:val="none" w:sz="0" w:space="0" w:color="auto"/>
            <w:right w:val="none" w:sz="0" w:space="0" w:color="auto"/>
          </w:divBdr>
        </w:div>
        <w:div w:id="1349023280">
          <w:marLeft w:val="480"/>
          <w:marRight w:val="0"/>
          <w:marTop w:val="0"/>
          <w:marBottom w:val="0"/>
          <w:divBdr>
            <w:top w:val="none" w:sz="0" w:space="0" w:color="auto"/>
            <w:left w:val="none" w:sz="0" w:space="0" w:color="auto"/>
            <w:bottom w:val="none" w:sz="0" w:space="0" w:color="auto"/>
            <w:right w:val="none" w:sz="0" w:space="0" w:color="auto"/>
          </w:divBdr>
        </w:div>
        <w:div w:id="1205870474">
          <w:marLeft w:val="480"/>
          <w:marRight w:val="0"/>
          <w:marTop w:val="0"/>
          <w:marBottom w:val="0"/>
          <w:divBdr>
            <w:top w:val="none" w:sz="0" w:space="0" w:color="auto"/>
            <w:left w:val="none" w:sz="0" w:space="0" w:color="auto"/>
            <w:bottom w:val="none" w:sz="0" w:space="0" w:color="auto"/>
            <w:right w:val="none" w:sz="0" w:space="0" w:color="auto"/>
          </w:divBdr>
        </w:div>
        <w:div w:id="1962952844">
          <w:marLeft w:val="480"/>
          <w:marRight w:val="0"/>
          <w:marTop w:val="0"/>
          <w:marBottom w:val="0"/>
          <w:divBdr>
            <w:top w:val="none" w:sz="0" w:space="0" w:color="auto"/>
            <w:left w:val="none" w:sz="0" w:space="0" w:color="auto"/>
            <w:bottom w:val="none" w:sz="0" w:space="0" w:color="auto"/>
            <w:right w:val="none" w:sz="0" w:space="0" w:color="auto"/>
          </w:divBdr>
        </w:div>
        <w:div w:id="889458786">
          <w:marLeft w:val="480"/>
          <w:marRight w:val="0"/>
          <w:marTop w:val="0"/>
          <w:marBottom w:val="0"/>
          <w:divBdr>
            <w:top w:val="none" w:sz="0" w:space="0" w:color="auto"/>
            <w:left w:val="none" w:sz="0" w:space="0" w:color="auto"/>
            <w:bottom w:val="none" w:sz="0" w:space="0" w:color="auto"/>
            <w:right w:val="none" w:sz="0" w:space="0" w:color="auto"/>
          </w:divBdr>
        </w:div>
        <w:div w:id="122117733">
          <w:marLeft w:val="480"/>
          <w:marRight w:val="0"/>
          <w:marTop w:val="0"/>
          <w:marBottom w:val="0"/>
          <w:divBdr>
            <w:top w:val="none" w:sz="0" w:space="0" w:color="auto"/>
            <w:left w:val="none" w:sz="0" w:space="0" w:color="auto"/>
            <w:bottom w:val="none" w:sz="0" w:space="0" w:color="auto"/>
            <w:right w:val="none" w:sz="0" w:space="0" w:color="auto"/>
          </w:divBdr>
        </w:div>
        <w:div w:id="1914663528">
          <w:marLeft w:val="480"/>
          <w:marRight w:val="0"/>
          <w:marTop w:val="0"/>
          <w:marBottom w:val="0"/>
          <w:divBdr>
            <w:top w:val="none" w:sz="0" w:space="0" w:color="auto"/>
            <w:left w:val="none" w:sz="0" w:space="0" w:color="auto"/>
            <w:bottom w:val="none" w:sz="0" w:space="0" w:color="auto"/>
            <w:right w:val="none" w:sz="0" w:space="0" w:color="auto"/>
          </w:divBdr>
        </w:div>
        <w:div w:id="759374448">
          <w:marLeft w:val="480"/>
          <w:marRight w:val="0"/>
          <w:marTop w:val="0"/>
          <w:marBottom w:val="0"/>
          <w:divBdr>
            <w:top w:val="none" w:sz="0" w:space="0" w:color="auto"/>
            <w:left w:val="none" w:sz="0" w:space="0" w:color="auto"/>
            <w:bottom w:val="none" w:sz="0" w:space="0" w:color="auto"/>
            <w:right w:val="none" w:sz="0" w:space="0" w:color="auto"/>
          </w:divBdr>
        </w:div>
        <w:div w:id="871963508">
          <w:marLeft w:val="480"/>
          <w:marRight w:val="0"/>
          <w:marTop w:val="0"/>
          <w:marBottom w:val="0"/>
          <w:divBdr>
            <w:top w:val="none" w:sz="0" w:space="0" w:color="auto"/>
            <w:left w:val="none" w:sz="0" w:space="0" w:color="auto"/>
            <w:bottom w:val="none" w:sz="0" w:space="0" w:color="auto"/>
            <w:right w:val="none" w:sz="0" w:space="0" w:color="auto"/>
          </w:divBdr>
        </w:div>
        <w:div w:id="1203594748">
          <w:marLeft w:val="480"/>
          <w:marRight w:val="0"/>
          <w:marTop w:val="0"/>
          <w:marBottom w:val="0"/>
          <w:divBdr>
            <w:top w:val="none" w:sz="0" w:space="0" w:color="auto"/>
            <w:left w:val="none" w:sz="0" w:space="0" w:color="auto"/>
            <w:bottom w:val="none" w:sz="0" w:space="0" w:color="auto"/>
            <w:right w:val="none" w:sz="0" w:space="0" w:color="auto"/>
          </w:divBdr>
        </w:div>
        <w:div w:id="316803593">
          <w:marLeft w:val="480"/>
          <w:marRight w:val="0"/>
          <w:marTop w:val="0"/>
          <w:marBottom w:val="0"/>
          <w:divBdr>
            <w:top w:val="none" w:sz="0" w:space="0" w:color="auto"/>
            <w:left w:val="none" w:sz="0" w:space="0" w:color="auto"/>
            <w:bottom w:val="none" w:sz="0" w:space="0" w:color="auto"/>
            <w:right w:val="none" w:sz="0" w:space="0" w:color="auto"/>
          </w:divBdr>
        </w:div>
        <w:div w:id="2114008955">
          <w:marLeft w:val="480"/>
          <w:marRight w:val="0"/>
          <w:marTop w:val="0"/>
          <w:marBottom w:val="0"/>
          <w:divBdr>
            <w:top w:val="none" w:sz="0" w:space="0" w:color="auto"/>
            <w:left w:val="none" w:sz="0" w:space="0" w:color="auto"/>
            <w:bottom w:val="none" w:sz="0" w:space="0" w:color="auto"/>
            <w:right w:val="none" w:sz="0" w:space="0" w:color="auto"/>
          </w:divBdr>
        </w:div>
        <w:div w:id="173496678">
          <w:marLeft w:val="480"/>
          <w:marRight w:val="0"/>
          <w:marTop w:val="0"/>
          <w:marBottom w:val="0"/>
          <w:divBdr>
            <w:top w:val="none" w:sz="0" w:space="0" w:color="auto"/>
            <w:left w:val="none" w:sz="0" w:space="0" w:color="auto"/>
            <w:bottom w:val="none" w:sz="0" w:space="0" w:color="auto"/>
            <w:right w:val="none" w:sz="0" w:space="0" w:color="auto"/>
          </w:divBdr>
        </w:div>
        <w:div w:id="936404695">
          <w:marLeft w:val="480"/>
          <w:marRight w:val="0"/>
          <w:marTop w:val="0"/>
          <w:marBottom w:val="0"/>
          <w:divBdr>
            <w:top w:val="none" w:sz="0" w:space="0" w:color="auto"/>
            <w:left w:val="none" w:sz="0" w:space="0" w:color="auto"/>
            <w:bottom w:val="none" w:sz="0" w:space="0" w:color="auto"/>
            <w:right w:val="none" w:sz="0" w:space="0" w:color="auto"/>
          </w:divBdr>
        </w:div>
        <w:div w:id="1625115106">
          <w:marLeft w:val="480"/>
          <w:marRight w:val="0"/>
          <w:marTop w:val="0"/>
          <w:marBottom w:val="0"/>
          <w:divBdr>
            <w:top w:val="none" w:sz="0" w:space="0" w:color="auto"/>
            <w:left w:val="none" w:sz="0" w:space="0" w:color="auto"/>
            <w:bottom w:val="none" w:sz="0" w:space="0" w:color="auto"/>
            <w:right w:val="none" w:sz="0" w:space="0" w:color="auto"/>
          </w:divBdr>
        </w:div>
        <w:div w:id="212467901">
          <w:marLeft w:val="480"/>
          <w:marRight w:val="0"/>
          <w:marTop w:val="0"/>
          <w:marBottom w:val="0"/>
          <w:divBdr>
            <w:top w:val="none" w:sz="0" w:space="0" w:color="auto"/>
            <w:left w:val="none" w:sz="0" w:space="0" w:color="auto"/>
            <w:bottom w:val="none" w:sz="0" w:space="0" w:color="auto"/>
            <w:right w:val="none" w:sz="0" w:space="0" w:color="auto"/>
          </w:divBdr>
        </w:div>
        <w:div w:id="1244417465">
          <w:marLeft w:val="480"/>
          <w:marRight w:val="0"/>
          <w:marTop w:val="0"/>
          <w:marBottom w:val="0"/>
          <w:divBdr>
            <w:top w:val="none" w:sz="0" w:space="0" w:color="auto"/>
            <w:left w:val="none" w:sz="0" w:space="0" w:color="auto"/>
            <w:bottom w:val="none" w:sz="0" w:space="0" w:color="auto"/>
            <w:right w:val="none" w:sz="0" w:space="0" w:color="auto"/>
          </w:divBdr>
        </w:div>
        <w:div w:id="1404140570">
          <w:marLeft w:val="480"/>
          <w:marRight w:val="0"/>
          <w:marTop w:val="0"/>
          <w:marBottom w:val="0"/>
          <w:divBdr>
            <w:top w:val="none" w:sz="0" w:space="0" w:color="auto"/>
            <w:left w:val="none" w:sz="0" w:space="0" w:color="auto"/>
            <w:bottom w:val="none" w:sz="0" w:space="0" w:color="auto"/>
            <w:right w:val="none" w:sz="0" w:space="0" w:color="auto"/>
          </w:divBdr>
        </w:div>
        <w:div w:id="335310205">
          <w:marLeft w:val="480"/>
          <w:marRight w:val="0"/>
          <w:marTop w:val="0"/>
          <w:marBottom w:val="0"/>
          <w:divBdr>
            <w:top w:val="none" w:sz="0" w:space="0" w:color="auto"/>
            <w:left w:val="none" w:sz="0" w:space="0" w:color="auto"/>
            <w:bottom w:val="none" w:sz="0" w:space="0" w:color="auto"/>
            <w:right w:val="none" w:sz="0" w:space="0" w:color="auto"/>
          </w:divBdr>
        </w:div>
      </w:divsChild>
    </w:div>
    <w:div w:id="21447210">
      <w:bodyDiv w:val="1"/>
      <w:marLeft w:val="0"/>
      <w:marRight w:val="0"/>
      <w:marTop w:val="0"/>
      <w:marBottom w:val="0"/>
      <w:divBdr>
        <w:top w:val="none" w:sz="0" w:space="0" w:color="auto"/>
        <w:left w:val="none" w:sz="0" w:space="0" w:color="auto"/>
        <w:bottom w:val="none" w:sz="0" w:space="0" w:color="auto"/>
        <w:right w:val="none" w:sz="0" w:space="0" w:color="auto"/>
      </w:divBdr>
    </w:div>
    <w:div w:id="25260166">
      <w:bodyDiv w:val="1"/>
      <w:marLeft w:val="0"/>
      <w:marRight w:val="0"/>
      <w:marTop w:val="0"/>
      <w:marBottom w:val="0"/>
      <w:divBdr>
        <w:top w:val="none" w:sz="0" w:space="0" w:color="auto"/>
        <w:left w:val="none" w:sz="0" w:space="0" w:color="auto"/>
        <w:bottom w:val="none" w:sz="0" w:space="0" w:color="auto"/>
        <w:right w:val="none" w:sz="0" w:space="0" w:color="auto"/>
      </w:divBdr>
    </w:div>
    <w:div w:id="41562836">
      <w:bodyDiv w:val="1"/>
      <w:marLeft w:val="0"/>
      <w:marRight w:val="0"/>
      <w:marTop w:val="0"/>
      <w:marBottom w:val="0"/>
      <w:divBdr>
        <w:top w:val="none" w:sz="0" w:space="0" w:color="auto"/>
        <w:left w:val="none" w:sz="0" w:space="0" w:color="auto"/>
        <w:bottom w:val="none" w:sz="0" w:space="0" w:color="auto"/>
        <w:right w:val="none" w:sz="0" w:space="0" w:color="auto"/>
      </w:divBdr>
    </w:div>
    <w:div w:id="72240047">
      <w:bodyDiv w:val="1"/>
      <w:marLeft w:val="0"/>
      <w:marRight w:val="0"/>
      <w:marTop w:val="0"/>
      <w:marBottom w:val="0"/>
      <w:divBdr>
        <w:top w:val="none" w:sz="0" w:space="0" w:color="auto"/>
        <w:left w:val="none" w:sz="0" w:space="0" w:color="auto"/>
        <w:bottom w:val="none" w:sz="0" w:space="0" w:color="auto"/>
        <w:right w:val="none" w:sz="0" w:space="0" w:color="auto"/>
      </w:divBdr>
    </w:div>
    <w:div w:id="81879447">
      <w:bodyDiv w:val="1"/>
      <w:marLeft w:val="0"/>
      <w:marRight w:val="0"/>
      <w:marTop w:val="0"/>
      <w:marBottom w:val="0"/>
      <w:divBdr>
        <w:top w:val="none" w:sz="0" w:space="0" w:color="auto"/>
        <w:left w:val="none" w:sz="0" w:space="0" w:color="auto"/>
        <w:bottom w:val="none" w:sz="0" w:space="0" w:color="auto"/>
        <w:right w:val="none" w:sz="0" w:space="0" w:color="auto"/>
      </w:divBdr>
    </w:div>
    <w:div w:id="85270806">
      <w:bodyDiv w:val="1"/>
      <w:marLeft w:val="0"/>
      <w:marRight w:val="0"/>
      <w:marTop w:val="0"/>
      <w:marBottom w:val="0"/>
      <w:divBdr>
        <w:top w:val="none" w:sz="0" w:space="0" w:color="auto"/>
        <w:left w:val="none" w:sz="0" w:space="0" w:color="auto"/>
        <w:bottom w:val="none" w:sz="0" w:space="0" w:color="auto"/>
        <w:right w:val="none" w:sz="0" w:space="0" w:color="auto"/>
      </w:divBdr>
    </w:div>
    <w:div w:id="94986195">
      <w:bodyDiv w:val="1"/>
      <w:marLeft w:val="0"/>
      <w:marRight w:val="0"/>
      <w:marTop w:val="0"/>
      <w:marBottom w:val="0"/>
      <w:divBdr>
        <w:top w:val="none" w:sz="0" w:space="0" w:color="auto"/>
        <w:left w:val="none" w:sz="0" w:space="0" w:color="auto"/>
        <w:bottom w:val="none" w:sz="0" w:space="0" w:color="auto"/>
        <w:right w:val="none" w:sz="0" w:space="0" w:color="auto"/>
      </w:divBdr>
    </w:div>
    <w:div w:id="105395441">
      <w:bodyDiv w:val="1"/>
      <w:marLeft w:val="0"/>
      <w:marRight w:val="0"/>
      <w:marTop w:val="0"/>
      <w:marBottom w:val="0"/>
      <w:divBdr>
        <w:top w:val="none" w:sz="0" w:space="0" w:color="auto"/>
        <w:left w:val="none" w:sz="0" w:space="0" w:color="auto"/>
        <w:bottom w:val="none" w:sz="0" w:space="0" w:color="auto"/>
        <w:right w:val="none" w:sz="0" w:space="0" w:color="auto"/>
      </w:divBdr>
    </w:div>
    <w:div w:id="105540298">
      <w:bodyDiv w:val="1"/>
      <w:marLeft w:val="0"/>
      <w:marRight w:val="0"/>
      <w:marTop w:val="0"/>
      <w:marBottom w:val="0"/>
      <w:divBdr>
        <w:top w:val="none" w:sz="0" w:space="0" w:color="auto"/>
        <w:left w:val="none" w:sz="0" w:space="0" w:color="auto"/>
        <w:bottom w:val="none" w:sz="0" w:space="0" w:color="auto"/>
        <w:right w:val="none" w:sz="0" w:space="0" w:color="auto"/>
      </w:divBdr>
    </w:div>
    <w:div w:id="134179257">
      <w:bodyDiv w:val="1"/>
      <w:marLeft w:val="0"/>
      <w:marRight w:val="0"/>
      <w:marTop w:val="0"/>
      <w:marBottom w:val="0"/>
      <w:divBdr>
        <w:top w:val="none" w:sz="0" w:space="0" w:color="auto"/>
        <w:left w:val="none" w:sz="0" w:space="0" w:color="auto"/>
        <w:bottom w:val="none" w:sz="0" w:space="0" w:color="auto"/>
        <w:right w:val="none" w:sz="0" w:space="0" w:color="auto"/>
      </w:divBdr>
    </w:div>
    <w:div w:id="143281405">
      <w:bodyDiv w:val="1"/>
      <w:marLeft w:val="0"/>
      <w:marRight w:val="0"/>
      <w:marTop w:val="0"/>
      <w:marBottom w:val="0"/>
      <w:divBdr>
        <w:top w:val="none" w:sz="0" w:space="0" w:color="auto"/>
        <w:left w:val="none" w:sz="0" w:space="0" w:color="auto"/>
        <w:bottom w:val="none" w:sz="0" w:space="0" w:color="auto"/>
        <w:right w:val="none" w:sz="0" w:space="0" w:color="auto"/>
      </w:divBdr>
    </w:div>
    <w:div w:id="155191968">
      <w:bodyDiv w:val="1"/>
      <w:marLeft w:val="0"/>
      <w:marRight w:val="0"/>
      <w:marTop w:val="0"/>
      <w:marBottom w:val="0"/>
      <w:divBdr>
        <w:top w:val="none" w:sz="0" w:space="0" w:color="auto"/>
        <w:left w:val="none" w:sz="0" w:space="0" w:color="auto"/>
        <w:bottom w:val="none" w:sz="0" w:space="0" w:color="auto"/>
        <w:right w:val="none" w:sz="0" w:space="0" w:color="auto"/>
      </w:divBdr>
    </w:div>
    <w:div w:id="156503416">
      <w:bodyDiv w:val="1"/>
      <w:marLeft w:val="0"/>
      <w:marRight w:val="0"/>
      <w:marTop w:val="0"/>
      <w:marBottom w:val="0"/>
      <w:divBdr>
        <w:top w:val="none" w:sz="0" w:space="0" w:color="auto"/>
        <w:left w:val="none" w:sz="0" w:space="0" w:color="auto"/>
        <w:bottom w:val="none" w:sz="0" w:space="0" w:color="auto"/>
        <w:right w:val="none" w:sz="0" w:space="0" w:color="auto"/>
      </w:divBdr>
    </w:div>
    <w:div w:id="189611412">
      <w:bodyDiv w:val="1"/>
      <w:marLeft w:val="0"/>
      <w:marRight w:val="0"/>
      <w:marTop w:val="0"/>
      <w:marBottom w:val="0"/>
      <w:divBdr>
        <w:top w:val="none" w:sz="0" w:space="0" w:color="auto"/>
        <w:left w:val="none" w:sz="0" w:space="0" w:color="auto"/>
        <w:bottom w:val="none" w:sz="0" w:space="0" w:color="auto"/>
        <w:right w:val="none" w:sz="0" w:space="0" w:color="auto"/>
      </w:divBdr>
    </w:div>
    <w:div w:id="191234220">
      <w:bodyDiv w:val="1"/>
      <w:marLeft w:val="0"/>
      <w:marRight w:val="0"/>
      <w:marTop w:val="0"/>
      <w:marBottom w:val="0"/>
      <w:divBdr>
        <w:top w:val="none" w:sz="0" w:space="0" w:color="auto"/>
        <w:left w:val="none" w:sz="0" w:space="0" w:color="auto"/>
        <w:bottom w:val="none" w:sz="0" w:space="0" w:color="auto"/>
        <w:right w:val="none" w:sz="0" w:space="0" w:color="auto"/>
      </w:divBdr>
    </w:div>
    <w:div w:id="214850644">
      <w:bodyDiv w:val="1"/>
      <w:marLeft w:val="0"/>
      <w:marRight w:val="0"/>
      <w:marTop w:val="0"/>
      <w:marBottom w:val="0"/>
      <w:divBdr>
        <w:top w:val="none" w:sz="0" w:space="0" w:color="auto"/>
        <w:left w:val="none" w:sz="0" w:space="0" w:color="auto"/>
        <w:bottom w:val="none" w:sz="0" w:space="0" w:color="auto"/>
        <w:right w:val="none" w:sz="0" w:space="0" w:color="auto"/>
      </w:divBdr>
    </w:div>
    <w:div w:id="218984213">
      <w:bodyDiv w:val="1"/>
      <w:marLeft w:val="0"/>
      <w:marRight w:val="0"/>
      <w:marTop w:val="0"/>
      <w:marBottom w:val="0"/>
      <w:divBdr>
        <w:top w:val="none" w:sz="0" w:space="0" w:color="auto"/>
        <w:left w:val="none" w:sz="0" w:space="0" w:color="auto"/>
        <w:bottom w:val="none" w:sz="0" w:space="0" w:color="auto"/>
        <w:right w:val="none" w:sz="0" w:space="0" w:color="auto"/>
      </w:divBdr>
    </w:div>
    <w:div w:id="220941296">
      <w:bodyDiv w:val="1"/>
      <w:marLeft w:val="0"/>
      <w:marRight w:val="0"/>
      <w:marTop w:val="0"/>
      <w:marBottom w:val="0"/>
      <w:divBdr>
        <w:top w:val="none" w:sz="0" w:space="0" w:color="auto"/>
        <w:left w:val="none" w:sz="0" w:space="0" w:color="auto"/>
        <w:bottom w:val="none" w:sz="0" w:space="0" w:color="auto"/>
        <w:right w:val="none" w:sz="0" w:space="0" w:color="auto"/>
      </w:divBdr>
    </w:div>
    <w:div w:id="235163806">
      <w:bodyDiv w:val="1"/>
      <w:marLeft w:val="0"/>
      <w:marRight w:val="0"/>
      <w:marTop w:val="0"/>
      <w:marBottom w:val="0"/>
      <w:divBdr>
        <w:top w:val="none" w:sz="0" w:space="0" w:color="auto"/>
        <w:left w:val="none" w:sz="0" w:space="0" w:color="auto"/>
        <w:bottom w:val="none" w:sz="0" w:space="0" w:color="auto"/>
        <w:right w:val="none" w:sz="0" w:space="0" w:color="auto"/>
      </w:divBdr>
    </w:div>
    <w:div w:id="250161778">
      <w:bodyDiv w:val="1"/>
      <w:marLeft w:val="0"/>
      <w:marRight w:val="0"/>
      <w:marTop w:val="0"/>
      <w:marBottom w:val="0"/>
      <w:divBdr>
        <w:top w:val="none" w:sz="0" w:space="0" w:color="auto"/>
        <w:left w:val="none" w:sz="0" w:space="0" w:color="auto"/>
        <w:bottom w:val="none" w:sz="0" w:space="0" w:color="auto"/>
        <w:right w:val="none" w:sz="0" w:space="0" w:color="auto"/>
      </w:divBdr>
    </w:div>
    <w:div w:id="251089271">
      <w:bodyDiv w:val="1"/>
      <w:marLeft w:val="0"/>
      <w:marRight w:val="0"/>
      <w:marTop w:val="0"/>
      <w:marBottom w:val="0"/>
      <w:divBdr>
        <w:top w:val="none" w:sz="0" w:space="0" w:color="auto"/>
        <w:left w:val="none" w:sz="0" w:space="0" w:color="auto"/>
        <w:bottom w:val="none" w:sz="0" w:space="0" w:color="auto"/>
        <w:right w:val="none" w:sz="0" w:space="0" w:color="auto"/>
      </w:divBdr>
    </w:div>
    <w:div w:id="288360658">
      <w:bodyDiv w:val="1"/>
      <w:marLeft w:val="0"/>
      <w:marRight w:val="0"/>
      <w:marTop w:val="0"/>
      <w:marBottom w:val="0"/>
      <w:divBdr>
        <w:top w:val="none" w:sz="0" w:space="0" w:color="auto"/>
        <w:left w:val="none" w:sz="0" w:space="0" w:color="auto"/>
        <w:bottom w:val="none" w:sz="0" w:space="0" w:color="auto"/>
        <w:right w:val="none" w:sz="0" w:space="0" w:color="auto"/>
      </w:divBdr>
      <w:divsChild>
        <w:div w:id="1250776612">
          <w:marLeft w:val="480"/>
          <w:marRight w:val="0"/>
          <w:marTop w:val="0"/>
          <w:marBottom w:val="0"/>
          <w:divBdr>
            <w:top w:val="none" w:sz="0" w:space="0" w:color="auto"/>
            <w:left w:val="none" w:sz="0" w:space="0" w:color="auto"/>
            <w:bottom w:val="none" w:sz="0" w:space="0" w:color="auto"/>
            <w:right w:val="none" w:sz="0" w:space="0" w:color="auto"/>
          </w:divBdr>
        </w:div>
        <w:div w:id="1331177706">
          <w:marLeft w:val="480"/>
          <w:marRight w:val="0"/>
          <w:marTop w:val="0"/>
          <w:marBottom w:val="0"/>
          <w:divBdr>
            <w:top w:val="none" w:sz="0" w:space="0" w:color="auto"/>
            <w:left w:val="none" w:sz="0" w:space="0" w:color="auto"/>
            <w:bottom w:val="none" w:sz="0" w:space="0" w:color="auto"/>
            <w:right w:val="none" w:sz="0" w:space="0" w:color="auto"/>
          </w:divBdr>
        </w:div>
        <w:div w:id="452944832">
          <w:marLeft w:val="480"/>
          <w:marRight w:val="0"/>
          <w:marTop w:val="0"/>
          <w:marBottom w:val="0"/>
          <w:divBdr>
            <w:top w:val="none" w:sz="0" w:space="0" w:color="auto"/>
            <w:left w:val="none" w:sz="0" w:space="0" w:color="auto"/>
            <w:bottom w:val="none" w:sz="0" w:space="0" w:color="auto"/>
            <w:right w:val="none" w:sz="0" w:space="0" w:color="auto"/>
          </w:divBdr>
        </w:div>
        <w:div w:id="1493108393">
          <w:marLeft w:val="480"/>
          <w:marRight w:val="0"/>
          <w:marTop w:val="0"/>
          <w:marBottom w:val="0"/>
          <w:divBdr>
            <w:top w:val="none" w:sz="0" w:space="0" w:color="auto"/>
            <w:left w:val="none" w:sz="0" w:space="0" w:color="auto"/>
            <w:bottom w:val="none" w:sz="0" w:space="0" w:color="auto"/>
            <w:right w:val="none" w:sz="0" w:space="0" w:color="auto"/>
          </w:divBdr>
        </w:div>
        <w:div w:id="52583247">
          <w:marLeft w:val="480"/>
          <w:marRight w:val="0"/>
          <w:marTop w:val="0"/>
          <w:marBottom w:val="0"/>
          <w:divBdr>
            <w:top w:val="none" w:sz="0" w:space="0" w:color="auto"/>
            <w:left w:val="none" w:sz="0" w:space="0" w:color="auto"/>
            <w:bottom w:val="none" w:sz="0" w:space="0" w:color="auto"/>
            <w:right w:val="none" w:sz="0" w:space="0" w:color="auto"/>
          </w:divBdr>
        </w:div>
        <w:div w:id="448164679">
          <w:marLeft w:val="480"/>
          <w:marRight w:val="0"/>
          <w:marTop w:val="0"/>
          <w:marBottom w:val="0"/>
          <w:divBdr>
            <w:top w:val="none" w:sz="0" w:space="0" w:color="auto"/>
            <w:left w:val="none" w:sz="0" w:space="0" w:color="auto"/>
            <w:bottom w:val="none" w:sz="0" w:space="0" w:color="auto"/>
            <w:right w:val="none" w:sz="0" w:space="0" w:color="auto"/>
          </w:divBdr>
        </w:div>
        <w:div w:id="367150019">
          <w:marLeft w:val="480"/>
          <w:marRight w:val="0"/>
          <w:marTop w:val="0"/>
          <w:marBottom w:val="0"/>
          <w:divBdr>
            <w:top w:val="none" w:sz="0" w:space="0" w:color="auto"/>
            <w:left w:val="none" w:sz="0" w:space="0" w:color="auto"/>
            <w:bottom w:val="none" w:sz="0" w:space="0" w:color="auto"/>
            <w:right w:val="none" w:sz="0" w:space="0" w:color="auto"/>
          </w:divBdr>
        </w:div>
        <w:div w:id="593636789">
          <w:marLeft w:val="480"/>
          <w:marRight w:val="0"/>
          <w:marTop w:val="0"/>
          <w:marBottom w:val="0"/>
          <w:divBdr>
            <w:top w:val="none" w:sz="0" w:space="0" w:color="auto"/>
            <w:left w:val="none" w:sz="0" w:space="0" w:color="auto"/>
            <w:bottom w:val="none" w:sz="0" w:space="0" w:color="auto"/>
            <w:right w:val="none" w:sz="0" w:space="0" w:color="auto"/>
          </w:divBdr>
        </w:div>
        <w:div w:id="408698453">
          <w:marLeft w:val="480"/>
          <w:marRight w:val="0"/>
          <w:marTop w:val="0"/>
          <w:marBottom w:val="0"/>
          <w:divBdr>
            <w:top w:val="none" w:sz="0" w:space="0" w:color="auto"/>
            <w:left w:val="none" w:sz="0" w:space="0" w:color="auto"/>
            <w:bottom w:val="none" w:sz="0" w:space="0" w:color="auto"/>
            <w:right w:val="none" w:sz="0" w:space="0" w:color="auto"/>
          </w:divBdr>
        </w:div>
        <w:div w:id="1867979331">
          <w:marLeft w:val="480"/>
          <w:marRight w:val="0"/>
          <w:marTop w:val="0"/>
          <w:marBottom w:val="0"/>
          <w:divBdr>
            <w:top w:val="none" w:sz="0" w:space="0" w:color="auto"/>
            <w:left w:val="none" w:sz="0" w:space="0" w:color="auto"/>
            <w:bottom w:val="none" w:sz="0" w:space="0" w:color="auto"/>
            <w:right w:val="none" w:sz="0" w:space="0" w:color="auto"/>
          </w:divBdr>
        </w:div>
        <w:div w:id="340819708">
          <w:marLeft w:val="480"/>
          <w:marRight w:val="0"/>
          <w:marTop w:val="0"/>
          <w:marBottom w:val="0"/>
          <w:divBdr>
            <w:top w:val="none" w:sz="0" w:space="0" w:color="auto"/>
            <w:left w:val="none" w:sz="0" w:space="0" w:color="auto"/>
            <w:bottom w:val="none" w:sz="0" w:space="0" w:color="auto"/>
            <w:right w:val="none" w:sz="0" w:space="0" w:color="auto"/>
          </w:divBdr>
        </w:div>
        <w:div w:id="857427820">
          <w:marLeft w:val="480"/>
          <w:marRight w:val="0"/>
          <w:marTop w:val="0"/>
          <w:marBottom w:val="0"/>
          <w:divBdr>
            <w:top w:val="none" w:sz="0" w:space="0" w:color="auto"/>
            <w:left w:val="none" w:sz="0" w:space="0" w:color="auto"/>
            <w:bottom w:val="none" w:sz="0" w:space="0" w:color="auto"/>
            <w:right w:val="none" w:sz="0" w:space="0" w:color="auto"/>
          </w:divBdr>
        </w:div>
        <w:div w:id="1945191407">
          <w:marLeft w:val="480"/>
          <w:marRight w:val="0"/>
          <w:marTop w:val="0"/>
          <w:marBottom w:val="0"/>
          <w:divBdr>
            <w:top w:val="none" w:sz="0" w:space="0" w:color="auto"/>
            <w:left w:val="none" w:sz="0" w:space="0" w:color="auto"/>
            <w:bottom w:val="none" w:sz="0" w:space="0" w:color="auto"/>
            <w:right w:val="none" w:sz="0" w:space="0" w:color="auto"/>
          </w:divBdr>
        </w:div>
        <w:div w:id="1279213354">
          <w:marLeft w:val="480"/>
          <w:marRight w:val="0"/>
          <w:marTop w:val="0"/>
          <w:marBottom w:val="0"/>
          <w:divBdr>
            <w:top w:val="none" w:sz="0" w:space="0" w:color="auto"/>
            <w:left w:val="none" w:sz="0" w:space="0" w:color="auto"/>
            <w:bottom w:val="none" w:sz="0" w:space="0" w:color="auto"/>
            <w:right w:val="none" w:sz="0" w:space="0" w:color="auto"/>
          </w:divBdr>
        </w:div>
        <w:div w:id="1007945108">
          <w:marLeft w:val="480"/>
          <w:marRight w:val="0"/>
          <w:marTop w:val="0"/>
          <w:marBottom w:val="0"/>
          <w:divBdr>
            <w:top w:val="none" w:sz="0" w:space="0" w:color="auto"/>
            <w:left w:val="none" w:sz="0" w:space="0" w:color="auto"/>
            <w:bottom w:val="none" w:sz="0" w:space="0" w:color="auto"/>
            <w:right w:val="none" w:sz="0" w:space="0" w:color="auto"/>
          </w:divBdr>
        </w:div>
        <w:div w:id="209533445">
          <w:marLeft w:val="480"/>
          <w:marRight w:val="0"/>
          <w:marTop w:val="0"/>
          <w:marBottom w:val="0"/>
          <w:divBdr>
            <w:top w:val="none" w:sz="0" w:space="0" w:color="auto"/>
            <w:left w:val="none" w:sz="0" w:space="0" w:color="auto"/>
            <w:bottom w:val="none" w:sz="0" w:space="0" w:color="auto"/>
            <w:right w:val="none" w:sz="0" w:space="0" w:color="auto"/>
          </w:divBdr>
        </w:div>
        <w:div w:id="1581137705">
          <w:marLeft w:val="480"/>
          <w:marRight w:val="0"/>
          <w:marTop w:val="0"/>
          <w:marBottom w:val="0"/>
          <w:divBdr>
            <w:top w:val="none" w:sz="0" w:space="0" w:color="auto"/>
            <w:left w:val="none" w:sz="0" w:space="0" w:color="auto"/>
            <w:bottom w:val="none" w:sz="0" w:space="0" w:color="auto"/>
            <w:right w:val="none" w:sz="0" w:space="0" w:color="auto"/>
          </w:divBdr>
        </w:div>
        <w:div w:id="855538820">
          <w:marLeft w:val="480"/>
          <w:marRight w:val="0"/>
          <w:marTop w:val="0"/>
          <w:marBottom w:val="0"/>
          <w:divBdr>
            <w:top w:val="none" w:sz="0" w:space="0" w:color="auto"/>
            <w:left w:val="none" w:sz="0" w:space="0" w:color="auto"/>
            <w:bottom w:val="none" w:sz="0" w:space="0" w:color="auto"/>
            <w:right w:val="none" w:sz="0" w:space="0" w:color="auto"/>
          </w:divBdr>
        </w:div>
        <w:div w:id="1997956034">
          <w:marLeft w:val="480"/>
          <w:marRight w:val="0"/>
          <w:marTop w:val="0"/>
          <w:marBottom w:val="0"/>
          <w:divBdr>
            <w:top w:val="none" w:sz="0" w:space="0" w:color="auto"/>
            <w:left w:val="none" w:sz="0" w:space="0" w:color="auto"/>
            <w:bottom w:val="none" w:sz="0" w:space="0" w:color="auto"/>
            <w:right w:val="none" w:sz="0" w:space="0" w:color="auto"/>
          </w:divBdr>
        </w:div>
        <w:div w:id="659313325">
          <w:marLeft w:val="480"/>
          <w:marRight w:val="0"/>
          <w:marTop w:val="0"/>
          <w:marBottom w:val="0"/>
          <w:divBdr>
            <w:top w:val="none" w:sz="0" w:space="0" w:color="auto"/>
            <w:left w:val="none" w:sz="0" w:space="0" w:color="auto"/>
            <w:bottom w:val="none" w:sz="0" w:space="0" w:color="auto"/>
            <w:right w:val="none" w:sz="0" w:space="0" w:color="auto"/>
          </w:divBdr>
        </w:div>
        <w:div w:id="1719469434">
          <w:marLeft w:val="480"/>
          <w:marRight w:val="0"/>
          <w:marTop w:val="0"/>
          <w:marBottom w:val="0"/>
          <w:divBdr>
            <w:top w:val="none" w:sz="0" w:space="0" w:color="auto"/>
            <w:left w:val="none" w:sz="0" w:space="0" w:color="auto"/>
            <w:bottom w:val="none" w:sz="0" w:space="0" w:color="auto"/>
            <w:right w:val="none" w:sz="0" w:space="0" w:color="auto"/>
          </w:divBdr>
        </w:div>
        <w:div w:id="657346542">
          <w:marLeft w:val="480"/>
          <w:marRight w:val="0"/>
          <w:marTop w:val="0"/>
          <w:marBottom w:val="0"/>
          <w:divBdr>
            <w:top w:val="none" w:sz="0" w:space="0" w:color="auto"/>
            <w:left w:val="none" w:sz="0" w:space="0" w:color="auto"/>
            <w:bottom w:val="none" w:sz="0" w:space="0" w:color="auto"/>
            <w:right w:val="none" w:sz="0" w:space="0" w:color="auto"/>
          </w:divBdr>
        </w:div>
        <w:div w:id="1781678841">
          <w:marLeft w:val="480"/>
          <w:marRight w:val="0"/>
          <w:marTop w:val="0"/>
          <w:marBottom w:val="0"/>
          <w:divBdr>
            <w:top w:val="none" w:sz="0" w:space="0" w:color="auto"/>
            <w:left w:val="none" w:sz="0" w:space="0" w:color="auto"/>
            <w:bottom w:val="none" w:sz="0" w:space="0" w:color="auto"/>
            <w:right w:val="none" w:sz="0" w:space="0" w:color="auto"/>
          </w:divBdr>
        </w:div>
        <w:div w:id="1926258428">
          <w:marLeft w:val="480"/>
          <w:marRight w:val="0"/>
          <w:marTop w:val="0"/>
          <w:marBottom w:val="0"/>
          <w:divBdr>
            <w:top w:val="none" w:sz="0" w:space="0" w:color="auto"/>
            <w:left w:val="none" w:sz="0" w:space="0" w:color="auto"/>
            <w:bottom w:val="none" w:sz="0" w:space="0" w:color="auto"/>
            <w:right w:val="none" w:sz="0" w:space="0" w:color="auto"/>
          </w:divBdr>
        </w:div>
        <w:div w:id="261500192">
          <w:marLeft w:val="480"/>
          <w:marRight w:val="0"/>
          <w:marTop w:val="0"/>
          <w:marBottom w:val="0"/>
          <w:divBdr>
            <w:top w:val="none" w:sz="0" w:space="0" w:color="auto"/>
            <w:left w:val="none" w:sz="0" w:space="0" w:color="auto"/>
            <w:bottom w:val="none" w:sz="0" w:space="0" w:color="auto"/>
            <w:right w:val="none" w:sz="0" w:space="0" w:color="auto"/>
          </w:divBdr>
        </w:div>
        <w:div w:id="902371157">
          <w:marLeft w:val="480"/>
          <w:marRight w:val="0"/>
          <w:marTop w:val="0"/>
          <w:marBottom w:val="0"/>
          <w:divBdr>
            <w:top w:val="none" w:sz="0" w:space="0" w:color="auto"/>
            <w:left w:val="none" w:sz="0" w:space="0" w:color="auto"/>
            <w:bottom w:val="none" w:sz="0" w:space="0" w:color="auto"/>
            <w:right w:val="none" w:sz="0" w:space="0" w:color="auto"/>
          </w:divBdr>
        </w:div>
        <w:div w:id="411392097">
          <w:marLeft w:val="480"/>
          <w:marRight w:val="0"/>
          <w:marTop w:val="0"/>
          <w:marBottom w:val="0"/>
          <w:divBdr>
            <w:top w:val="none" w:sz="0" w:space="0" w:color="auto"/>
            <w:left w:val="none" w:sz="0" w:space="0" w:color="auto"/>
            <w:bottom w:val="none" w:sz="0" w:space="0" w:color="auto"/>
            <w:right w:val="none" w:sz="0" w:space="0" w:color="auto"/>
          </w:divBdr>
        </w:div>
        <w:div w:id="816844965">
          <w:marLeft w:val="480"/>
          <w:marRight w:val="0"/>
          <w:marTop w:val="0"/>
          <w:marBottom w:val="0"/>
          <w:divBdr>
            <w:top w:val="none" w:sz="0" w:space="0" w:color="auto"/>
            <w:left w:val="none" w:sz="0" w:space="0" w:color="auto"/>
            <w:bottom w:val="none" w:sz="0" w:space="0" w:color="auto"/>
            <w:right w:val="none" w:sz="0" w:space="0" w:color="auto"/>
          </w:divBdr>
        </w:div>
        <w:div w:id="634217826">
          <w:marLeft w:val="480"/>
          <w:marRight w:val="0"/>
          <w:marTop w:val="0"/>
          <w:marBottom w:val="0"/>
          <w:divBdr>
            <w:top w:val="none" w:sz="0" w:space="0" w:color="auto"/>
            <w:left w:val="none" w:sz="0" w:space="0" w:color="auto"/>
            <w:bottom w:val="none" w:sz="0" w:space="0" w:color="auto"/>
            <w:right w:val="none" w:sz="0" w:space="0" w:color="auto"/>
          </w:divBdr>
        </w:div>
        <w:div w:id="1980185599">
          <w:marLeft w:val="480"/>
          <w:marRight w:val="0"/>
          <w:marTop w:val="0"/>
          <w:marBottom w:val="0"/>
          <w:divBdr>
            <w:top w:val="none" w:sz="0" w:space="0" w:color="auto"/>
            <w:left w:val="none" w:sz="0" w:space="0" w:color="auto"/>
            <w:bottom w:val="none" w:sz="0" w:space="0" w:color="auto"/>
            <w:right w:val="none" w:sz="0" w:space="0" w:color="auto"/>
          </w:divBdr>
        </w:div>
        <w:div w:id="1309481827">
          <w:marLeft w:val="480"/>
          <w:marRight w:val="0"/>
          <w:marTop w:val="0"/>
          <w:marBottom w:val="0"/>
          <w:divBdr>
            <w:top w:val="none" w:sz="0" w:space="0" w:color="auto"/>
            <w:left w:val="none" w:sz="0" w:space="0" w:color="auto"/>
            <w:bottom w:val="none" w:sz="0" w:space="0" w:color="auto"/>
            <w:right w:val="none" w:sz="0" w:space="0" w:color="auto"/>
          </w:divBdr>
        </w:div>
        <w:div w:id="1061633946">
          <w:marLeft w:val="480"/>
          <w:marRight w:val="0"/>
          <w:marTop w:val="0"/>
          <w:marBottom w:val="0"/>
          <w:divBdr>
            <w:top w:val="none" w:sz="0" w:space="0" w:color="auto"/>
            <w:left w:val="none" w:sz="0" w:space="0" w:color="auto"/>
            <w:bottom w:val="none" w:sz="0" w:space="0" w:color="auto"/>
            <w:right w:val="none" w:sz="0" w:space="0" w:color="auto"/>
          </w:divBdr>
        </w:div>
        <w:div w:id="132793067">
          <w:marLeft w:val="480"/>
          <w:marRight w:val="0"/>
          <w:marTop w:val="0"/>
          <w:marBottom w:val="0"/>
          <w:divBdr>
            <w:top w:val="none" w:sz="0" w:space="0" w:color="auto"/>
            <w:left w:val="none" w:sz="0" w:space="0" w:color="auto"/>
            <w:bottom w:val="none" w:sz="0" w:space="0" w:color="auto"/>
            <w:right w:val="none" w:sz="0" w:space="0" w:color="auto"/>
          </w:divBdr>
        </w:div>
        <w:div w:id="1200513240">
          <w:marLeft w:val="480"/>
          <w:marRight w:val="0"/>
          <w:marTop w:val="0"/>
          <w:marBottom w:val="0"/>
          <w:divBdr>
            <w:top w:val="none" w:sz="0" w:space="0" w:color="auto"/>
            <w:left w:val="none" w:sz="0" w:space="0" w:color="auto"/>
            <w:bottom w:val="none" w:sz="0" w:space="0" w:color="auto"/>
            <w:right w:val="none" w:sz="0" w:space="0" w:color="auto"/>
          </w:divBdr>
        </w:div>
        <w:div w:id="1919560811">
          <w:marLeft w:val="480"/>
          <w:marRight w:val="0"/>
          <w:marTop w:val="0"/>
          <w:marBottom w:val="0"/>
          <w:divBdr>
            <w:top w:val="none" w:sz="0" w:space="0" w:color="auto"/>
            <w:left w:val="none" w:sz="0" w:space="0" w:color="auto"/>
            <w:bottom w:val="none" w:sz="0" w:space="0" w:color="auto"/>
            <w:right w:val="none" w:sz="0" w:space="0" w:color="auto"/>
          </w:divBdr>
        </w:div>
        <w:div w:id="694305172">
          <w:marLeft w:val="480"/>
          <w:marRight w:val="0"/>
          <w:marTop w:val="0"/>
          <w:marBottom w:val="0"/>
          <w:divBdr>
            <w:top w:val="none" w:sz="0" w:space="0" w:color="auto"/>
            <w:left w:val="none" w:sz="0" w:space="0" w:color="auto"/>
            <w:bottom w:val="none" w:sz="0" w:space="0" w:color="auto"/>
            <w:right w:val="none" w:sz="0" w:space="0" w:color="auto"/>
          </w:divBdr>
        </w:div>
        <w:div w:id="1994917199">
          <w:marLeft w:val="480"/>
          <w:marRight w:val="0"/>
          <w:marTop w:val="0"/>
          <w:marBottom w:val="0"/>
          <w:divBdr>
            <w:top w:val="none" w:sz="0" w:space="0" w:color="auto"/>
            <w:left w:val="none" w:sz="0" w:space="0" w:color="auto"/>
            <w:bottom w:val="none" w:sz="0" w:space="0" w:color="auto"/>
            <w:right w:val="none" w:sz="0" w:space="0" w:color="auto"/>
          </w:divBdr>
        </w:div>
        <w:div w:id="1052344274">
          <w:marLeft w:val="480"/>
          <w:marRight w:val="0"/>
          <w:marTop w:val="0"/>
          <w:marBottom w:val="0"/>
          <w:divBdr>
            <w:top w:val="none" w:sz="0" w:space="0" w:color="auto"/>
            <w:left w:val="none" w:sz="0" w:space="0" w:color="auto"/>
            <w:bottom w:val="none" w:sz="0" w:space="0" w:color="auto"/>
            <w:right w:val="none" w:sz="0" w:space="0" w:color="auto"/>
          </w:divBdr>
        </w:div>
        <w:div w:id="1506283010">
          <w:marLeft w:val="480"/>
          <w:marRight w:val="0"/>
          <w:marTop w:val="0"/>
          <w:marBottom w:val="0"/>
          <w:divBdr>
            <w:top w:val="none" w:sz="0" w:space="0" w:color="auto"/>
            <w:left w:val="none" w:sz="0" w:space="0" w:color="auto"/>
            <w:bottom w:val="none" w:sz="0" w:space="0" w:color="auto"/>
            <w:right w:val="none" w:sz="0" w:space="0" w:color="auto"/>
          </w:divBdr>
        </w:div>
        <w:div w:id="1614285830">
          <w:marLeft w:val="480"/>
          <w:marRight w:val="0"/>
          <w:marTop w:val="0"/>
          <w:marBottom w:val="0"/>
          <w:divBdr>
            <w:top w:val="none" w:sz="0" w:space="0" w:color="auto"/>
            <w:left w:val="none" w:sz="0" w:space="0" w:color="auto"/>
            <w:bottom w:val="none" w:sz="0" w:space="0" w:color="auto"/>
            <w:right w:val="none" w:sz="0" w:space="0" w:color="auto"/>
          </w:divBdr>
        </w:div>
        <w:div w:id="1298029879">
          <w:marLeft w:val="480"/>
          <w:marRight w:val="0"/>
          <w:marTop w:val="0"/>
          <w:marBottom w:val="0"/>
          <w:divBdr>
            <w:top w:val="none" w:sz="0" w:space="0" w:color="auto"/>
            <w:left w:val="none" w:sz="0" w:space="0" w:color="auto"/>
            <w:bottom w:val="none" w:sz="0" w:space="0" w:color="auto"/>
            <w:right w:val="none" w:sz="0" w:space="0" w:color="auto"/>
          </w:divBdr>
        </w:div>
        <w:div w:id="1027563686">
          <w:marLeft w:val="480"/>
          <w:marRight w:val="0"/>
          <w:marTop w:val="0"/>
          <w:marBottom w:val="0"/>
          <w:divBdr>
            <w:top w:val="none" w:sz="0" w:space="0" w:color="auto"/>
            <w:left w:val="none" w:sz="0" w:space="0" w:color="auto"/>
            <w:bottom w:val="none" w:sz="0" w:space="0" w:color="auto"/>
            <w:right w:val="none" w:sz="0" w:space="0" w:color="auto"/>
          </w:divBdr>
        </w:div>
        <w:div w:id="1862015810">
          <w:marLeft w:val="480"/>
          <w:marRight w:val="0"/>
          <w:marTop w:val="0"/>
          <w:marBottom w:val="0"/>
          <w:divBdr>
            <w:top w:val="none" w:sz="0" w:space="0" w:color="auto"/>
            <w:left w:val="none" w:sz="0" w:space="0" w:color="auto"/>
            <w:bottom w:val="none" w:sz="0" w:space="0" w:color="auto"/>
            <w:right w:val="none" w:sz="0" w:space="0" w:color="auto"/>
          </w:divBdr>
        </w:div>
        <w:div w:id="1265531515">
          <w:marLeft w:val="480"/>
          <w:marRight w:val="0"/>
          <w:marTop w:val="0"/>
          <w:marBottom w:val="0"/>
          <w:divBdr>
            <w:top w:val="none" w:sz="0" w:space="0" w:color="auto"/>
            <w:left w:val="none" w:sz="0" w:space="0" w:color="auto"/>
            <w:bottom w:val="none" w:sz="0" w:space="0" w:color="auto"/>
            <w:right w:val="none" w:sz="0" w:space="0" w:color="auto"/>
          </w:divBdr>
        </w:div>
        <w:div w:id="1544756370">
          <w:marLeft w:val="480"/>
          <w:marRight w:val="0"/>
          <w:marTop w:val="0"/>
          <w:marBottom w:val="0"/>
          <w:divBdr>
            <w:top w:val="none" w:sz="0" w:space="0" w:color="auto"/>
            <w:left w:val="none" w:sz="0" w:space="0" w:color="auto"/>
            <w:bottom w:val="none" w:sz="0" w:space="0" w:color="auto"/>
            <w:right w:val="none" w:sz="0" w:space="0" w:color="auto"/>
          </w:divBdr>
        </w:div>
        <w:div w:id="495190723">
          <w:marLeft w:val="480"/>
          <w:marRight w:val="0"/>
          <w:marTop w:val="0"/>
          <w:marBottom w:val="0"/>
          <w:divBdr>
            <w:top w:val="none" w:sz="0" w:space="0" w:color="auto"/>
            <w:left w:val="none" w:sz="0" w:space="0" w:color="auto"/>
            <w:bottom w:val="none" w:sz="0" w:space="0" w:color="auto"/>
            <w:right w:val="none" w:sz="0" w:space="0" w:color="auto"/>
          </w:divBdr>
        </w:div>
        <w:div w:id="222327967">
          <w:marLeft w:val="480"/>
          <w:marRight w:val="0"/>
          <w:marTop w:val="0"/>
          <w:marBottom w:val="0"/>
          <w:divBdr>
            <w:top w:val="none" w:sz="0" w:space="0" w:color="auto"/>
            <w:left w:val="none" w:sz="0" w:space="0" w:color="auto"/>
            <w:bottom w:val="none" w:sz="0" w:space="0" w:color="auto"/>
            <w:right w:val="none" w:sz="0" w:space="0" w:color="auto"/>
          </w:divBdr>
        </w:div>
        <w:div w:id="400442447">
          <w:marLeft w:val="480"/>
          <w:marRight w:val="0"/>
          <w:marTop w:val="0"/>
          <w:marBottom w:val="0"/>
          <w:divBdr>
            <w:top w:val="none" w:sz="0" w:space="0" w:color="auto"/>
            <w:left w:val="none" w:sz="0" w:space="0" w:color="auto"/>
            <w:bottom w:val="none" w:sz="0" w:space="0" w:color="auto"/>
            <w:right w:val="none" w:sz="0" w:space="0" w:color="auto"/>
          </w:divBdr>
        </w:div>
        <w:div w:id="397437689">
          <w:marLeft w:val="480"/>
          <w:marRight w:val="0"/>
          <w:marTop w:val="0"/>
          <w:marBottom w:val="0"/>
          <w:divBdr>
            <w:top w:val="none" w:sz="0" w:space="0" w:color="auto"/>
            <w:left w:val="none" w:sz="0" w:space="0" w:color="auto"/>
            <w:bottom w:val="none" w:sz="0" w:space="0" w:color="auto"/>
            <w:right w:val="none" w:sz="0" w:space="0" w:color="auto"/>
          </w:divBdr>
        </w:div>
        <w:div w:id="1918858557">
          <w:marLeft w:val="480"/>
          <w:marRight w:val="0"/>
          <w:marTop w:val="0"/>
          <w:marBottom w:val="0"/>
          <w:divBdr>
            <w:top w:val="none" w:sz="0" w:space="0" w:color="auto"/>
            <w:left w:val="none" w:sz="0" w:space="0" w:color="auto"/>
            <w:bottom w:val="none" w:sz="0" w:space="0" w:color="auto"/>
            <w:right w:val="none" w:sz="0" w:space="0" w:color="auto"/>
          </w:divBdr>
        </w:div>
        <w:div w:id="1109006993">
          <w:marLeft w:val="480"/>
          <w:marRight w:val="0"/>
          <w:marTop w:val="0"/>
          <w:marBottom w:val="0"/>
          <w:divBdr>
            <w:top w:val="none" w:sz="0" w:space="0" w:color="auto"/>
            <w:left w:val="none" w:sz="0" w:space="0" w:color="auto"/>
            <w:bottom w:val="none" w:sz="0" w:space="0" w:color="auto"/>
            <w:right w:val="none" w:sz="0" w:space="0" w:color="auto"/>
          </w:divBdr>
        </w:div>
        <w:div w:id="1067265435">
          <w:marLeft w:val="480"/>
          <w:marRight w:val="0"/>
          <w:marTop w:val="0"/>
          <w:marBottom w:val="0"/>
          <w:divBdr>
            <w:top w:val="none" w:sz="0" w:space="0" w:color="auto"/>
            <w:left w:val="none" w:sz="0" w:space="0" w:color="auto"/>
            <w:bottom w:val="none" w:sz="0" w:space="0" w:color="auto"/>
            <w:right w:val="none" w:sz="0" w:space="0" w:color="auto"/>
          </w:divBdr>
        </w:div>
        <w:div w:id="653678474">
          <w:marLeft w:val="480"/>
          <w:marRight w:val="0"/>
          <w:marTop w:val="0"/>
          <w:marBottom w:val="0"/>
          <w:divBdr>
            <w:top w:val="none" w:sz="0" w:space="0" w:color="auto"/>
            <w:left w:val="none" w:sz="0" w:space="0" w:color="auto"/>
            <w:bottom w:val="none" w:sz="0" w:space="0" w:color="auto"/>
            <w:right w:val="none" w:sz="0" w:space="0" w:color="auto"/>
          </w:divBdr>
        </w:div>
        <w:div w:id="1521623081">
          <w:marLeft w:val="480"/>
          <w:marRight w:val="0"/>
          <w:marTop w:val="0"/>
          <w:marBottom w:val="0"/>
          <w:divBdr>
            <w:top w:val="none" w:sz="0" w:space="0" w:color="auto"/>
            <w:left w:val="none" w:sz="0" w:space="0" w:color="auto"/>
            <w:bottom w:val="none" w:sz="0" w:space="0" w:color="auto"/>
            <w:right w:val="none" w:sz="0" w:space="0" w:color="auto"/>
          </w:divBdr>
        </w:div>
        <w:div w:id="1577977919">
          <w:marLeft w:val="480"/>
          <w:marRight w:val="0"/>
          <w:marTop w:val="0"/>
          <w:marBottom w:val="0"/>
          <w:divBdr>
            <w:top w:val="none" w:sz="0" w:space="0" w:color="auto"/>
            <w:left w:val="none" w:sz="0" w:space="0" w:color="auto"/>
            <w:bottom w:val="none" w:sz="0" w:space="0" w:color="auto"/>
            <w:right w:val="none" w:sz="0" w:space="0" w:color="auto"/>
          </w:divBdr>
        </w:div>
        <w:div w:id="1491412151">
          <w:marLeft w:val="480"/>
          <w:marRight w:val="0"/>
          <w:marTop w:val="0"/>
          <w:marBottom w:val="0"/>
          <w:divBdr>
            <w:top w:val="none" w:sz="0" w:space="0" w:color="auto"/>
            <w:left w:val="none" w:sz="0" w:space="0" w:color="auto"/>
            <w:bottom w:val="none" w:sz="0" w:space="0" w:color="auto"/>
            <w:right w:val="none" w:sz="0" w:space="0" w:color="auto"/>
          </w:divBdr>
        </w:div>
        <w:div w:id="399327452">
          <w:marLeft w:val="480"/>
          <w:marRight w:val="0"/>
          <w:marTop w:val="0"/>
          <w:marBottom w:val="0"/>
          <w:divBdr>
            <w:top w:val="none" w:sz="0" w:space="0" w:color="auto"/>
            <w:left w:val="none" w:sz="0" w:space="0" w:color="auto"/>
            <w:bottom w:val="none" w:sz="0" w:space="0" w:color="auto"/>
            <w:right w:val="none" w:sz="0" w:space="0" w:color="auto"/>
          </w:divBdr>
        </w:div>
        <w:div w:id="1384595251">
          <w:marLeft w:val="480"/>
          <w:marRight w:val="0"/>
          <w:marTop w:val="0"/>
          <w:marBottom w:val="0"/>
          <w:divBdr>
            <w:top w:val="none" w:sz="0" w:space="0" w:color="auto"/>
            <w:left w:val="none" w:sz="0" w:space="0" w:color="auto"/>
            <w:bottom w:val="none" w:sz="0" w:space="0" w:color="auto"/>
            <w:right w:val="none" w:sz="0" w:space="0" w:color="auto"/>
          </w:divBdr>
        </w:div>
        <w:div w:id="323901133">
          <w:marLeft w:val="480"/>
          <w:marRight w:val="0"/>
          <w:marTop w:val="0"/>
          <w:marBottom w:val="0"/>
          <w:divBdr>
            <w:top w:val="none" w:sz="0" w:space="0" w:color="auto"/>
            <w:left w:val="none" w:sz="0" w:space="0" w:color="auto"/>
            <w:bottom w:val="none" w:sz="0" w:space="0" w:color="auto"/>
            <w:right w:val="none" w:sz="0" w:space="0" w:color="auto"/>
          </w:divBdr>
        </w:div>
      </w:divsChild>
    </w:div>
    <w:div w:id="297491336">
      <w:bodyDiv w:val="1"/>
      <w:marLeft w:val="0"/>
      <w:marRight w:val="0"/>
      <w:marTop w:val="0"/>
      <w:marBottom w:val="0"/>
      <w:divBdr>
        <w:top w:val="none" w:sz="0" w:space="0" w:color="auto"/>
        <w:left w:val="none" w:sz="0" w:space="0" w:color="auto"/>
        <w:bottom w:val="none" w:sz="0" w:space="0" w:color="auto"/>
        <w:right w:val="none" w:sz="0" w:space="0" w:color="auto"/>
      </w:divBdr>
    </w:div>
    <w:div w:id="298190384">
      <w:bodyDiv w:val="1"/>
      <w:marLeft w:val="0"/>
      <w:marRight w:val="0"/>
      <w:marTop w:val="0"/>
      <w:marBottom w:val="0"/>
      <w:divBdr>
        <w:top w:val="none" w:sz="0" w:space="0" w:color="auto"/>
        <w:left w:val="none" w:sz="0" w:space="0" w:color="auto"/>
        <w:bottom w:val="none" w:sz="0" w:space="0" w:color="auto"/>
        <w:right w:val="none" w:sz="0" w:space="0" w:color="auto"/>
      </w:divBdr>
    </w:div>
    <w:div w:id="310059711">
      <w:bodyDiv w:val="1"/>
      <w:marLeft w:val="0"/>
      <w:marRight w:val="0"/>
      <w:marTop w:val="0"/>
      <w:marBottom w:val="0"/>
      <w:divBdr>
        <w:top w:val="none" w:sz="0" w:space="0" w:color="auto"/>
        <w:left w:val="none" w:sz="0" w:space="0" w:color="auto"/>
        <w:bottom w:val="none" w:sz="0" w:space="0" w:color="auto"/>
        <w:right w:val="none" w:sz="0" w:space="0" w:color="auto"/>
      </w:divBdr>
    </w:div>
    <w:div w:id="360976316">
      <w:bodyDiv w:val="1"/>
      <w:marLeft w:val="0"/>
      <w:marRight w:val="0"/>
      <w:marTop w:val="0"/>
      <w:marBottom w:val="0"/>
      <w:divBdr>
        <w:top w:val="none" w:sz="0" w:space="0" w:color="auto"/>
        <w:left w:val="none" w:sz="0" w:space="0" w:color="auto"/>
        <w:bottom w:val="none" w:sz="0" w:space="0" w:color="auto"/>
        <w:right w:val="none" w:sz="0" w:space="0" w:color="auto"/>
      </w:divBdr>
    </w:div>
    <w:div w:id="370111563">
      <w:bodyDiv w:val="1"/>
      <w:marLeft w:val="0"/>
      <w:marRight w:val="0"/>
      <w:marTop w:val="0"/>
      <w:marBottom w:val="0"/>
      <w:divBdr>
        <w:top w:val="none" w:sz="0" w:space="0" w:color="auto"/>
        <w:left w:val="none" w:sz="0" w:space="0" w:color="auto"/>
        <w:bottom w:val="none" w:sz="0" w:space="0" w:color="auto"/>
        <w:right w:val="none" w:sz="0" w:space="0" w:color="auto"/>
      </w:divBdr>
      <w:divsChild>
        <w:div w:id="1132208795">
          <w:marLeft w:val="480"/>
          <w:marRight w:val="0"/>
          <w:marTop w:val="0"/>
          <w:marBottom w:val="0"/>
          <w:divBdr>
            <w:top w:val="none" w:sz="0" w:space="0" w:color="auto"/>
            <w:left w:val="none" w:sz="0" w:space="0" w:color="auto"/>
            <w:bottom w:val="none" w:sz="0" w:space="0" w:color="auto"/>
            <w:right w:val="none" w:sz="0" w:space="0" w:color="auto"/>
          </w:divBdr>
        </w:div>
        <w:div w:id="947662387">
          <w:marLeft w:val="480"/>
          <w:marRight w:val="0"/>
          <w:marTop w:val="0"/>
          <w:marBottom w:val="0"/>
          <w:divBdr>
            <w:top w:val="none" w:sz="0" w:space="0" w:color="auto"/>
            <w:left w:val="none" w:sz="0" w:space="0" w:color="auto"/>
            <w:bottom w:val="none" w:sz="0" w:space="0" w:color="auto"/>
            <w:right w:val="none" w:sz="0" w:space="0" w:color="auto"/>
          </w:divBdr>
        </w:div>
        <w:div w:id="1875117928">
          <w:marLeft w:val="480"/>
          <w:marRight w:val="0"/>
          <w:marTop w:val="0"/>
          <w:marBottom w:val="0"/>
          <w:divBdr>
            <w:top w:val="none" w:sz="0" w:space="0" w:color="auto"/>
            <w:left w:val="none" w:sz="0" w:space="0" w:color="auto"/>
            <w:bottom w:val="none" w:sz="0" w:space="0" w:color="auto"/>
            <w:right w:val="none" w:sz="0" w:space="0" w:color="auto"/>
          </w:divBdr>
        </w:div>
        <w:div w:id="941106249">
          <w:marLeft w:val="480"/>
          <w:marRight w:val="0"/>
          <w:marTop w:val="0"/>
          <w:marBottom w:val="0"/>
          <w:divBdr>
            <w:top w:val="none" w:sz="0" w:space="0" w:color="auto"/>
            <w:left w:val="none" w:sz="0" w:space="0" w:color="auto"/>
            <w:bottom w:val="none" w:sz="0" w:space="0" w:color="auto"/>
            <w:right w:val="none" w:sz="0" w:space="0" w:color="auto"/>
          </w:divBdr>
        </w:div>
        <w:div w:id="231937728">
          <w:marLeft w:val="480"/>
          <w:marRight w:val="0"/>
          <w:marTop w:val="0"/>
          <w:marBottom w:val="0"/>
          <w:divBdr>
            <w:top w:val="none" w:sz="0" w:space="0" w:color="auto"/>
            <w:left w:val="none" w:sz="0" w:space="0" w:color="auto"/>
            <w:bottom w:val="none" w:sz="0" w:space="0" w:color="auto"/>
            <w:right w:val="none" w:sz="0" w:space="0" w:color="auto"/>
          </w:divBdr>
        </w:div>
        <w:div w:id="1067803722">
          <w:marLeft w:val="480"/>
          <w:marRight w:val="0"/>
          <w:marTop w:val="0"/>
          <w:marBottom w:val="0"/>
          <w:divBdr>
            <w:top w:val="none" w:sz="0" w:space="0" w:color="auto"/>
            <w:left w:val="none" w:sz="0" w:space="0" w:color="auto"/>
            <w:bottom w:val="none" w:sz="0" w:space="0" w:color="auto"/>
            <w:right w:val="none" w:sz="0" w:space="0" w:color="auto"/>
          </w:divBdr>
        </w:div>
        <w:div w:id="40712297">
          <w:marLeft w:val="480"/>
          <w:marRight w:val="0"/>
          <w:marTop w:val="0"/>
          <w:marBottom w:val="0"/>
          <w:divBdr>
            <w:top w:val="none" w:sz="0" w:space="0" w:color="auto"/>
            <w:left w:val="none" w:sz="0" w:space="0" w:color="auto"/>
            <w:bottom w:val="none" w:sz="0" w:space="0" w:color="auto"/>
            <w:right w:val="none" w:sz="0" w:space="0" w:color="auto"/>
          </w:divBdr>
        </w:div>
        <w:div w:id="1073283183">
          <w:marLeft w:val="480"/>
          <w:marRight w:val="0"/>
          <w:marTop w:val="0"/>
          <w:marBottom w:val="0"/>
          <w:divBdr>
            <w:top w:val="none" w:sz="0" w:space="0" w:color="auto"/>
            <w:left w:val="none" w:sz="0" w:space="0" w:color="auto"/>
            <w:bottom w:val="none" w:sz="0" w:space="0" w:color="auto"/>
            <w:right w:val="none" w:sz="0" w:space="0" w:color="auto"/>
          </w:divBdr>
        </w:div>
        <w:div w:id="744378610">
          <w:marLeft w:val="480"/>
          <w:marRight w:val="0"/>
          <w:marTop w:val="0"/>
          <w:marBottom w:val="0"/>
          <w:divBdr>
            <w:top w:val="none" w:sz="0" w:space="0" w:color="auto"/>
            <w:left w:val="none" w:sz="0" w:space="0" w:color="auto"/>
            <w:bottom w:val="none" w:sz="0" w:space="0" w:color="auto"/>
            <w:right w:val="none" w:sz="0" w:space="0" w:color="auto"/>
          </w:divBdr>
        </w:div>
        <w:div w:id="1934507445">
          <w:marLeft w:val="480"/>
          <w:marRight w:val="0"/>
          <w:marTop w:val="0"/>
          <w:marBottom w:val="0"/>
          <w:divBdr>
            <w:top w:val="none" w:sz="0" w:space="0" w:color="auto"/>
            <w:left w:val="none" w:sz="0" w:space="0" w:color="auto"/>
            <w:bottom w:val="none" w:sz="0" w:space="0" w:color="auto"/>
            <w:right w:val="none" w:sz="0" w:space="0" w:color="auto"/>
          </w:divBdr>
        </w:div>
        <w:div w:id="1848402420">
          <w:marLeft w:val="480"/>
          <w:marRight w:val="0"/>
          <w:marTop w:val="0"/>
          <w:marBottom w:val="0"/>
          <w:divBdr>
            <w:top w:val="none" w:sz="0" w:space="0" w:color="auto"/>
            <w:left w:val="none" w:sz="0" w:space="0" w:color="auto"/>
            <w:bottom w:val="none" w:sz="0" w:space="0" w:color="auto"/>
            <w:right w:val="none" w:sz="0" w:space="0" w:color="auto"/>
          </w:divBdr>
        </w:div>
        <w:div w:id="98306138">
          <w:marLeft w:val="480"/>
          <w:marRight w:val="0"/>
          <w:marTop w:val="0"/>
          <w:marBottom w:val="0"/>
          <w:divBdr>
            <w:top w:val="none" w:sz="0" w:space="0" w:color="auto"/>
            <w:left w:val="none" w:sz="0" w:space="0" w:color="auto"/>
            <w:bottom w:val="none" w:sz="0" w:space="0" w:color="auto"/>
            <w:right w:val="none" w:sz="0" w:space="0" w:color="auto"/>
          </w:divBdr>
        </w:div>
        <w:div w:id="2123331859">
          <w:marLeft w:val="480"/>
          <w:marRight w:val="0"/>
          <w:marTop w:val="0"/>
          <w:marBottom w:val="0"/>
          <w:divBdr>
            <w:top w:val="none" w:sz="0" w:space="0" w:color="auto"/>
            <w:left w:val="none" w:sz="0" w:space="0" w:color="auto"/>
            <w:bottom w:val="none" w:sz="0" w:space="0" w:color="auto"/>
            <w:right w:val="none" w:sz="0" w:space="0" w:color="auto"/>
          </w:divBdr>
        </w:div>
        <w:div w:id="1871793890">
          <w:marLeft w:val="480"/>
          <w:marRight w:val="0"/>
          <w:marTop w:val="0"/>
          <w:marBottom w:val="0"/>
          <w:divBdr>
            <w:top w:val="none" w:sz="0" w:space="0" w:color="auto"/>
            <w:left w:val="none" w:sz="0" w:space="0" w:color="auto"/>
            <w:bottom w:val="none" w:sz="0" w:space="0" w:color="auto"/>
            <w:right w:val="none" w:sz="0" w:space="0" w:color="auto"/>
          </w:divBdr>
        </w:div>
        <w:div w:id="1512186536">
          <w:marLeft w:val="480"/>
          <w:marRight w:val="0"/>
          <w:marTop w:val="0"/>
          <w:marBottom w:val="0"/>
          <w:divBdr>
            <w:top w:val="none" w:sz="0" w:space="0" w:color="auto"/>
            <w:left w:val="none" w:sz="0" w:space="0" w:color="auto"/>
            <w:bottom w:val="none" w:sz="0" w:space="0" w:color="auto"/>
            <w:right w:val="none" w:sz="0" w:space="0" w:color="auto"/>
          </w:divBdr>
        </w:div>
        <w:div w:id="304169502">
          <w:marLeft w:val="480"/>
          <w:marRight w:val="0"/>
          <w:marTop w:val="0"/>
          <w:marBottom w:val="0"/>
          <w:divBdr>
            <w:top w:val="none" w:sz="0" w:space="0" w:color="auto"/>
            <w:left w:val="none" w:sz="0" w:space="0" w:color="auto"/>
            <w:bottom w:val="none" w:sz="0" w:space="0" w:color="auto"/>
            <w:right w:val="none" w:sz="0" w:space="0" w:color="auto"/>
          </w:divBdr>
        </w:div>
        <w:div w:id="263653876">
          <w:marLeft w:val="480"/>
          <w:marRight w:val="0"/>
          <w:marTop w:val="0"/>
          <w:marBottom w:val="0"/>
          <w:divBdr>
            <w:top w:val="none" w:sz="0" w:space="0" w:color="auto"/>
            <w:left w:val="none" w:sz="0" w:space="0" w:color="auto"/>
            <w:bottom w:val="none" w:sz="0" w:space="0" w:color="auto"/>
            <w:right w:val="none" w:sz="0" w:space="0" w:color="auto"/>
          </w:divBdr>
        </w:div>
        <w:div w:id="1824927852">
          <w:marLeft w:val="480"/>
          <w:marRight w:val="0"/>
          <w:marTop w:val="0"/>
          <w:marBottom w:val="0"/>
          <w:divBdr>
            <w:top w:val="none" w:sz="0" w:space="0" w:color="auto"/>
            <w:left w:val="none" w:sz="0" w:space="0" w:color="auto"/>
            <w:bottom w:val="none" w:sz="0" w:space="0" w:color="auto"/>
            <w:right w:val="none" w:sz="0" w:space="0" w:color="auto"/>
          </w:divBdr>
        </w:div>
        <w:div w:id="650787917">
          <w:marLeft w:val="480"/>
          <w:marRight w:val="0"/>
          <w:marTop w:val="0"/>
          <w:marBottom w:val="0"/>
          <w:divBdr>
            <w:top w:val="none" w:sz="0" w:space="0" w:color="auto"/>
            <w:left w:val="none" w:sz="0" w:space="0" w:color="auto"/>
            <w:bottom w:val="none" w:sz="0" w:space="0" w:color="auto"/>
            <w:right w:val="none" w:sz="0" w:space="0" w:color="auto"/>
          </w:divBdr>
        </w:div>
        <w:div w:id="1852141585">
          <w:marLeft w:val="480"/>
          <w:marRight w:val="0"/>
          <w:marTop w:val="0"/>
          <w:marBottom w:val="0"/>
          <w:divBdr>
            <w:top w:val="none" w:sz="0" w:space="0" w:color="auto"/>
            <w:left w:val="none" w:sz="0" w:space="0" w:color="auto"/>
            <w:bottom w:val="none" w:sz="0" w:space="0" w:color="auto"/>
            <w:right w:val="none" w:sz="0" w:space="0" w:color="auto"/>
          </w:divBdr>
        </w:div>
        <w:div w:id="1941913875">
          <w:marLeft w:val="480"/>
          <w:marRight w:val="0"/>
          <w:marTop w:val="0"/>
          <w:marBottom w:val="0"/>
          <w:divBdr>
            <w:top w:val="none" w:sz="0" w:space="0" w:color="auto"/>
            <w:left w:val="none" w:sz="0" w:space="0" w:color="auto"/>
            <w:bottom w:val="none" w:sz="0" w:space="0" w:color="auto"/>
            <w:right w:val="none" w:sz="0" w:space="0" w:color="auto"/>
          </w:divBdr>
        </w:div>
        <w:div w:id="450631501">
          <w:marLeft w:val="480"/>
          <w:marRight w:val="0"/>
          <w:marTop w:val="0"/>
          <w:marBottom w:val="0"/>
          <w:divBdr>
            <w:top w:val="none" w:sz="0" w:space="0" w:color="auto"/>
            <w:left w:val="none" w:sz="0" w:space="0" w:color="auto"/>
            <w:bottom w:val="none" w:sz="0" w:space="0" w:color="auto"/>
            <w:right w:val="none" w:sz="0" w:space="0" w:color="auto"/>
          </w:divBdr>
        </w:div>
        <w:div w:id="1931696203">
          <w:marLeft w:val="480"/>
          <w:marRight w:val="0"/>
          <w:marTop w:val="0"/>
          <w:marBottom w:val="0"/>
          <w:divBdr>
            <w:top w:val="none" w:sz="0" w:space="0" w:color="auto"/>
            <w:left w:val="none" w:sz="0" w:space="0" w:color="auto"/>
            <w:bottom w:val="none" w:sz="0" w:space="0" w:color="auto"/>
            <w:right w:val="none" w:sz="0" w:space="0" w:color="auto"/>
          </w:divBdr>
        </w:div>
        <w:div w:id="1297683576">
          <w:marLeft w:val="480"/>
          <w:marRight w:val="0"/>
          <w:marTop w:val="0"/>
          <w:marBottom w:val="0"/>
          <w:divBdr>
            <w:top w:val="none" w:sz="0" w:space="0" w:color="auto"/>
            <w:left w:val="none" w:sz="0" w:space="0" w:color="auto"/>
            <w:bottom w:val="none" w:sz="0" w:space="0" w:color="auto"/>
            <w:right w:val="none" w:sz="0" w:space="0" w:color="auto"/>
          </w:divBdr>
        </w:div>
        <w:div w:id="1099792223">
          <w:marLeft w:val="480"/>
          <w:marRight w:val="0"/>
          <w:marTop w:val="0"/>
          <w:marBottom w:val="0"/>
          <w:divBdr>
            <w:top w:val="none" w:sz="0" w:space="0" w:color="auto"/>
            <w:left w:val="none" w:sz="0" w:space="0" w:color="auto"/>
            <w:bottom w:val="none" w:sz="0" w:space="0" w:color="auto"/>
            <w:right w:val="none" w:sz="0" w:space="0" w:color="auto"/>
          </w:divBdr>
        </w:div>
        <w:div w:id="515392264">
          <w:marLeft w:val="480"/>
          <w:marRight w:val="0"/>
          <w:marTop w:val="0"/>
          <w:marBottom w:val="0"/>
          <w:divBdr>
            <w:top w:val="none" w:sz="0" w:space="0" w:color="auto"/>
            <w:left w:val="none" w:sz="0" w:space="0" w:color="auto"/>
            <w:bottom w:val="none" w:sz="0" w:space="0" w:color="auto"/>
            <w:right w:val="none" w:sz="0" w:space="0" w:color="auto"/>
          </w:divBdr>
        </w:div>
        <w:div w:id="413942519">
          <w:marLeft w:val="480"/>
          <w:marRight w:val="0"/>
          <w:marTop w:val="0"/>
          <w:marBottom w:val="0"/>
          <w:divBdr>
            <w:top w:val="none" w:sz="0" w:space="0" w:color="auto"/>
            <w:left w:val="none" w:sz="0" w:space="0" w:color="auto"/>
            <w:bottom w:val="none" w:sz="0" w:space="0" w:color="auto"/>
            <w:right w:val="none" w:sz="0" w:space="0" w:color="auto"/>
          </w:divBdr>
        </w:div>
        <w:div w:id="498887805">
          <w:marLeft w:val="480"/>
          <w:marRight w:val="0"/>
          <w:marTop w:val="0"/>
          <w:marBottom w:val="0"/>
          <w:divBdr>
            <w:top w:val="none" w:sz="0" w:space="0" w:color="auto"/>
            <w:left w:val="none" w:sz="0" w:space="0" w:color="auto"/>
            <w:bottom w:val="none" w:sz="0" w:space="0" w:color="auto"/>
            <w:right w:val="none" w:sz="0" w:space="0" w:color="auto"/>
          </w:divBdr>
        </w:div>
        <w:div w:id="734275778">
          <w:marLeft w:val="480"/>
          <w:marRight w:val="0"/>
          <w:marTop w:val="0"/>
          <w:marBottom w:val="0"/>
          <w:divBdr>
            <w:top w:val="none" w:sz="0" w:space="0" w:color="auto"/>
            <w:left w:val="none" w:sz="0" w:space="0" w:color="auto"/>
            <w:bottom w:val="none" w:sz="0" w:space="0" w:color="auto"/>
            <w:right w:val="none" w:sz="0" w:space="0" w:color="auto"/>
          </w:divBdr>
        </w:div>
        <w:div w:id="604113947">
          <w:marLeft w:val="480"/>
          <w:marRight w:val="0"/>
          <w:marTop w:val="0"/>
          <w:marBottom w:val="0"/>
          <w:divBdr>
            <w:top w:val="none" w:sz="0" w:space="0" w:color="auto"/>
            <w:left w:val="none" w:sz="0" w:space="0" w:color="auto"/>
            <w:bottom w:val="none" w:sz="0" w:space="0" w:color="auto"/>
            <w:right w:val="none" w:sz="0" w:space="0" w:color="auto"/>
          </w:divBdr>
        </w:div>
        <w:div w:id="107287492">
          <w:marLeft w:val="480"/>
          <w:marRight w:val="0"/>
          <w:marTop w:val="0"/>
          <w:marBottom w:val="0"/>
          <w:divBdr>
            <w:top w:val="none" w:sz="0" w:space="0" w:color="auto"/>
            <w:left w:val="none" w:sz="0" w:space="0" w:color="auto"/>
            <w:bottom w:val="none" w:sz="0" w:space="0" w:color="auto"/>
            <w:right w:val="none" w:sz="0" w:space="0" w:color="auto"/>
          </w:divBdr>
        </w:div>
        <w:div w:id="1413703848">
          <w:marLeft w:val="480"/>
          <w:marRight w:val="0"/>
          <w:marTop w:val="0"/>
          <w:marBottom w:val="0"/>
          <w:divBdr>
            <w:top w:val="none" w:sz="0" w:space="0" w:color="auto"/>
            <w:left w:val="none" w:sz="0" w:space="0" w:color="auto"/>
            <w:bottom w:val="none" w:sz="0" w:space="0" w:color="auto"/>
            <w:right w:val="none" w:sz="0" w:space="0" w:color="auto"/>
          </w:divBdr>
        </w:div>
        <w:div w:id="303202301">
          <w:marLeft w:val="480"/>
          <w:marRight w:val="0"/>
          <w:marTop w:val="0"/>
          <w:marBottom w:val="0"/>
          <w:divBdr>
            <w:top w:val="none" w:sz="0" w:space="0" w:color="auto"/>
            <w:left w:val="none" w:sz="0" w:space="0" w:color="auto"/>
            <w:bottom w:val="none" w:sz="0" w:space="0" w:color="auto"/>
            <w:right w:val="none" w:sz="0" w:space="0" w:color="auto"/>
          </w:divBdr>
        </w:div>
        <w:div w:id="1081409788">
          <w:marLeft w:val="480"/>
          <w:marRight w:val="0"/>
          <w:marTop w:val="0"/>
          <w:marBottom w:val="0"/>
          <w:divBdr>
            <w:top w:val="none" w:sz="0" w:space="0" w:color="auto"/>
            <w:left w:val="none" w:sz="0" w:space="0" w:color="auto"/>
            <w:bottom w:val="none" w:sz="0" w:space="0" w:color="auto"/>
            <w:right w:val="none" w:sz="0" w:space="0" w:color="auto"/>
          </w:divBdr>
        </w:div>
        <w:div w:id="1392540428">
          <w:marLeft w:val="480"/>
          <w:marRight w:val="0"/>
          <w:marTop w:val="0"/>
          <w:marBottom w:val="0"/>
          <w:divBdr>
            <w:top w:val="none" w:sz="0" w:space="0" w:color="auto"/>
            <w:left w:val="none" w:sz="0" w:space="0" w:color="auto"/>
            <w:bottom w:val="none" w:sz="0" w:space="0" w:color="auto"/>
            <w:right w:val="none" w:sz="0" w:space="0" w:color="auto"/>
          </w:divBdr>
        </w:div>
        <w:div w:id="474840305">
          <w:marLeft w:val="480"/>
          <w:marRight w:val="0"/>
          <w:marTop w:val="0"/>
          <w:marBottom w:val="0"/>
          <w:divBdr>
            <w:top w:val="none" w:sz="0" w:space="0" w:color="auto"/>
            <w:left w:val="none" w:sz="0" w:space="0" w:color="auto"/>
            <w:bottom w:val="none" w:sz="0" w:space="0" w:color="auto"/>
            <w:right w:val="none" w:sz="0" w:space="0" w:color="auto"/>
          </w:divBdr>
        </w:div>
        <w:div w:id="1206481215">
          <w:marLeft w:val="480"/>
          <w:marRight w:val="0"/>
          <w:marTop w:val="0"/>
          <w:marBottom w:val="0"/>
          <w:divBdr>
            <w:top w:val="none" w:sz="0" w:space="0" w:color="auto"/>
            <w:left w:val="none" w:sz="0" w:space="0" w:color="auto"/>
            <w:bottom w:val="none" w:sz="0" w:space="0" w:color="auto"/>
            <w:right w:val="none" w:sz="0" w:space="0" w:color="auto"/>
          </w:divBdr>
        </w:div>
        <w:div w:id="807868155">
          <w:marLeft w:val="480"/>
          <w:marRight w:val="0"/>
          <w:marTop w:val="0"/>
          <w:marBottom w:val="0"/>
          <w:divBdr>
            <w:top w:val="none" w:sz="0" w:space="0" w:color="auto"/>
            <w:left w:val="none" w:sz="0" w:space="0" w:color="auto"/>
            <w:bottom w:val="none" w:sz="0" w:space="0" w:color="auto"/>
            <w:right w:val="none" w:sz="0" w:space="0" w:color="auto"/>
          </w:divBdr>
        </w:div>
        <w:div w:id="793715180">
          <w:marLeft w:val="480"/>
          <w:marRight w:val="0"/>
          <w:marTop w:val="0"/>
          <w:marBottom w:val="0"/>
          <w:divBdr>
            <w:top w:val="none" w:sz="0" w:space="0" w:color="auto"/>
            <w:left w:val="none" w:sz="0" w:space="0" w:color="auto"/>
            <w:bottom w:val="none" w:sz="0" w:space="0" w:color="auto"/>
            <w:right w:val="none" w:sz="0" w:space="0" w:color="auto"/>
          </w:divBdr>
        </w:div>
        <w:div w:id="2050105887">
          <w:marLeft w:val="480"/>
          <w:marRight w:val="0"/>
          <w:marTop w:val="0"/>
          <w:marBottom w:val="0"/>
          <w:divBdr>
            <w:top w:val="none" w:sz="0" w:space="0" w:color="auto"/>
            <w:left w:val="none" w:sz="0" w:space="0" w:color="auto"/>
            <w:bottom w:val="none" w:sz="0" w:space="0" w:color="auto"/>
            <w:right w:val="none" w:sz="0" w:space="0" w:color="auto"/>
          </w:divBdr>
        </w:div>
        <w:div w:id="357049076">
          <w:marLeft w:val="480"/>
          <w:marRight w:val="0"/>
          <w:marTop w:val="0"/>
          <w:marBottom w:val="0"/>
          <w:divBdr>
            <w:top w:val="none" w:sz="0" w:space="0" w:color="auto"/>
            <w:left w:val="none" w:sz="0" w:space="0" w:color="auto"/>
            <w:bottom w:val="none" w:sz="0" w:space="0" w:color="auto"/>
            <w:right w:val="none" w:sz="0" w:space="0" w:color="auto"/>
          </w:divBdr>
        </w:div>
        <w:div w:id="1857771288">
          <w:marLeft w:val="480"/>
          <w:marRight w:val="0"/>
          <w:marTop w:val="0"/>
          <w:marBottom w:val="0"/>
          <w:divBdr>
            <w:top w:val="none" w:sz="0" w:space="0" w:color="auto"/>
            <w:left w:val="none" w:sz="0" w:space="0" w:color="auto"/>
            <w:bottom w:val="none" w:sz="0" w:space="0" w:color="auto"/>
            <w:right w:val="none" w:sz="0" w:space="0" w:color="auto"/>
          </w:divBdr>
        </w:div>
        <w:div w:id="1243641148">
          <w:marLeft w:val="480"/>
          <w:marRight w:val="0"/>
          <w:marTop w:val="0"/>
          <w:marBottom w:val="0"/>
          <w:divBdr>
            <w:top w:val="none" w:sz="0" w:space="0" w:color="auto"/>
            <w:left w:val="none" w:sz="0" w:space="0" w:color="auto"/>
            <w:bottom w:val="none" w:sz="0" w:space="0" w:color="auto"/>
            <w:right w:val="none" w:sz="0" w:space="0" w:color="auto"/>
          </w:divBdr>
        </w:div>
        <w:div w:id="637342524">
          <w:marLeft w:val="480"/>
          <w:marRight w:val="0"/>
          <w:marTop w:val="0"/>
          <w:marBottom w:val="0"/>
          <w:divBdr>
            <w:top w:val="none" w:sz="0" w:space="0" w:color="auto"/>
            <w:left w:val="none" w:sz="0" w:space="0" w:color="auto"/>
            <w:bottom w:val="none" w:sz="0" w:space="0" w:color="auto"/>
            <w:right w:val="none" w:sz="0" w:space="0" w:color="auto"/>
          </w:divBdr>
        </w:div>
        <w:div w:id="1599634604">
          <w:marLeft w:val="480"/>
          <w:marRight w:val="0"/>
          <w:marTop w:val="0"/>
          <w:marBottom w:val="0"/>
          <w:divBdr>
            <w:top w:val="none" w:sz="0" w:space="0" w:color="auto"/>
            <w:left w:val="none" w:sz="0" w:space="0" w:color="auto"/>
            <w:bottom w:val="none" w:sz="0" w:space="0" w:color="auto"/>
            <w:right w:val="none" w:sz="0" w:space="0" w:color="auto"/>
          </w:divBdr>
        </w:div>
        <w:div w:id="266742822">
          <w:marLeft w:val="480"/>
          <w:marRight w:val="0"/>
          <w:marTop w:val="0"/>
          <w:marBottom w:val="0"/>
          <w:divBdr>
            <w:top w:val="none" w:sz="0" w:space="0" w:color="auto"/>
            <w:left w:val="none" w:sz="0" w:space="0" w:color="auto"/>
            <w:bottom w:val="none" w:sz="0" w:space="0" w:color="auto"/>
            <w:right w:val="none" w:sz="0" w:space="0" w:color="auto"/>
          </w:divBdr>
        </w:div>
        <w:div w:id="851340432">
          <w:marLeft w:val="480"/>
          <w:marRight w:val="0"/>
          <w:marTop w:val="0"/>
          <w:marBottom w:val="0"/>
          <w:divBdr>
            <w:top w:val="none" w:sz="0" w:space="0" w:color="auto"/>
            <w:left w:val="none" w:sz="0" w:space="0" w:color="auto"/>
            <w:bottom w:val="none" w:sz="0" w:space="0" w:color="auto"/>
            <w:right w:val="none" w:sz="0" w:space="0" w:color="auto"/>
          </w:divBdr>
        </w:div>
        <w:div w:id="1804959586">
          <w:marLeft w:val="480"/>
          <w:marRight w:val="0"/>
          <w:marTop w:val="0"/>
          <w:marBottom w:val="0"/>
          <w:divBdr>
            <w:top w:val="none" w:sz="0" w:space="0" w:color="auto"/>
            <w:left w:val="none" w:sz="0" w:space="0" w:color="auto"/>
            <w:bottom w:val="none" w:sz="0" w:space="0" w:color="auto"/>
            <w:right w:val="none" w:sz="0" w:space="0" w:color="auto"/>
          </w:divBdr>
        </w:div>
        <w:div w:id="1915817380">
          <w:marLeft w:val="480"/>
          <w:marRight w:val="0"/>
          <w:marTop w:val="0"/>
          <w:marBottom w:val="0"/>
          <w:divBdr>
            <w:top w:val="none" w:sz="0" w:space="0" w:color="auto"/>
            <w:left w:val="none" w:sz="0" w:space="0" w:color="auto"/>
            <w:bottom w:val="none" w:sz="0" w:space="0" w:color="auto"/>
            <w:right w:val="none" w:sz="0" w:space="0" w:color="auto"/>
          </w:divBdr>
        </w:div>
        <w:div w:id="1617322276">
          <w:marLeft w:val="480"/>
          <w:marRight w:val="0"/>
          <w:marTop w:val="0"/>
          <w:marBottom w:val="0"/>
          <w:divBdr>
            <w:top w:val="none" w:sz="0" w:space="0" w:color="auto"/>
            <w:left w:val="none" w:sz="0" w:space="0" w:color="auto"/>
            <w:bottom w:val="none" w:sz="0" w:space="0" w:color="auto"/>
            <w:right w:val="none" w:sz="0" w:space="0" w:color="auto"/>
          </w:divBdr>
        </w:div>
        <w:div w:id="1105267374">
          <w:marLeft w:val="480"/>
          <w:marRight w:val="0"/>
          <w:marTop w:val="0"/>
          <w:marBottom w:val="0"/>
          <w:divBdr>
            <w:top w:val="none" w:sz="0" w:space="0" w:color="auto"/>
            <w:left w:val="none" w:sz="0" w:space="0" w:color="auto"/>
            <w:bottom w:val="none" w:sz="0" w:space="0" w:color="auto"/>
            <w:right w:val="none" w:sz="0" w:space="0" w:color="auto"/>
          </w:divBdr>
        </w:div>
        <w:div w:id="923539195">
          <w:marLeft w:val="480"/>
          <w:marRight w:val="0"/>
          <w:marTop w:val="0"/>
          <w:marBottom w:val="0"/>
          <w:divBdr>
            <w:top w:val="none" w:sz="0" w:space="0" w:color="auto"/>
            <w:left w:val="none" w:sz="0" w:space="0" w:color="auto"/>
            <w:bottom w:val="none" w:sz="0" w:space="0" w:color="auto"/>
            <w:right w:val="none" w:sz="0" w:space="0" w:color="auto"/>
          </w:divBdr>
        </w:div>
        <w:div w:id="940381244">
          <w:marLeft w:val="480"/>
          <w:marRight w:val="0"/>
          <w:marTop w:val="0"/>
          <w:marBottom w:val="0"/>
          <w:divBdr>
            <w:top w:val="none" w:sz="0" w:space="0" w:color="auto"/>
            <w:left w:val="none" w:sz="0" w:space="0" w:color="auto"/>
            <w:bottom w:val="none" w:sz="0" w:space="0" w:color="auto"/>
            <w:right w:val="none" w:sz="0" w:space="0" w:color="auto"/>
          </w:divBdr>
        </w:div>
        <w:div w:id="1033072186">
          <w:marLeft w:val="480"/>
          <w:marRight w:val="0"/>
          <w:marTop w:val="0"/>
          <w:marBottom w:val="0"/>
          <w:divBdr>
            <w:top w:val="none" w:sz="0" w:space="0" w:color="auto"/>
            <w:left w:val="none" w:sz="0" w:space="0" w:color="auto"/>
            <w:bottom w:val="none" w:sz="0" w:space="0" w:color="auto"/>
            <w:right w:val="none" w:sz="0" w:space="0" w:color="auto"/>
          </w:divBdr>
        </w:div>
        <w:div w:id="1345397076">
          <w:marLeft w:val="480"/>
          <w:marRight w:val="0"/>
          <w:marTop w:val="0"/>
          <w:marBottom w:val="0"/>
          <w:divBdr>
            <w:top w:val="none" w:sz="0" w:space="0" w:color="auto"/>
            <w:left w:val="none" w:sz="0" w:space="0" w:color="auto"/>
            <w:bottom w:val="none" w:sz="0" w:space="0" w:color="auto"/>
            <w:right w:val="none" w:sz="0" w:space="0" w:color="auto"/>
          </w:divBdr>
        </w:div>
        <w:div w:id="753474915">
          <w:marLeft w:val="480"/>
          <w:marRight w:val="0"/>
          <w:marTop w:val="0"/>
          <w:marBottom w:val="0"/>
          <w:divBdr>
            <w:top w:val="none" w:sz="0" w:space="0" w:color="auto"/>
            <w:left w:val="none" w:sz="0" w:space="0" w:color="auto"/>
            <w:bottom w:val="none" w:sz="0" w:space="0" w:color="auto"/>
            <w:right w:val="none" w:sz="0" w:space="0" w:color="auto"/>
          </w:divBdr>
        </w:div>
        <w:div w:id="2088191488">
          <w:marLeft w:val="480"/>
          <w:marRight w:val="0"/>
          <w:marTop w:val="0"/>
          <w:marBottom w:val="0"/>
          <w:divBdr>
            <w:top w:val="none" w:sz="0" w:space="0" w:color="auto"/>
            <w:left w:val="none" w:sz="0" w:space="0" w:color="auto"/>
            <w:bottom w:val="none" w:sz="0" w:space="0" w:color="auto"/>
            <w:right w:val="none" w:sz="0" w:space="0" w:color="auto"/>
          </w:divBdr>
        </w:div>
        <w:div w:id="2120449621">
          <w:marLeft w:val="480"/>
          <w:marRight w:val="0"/>
          <w:marTop w:val="0"/>
          <w:marBottom w:val="0"/>
          <w:divBdr>
            <w:top w:val="none" w:sz="0" w:space="0" w:color="auto"/>
            <w:left w:val="none" w:sz="0" w:space="0" w:color="auto"/>
            <w:bottom w:val="none" w:sz="0" w:space="0" w:color="auto"/>
            <w:right w:val="none" w:sz="0" w:space="0" w:color="auto"/>
          </w:divBdr>
        </w:div>
        <w:div w:id="902061697">
          <w:marLeft w:val="480"/>
          <w:marRight w:val="0"/>
          <w:marTop w:val="0"/>
          <w:marBottom w:val="0"/>
          <w:divBdr>
            <w:top w:val="none" w:sz="0" w:space="0" w:color="auto"/>
            <w:left w:val="none" w:sz="0" w:space="0" w:color="auto"/>
            <w:bottom w:val="none" w:sz="0" w:space="0" w:color="auto"/>
            <w:right w:val="none" w:sz="0" w:space="0" w:color="auto"/>
          </w:divBdr>
        </w:div>
      </w:divsChild>
    </w:div>
    <w:div w:id="370157151">
      <w:bodyDiv w:val="1"/>
      <w:marLeft w:val="0"/>
      <w:marRight w:val="0"/>
      <w:marTop w:val="0"/>
      <w:marBottom w:val="0"/>
      <w:divBdr>
        <w:top w:val="none" w:sz="0" w:space="0" w:color="auto"/>
        <w:left w:val="none" w:sz="0" w:space="0" w:color="auto"/>
        <w:bottom w:val="none" w:sz="0" w:space="0" w:color="auto"/>
        <w:right w:val="none" w:sz="0" w:space="0" w:color="auto"/>
      </w:divBdr>
    </w:div>
    <w:div w:id="373622768">
      <w:bodyDiv w:val="1"/>
      <w:marLeft w:val="0"/>
      <w:marRight w:val="0"/>
      <w:marTop w:val="0"/>
      <w:marBottom w:val="0"/>
      <w:divBdr>
        <w:top w:val="none" w:sz="0" w:space="0" w:color="auto"/>
        <w:left w:val="none" w:sz="0" w:space="0" w:color="auto"/>
        <w:bottom w:val="none" w:sz="0" w:space="0" w:color="auto"/>
        <w:right w:val="none" w:sz="0" w:space="0" w:color="auto"/>
      </w:divBdr>
    </w:div>
    <w:div w:id="405542878">
      <w:bodyDiv w:val="1"/>
      <w:marLeft w:val="0"/>
      <w:marRight w:val="0"/>
      <w:marTop w:val="0"/>
      <w:marBottom w:val="0"/>
      <w:divBdr>
        <w:top w:val="none" w:sz="0" w:space="0" w:color="auto"/>
        <w:left w:val="none" w:sz="0" w:space="0" w:color="auto"/>
        <w:bottom w:val="none" w:sz="0" w:space="0" w:color="auto"/>
        <w:right w:val="none" w:sz="0" w:space="0" w:color="auto"/>
      </w:divBdr>
    </w:div>
    <w:div w:id="406801514">
      <w:bodyDiv w:val="1"/>
      <w:marLeft w:val="0"/>
      <w:marRight w:val="0"/>
      <w:marTop w:val="0"/>
      <w:marBottom w:val="0"/>
      <w:divBdr>
        <w:top w:val="none" w:sz="0" w:space="0" w:color="auto"/>
        <w:left w:val="none" w:sz="0" w:space="0" w:color="auto"/>
        <w:bottom w:val="none" w:sz="0" w:space="0" w:color="auto"/>
        <w:right w:val="none" w:sz="0" w:space="0" w:color="auto"/>
      </w:divBdr>
      <w:divsChild>
        <w:div w:id="1086153243">
          <w:marLeft w:val="480"/>
          <w:marRight w:val="0"/>
          <w:marTop w:val="0"/>
          <w:marBottom w:val="0"/>
          <w:divBdr>
            <w:top w:val="none" w:sz="0" w:space="0" w:color="auto"/>
            <w:left w:val="none" w:sz="0" w:space="0" w:color="auto"/>
            <w:bottom w:val="none" w:sz="0" w:space="0" w:color="auto"/>
            <w:right w:val="none" w:sz="0" w:space="0" w:color="auto"/>
          </w:divBdr>
        </w:div>
        <w:div w:id="1025055584">
          <w:marLeft w:val="480"/>
          <w:marRight w:val="0"/>
          <w:marTop w:val="0"/>
          <w:marBottom w:val="0"/>
          <w:divBdr>
            <w:top w:val="none" w:sz="0" w:space="0" w:color="auto"/>
            <w:left w:val="none" w:sz="0" w:space="0" w:color="auto"/>
            <w:bottom w:val="none" w:sz="0" w:space="0" w:color="auto"/>
            <w:right w:val="none" w:sz="0" w:space="0" w:color="auto"/>
          </w:divBdr>
        </w:div>
        <w:div w:id="908148148">
          <w:marLeft w:val="480"/>
          <w:marRight w:val="0"/>
          <w:marTop w:val="0"/>
          <w:marBottom w:val="0"/>
          <w:divBdr>
            <w:top w:val="none" w:sz="0" w:space="0" w:color="auto"/>
            <w:left w:val="none" w:sz="0" w:space="0" w:color="auto"/>
            <w:bottom w:val="none" w:sz="0" w:space="0" w:color="auto"/>
            <w:right w:val="none" w:sz="0" w:space="0" w:color="auto"/>
          </w:divBdr>
        </w:div>
        <w:div w:id="1147816265">
          <w:marLeft w:val="480"/>
          <w:marRight w:val="0"/>
          <w:marTop w:val="0"/>
          <w:marBottom w:val="0"/>
          <w:divBdr>
            <w:top w:val="none" w:sz="0" w:space="0" w:color="auto"/>
            <w:left w:val="none" w:sz="0" w:space="0" w:color="auto"/>
            <w:bottom w:val="none" w:sz="0" w:space="0" w:color="auto"/>
            <w:right w:val="none" w:sz="0" w:space="0" w:color="auto"/>
          </w:divBdr>
        </w:div>
        <w:div w:id="209616448">
          <w:marLeft w:val="480"/>
          <w:marRight w:val="0"/>
          <w:marTop w:val="0"/>
          <w:marBottom w:val="0"/>
          <w:divBdr>
            <w:top w:val="none" w:sz="0" w:space="0" w:color="auto"/>
            <w:left w:val="none" w:sz="0" w:space="0" w:color="auto"/>
            <w:bottom w:val="none" w:sz="0" w:space="0" w:color="auto"/>
            <w:right w:val="none" w:sz="0" w:space="0" w:color="auto"/>
          </w:divBdr>
        </w:div>
        <w:div w:id="429474604">
          <w:marLeft w:val="480"/>
          <w:marRight w:val="0"/>
          <w:marTop w:val="0"/>
          <w:marBottom w:val="0"/>
          <w:divBdr>
            <w:top w:val="none" w:sz="0" w:space="0" w:color="auto"/>
            <w:left w:val="none" w:sz="0" w:space="0" w:color="auto"/>
            <w:bottom w:val="none" w:sz="0" w:space="0" w:color="auto"/>
            <w:right w:val="none" w:sz="0" w:space="0" w:color="auto"/>
          </w:divBdr>
        </w:div>
        <w:div w:id="355081292">
          <w:marLeft w:val="480"/>
          <w:marRight w:val="0"/>
          <w:marTop w:val="0"/>
          <w:marBottom w:val="0"/>
          <w:divBdr>
            <w:top w:val="none" w:sz="0" w:space="0" w:color="auto"/>
            <w:left w:val="none" w:sz="0" w:space="0" w:color="auto"/>
            <w:bottom w:val="none" w:sz="0" w:space="0" w:color="auto"/>
            <w:right w:val="none" w:sz="0" w:space="0" w:color="auto"/>
          </w:divBdr>
        </w:div>
        <w:div w:id="833448195">
          <w:marLeft w:val="480"/>
          <w:marRight w:val="0"/>
          <w:marTop w:val="0"/>
          <w:marBottom w:val="0"/>
          <w:divBdr>
            <w:top w:val="none" w:sz="0" w:space="0" w:color="auto"/>
            <w:left w:val="none" w:sz="0" w:space="0" w:color="auto"/>
            <w:bottom w:val="none" w:sz="0" w:space="0" w:color="auto"/>
            <w:right w:val="none" w:sz="0" w:space="0" w:color="auto"/>
          </w:divBdr>
        </w:div>
        <w:div w:id="1144548046">
          <w:marLeft w:val="480"/>
          <w:marRight w:val="0"/>
          <w:marTop w:val="0"/>
          <w:marBottom w:val="0"/>
          <w:divBdr>
            <w:top w:val="none" w:sz="0" w:space="0" w:color="auto"/>
            <w:left w:val="none" w:sz="0" w:space="0" w:color="auto"/>
            <w:bottom w:val="none" w:sz="0" w:space="0" w:color="auto"/>
            <w:right w:val="none" w:sz="0" w:space="0" w:color="auto"/>
          </w:divBdr>
        </w:div>
        <w:div w:id="216353852">
          <w:marLeft w:val="480"/>
          <w:marRight w:val="0"/>
          <w:marTop w:val="0"/>
          <w:marBottom w:val="0"/>
          <w:divBdr>
            <w:top w:val="none" w:sz="0" w:space="0" w:color="auto"/>
            <w:left w:val="none" w:sz="0" w:space="0" w:color="auto"/>
            <w:bottom w:val="none" w:sz="0" w:space="0" w:color="auto"/>
            <w:right w:val="none" w:sz="0" w:space="0" w:color="auto"/>
          </w:divBdr>
        </w:div>
        <w:div w:id="1256784063">
          <w:marLeft w:val="480"/>
          <w:marRight w:val="0"/>
          <w:marTop w:val="0"/>
          <w:marBottom w:val="0"/>
          <w:divBdr>
            <w:top w:val="none" w:sz="0" w:space="0" w:color="auto"/>
            <w:left w:val="none" w:sz="0" w:space="0" w:color="auto"/>
            <w:bottom w:val="none" w:sz="0" w:space="0" w:color="auto"/>
            <w:right w:val="none" w:sz="0" w:space="0" w:color="auto"/>
          </w:divBdr>
        </w:div>
        <w:div w:id="780419805">
          <w:marLeft w:val="480"/>
          <w:marRight w:val="0"/>
          <w:marTop w:val="0"/>
          <w:marBottom w:val="0"/>
          <w:divBdr>
            <w:top w:val="none" w:sz="0" w:space="0" w:color="auto"/>
            <w:left w:val="none" w:sz="0" w:space="0" w:color="auto"/>
            <w:bottom w:val="none" w:sz="0" w:space="0" w:color="auto"/>
            <w:right w:val="none" w:sz="0" w:space="0" w:color="auto"/>
          </w:divBdr>
        </w:div>
        <w:div w:id="759791116">
          <w:marLeft w:val="480"/>
          <w:marRight w:val="0"/>
          <w:marTop w:val="0"/>
          <w:marBottom w:val="0"/>
          <w:divBdr>
            <w:top w:val="none" w:sz="0" w:space="0" w:color="auto"/>
            <w:left w:val="none" w:sz="0" w:space="0" w:color="auto"/>
            <w:bottom w:val="none" w:sz="0" w:space="0" w:color="auto"/>
            <w:right w:val="none" w:sz="0" w:space="0" w:color="auto"/>
          </w:divBdr>
        </w:div>
        <w:div w:id="1064791920">
          <w:marLeft w:val="480"/>
          <w:marRight w:val="0"/>
          <w:marTop w:val="0"/>
          <w:marBottom w:val="0"/>
          <w:divBdr>
            <w:top w:val="none" w:sz="0" w:space="0" w:color="auto"/>
            <w:left w:val="none" w:sz="0" w:space="0" w:color="auto"/>
            <w:bottom w:val="none" w:sz="0" w:space="0" w:color="auto"/>
            <w:right w:val="none" w:sz="0" w:space="0" w:color="auto"/>
          </w:divBdr>
        </w:div>
        <w:div w:id="1430614134">
          <w:marLeft w:val="480"/>
          <w:marRight w:val="0"/>
          <w:marTop w:val="0"/>
          <w:marBottom w:val="0"/>
          <w:divBdr>
            <w:top w:val="none" w:sz="0" w:space="0" w:color="auto"/>
            <w:left w:val="none" w:sz="0" w:space="0" w:color="auto"/>
            <w:bottom w:val="none" w:sz="0" w:space="0" w:color="auto"/>
            <w:right w:val="none" w:sz="0" w:space="0" w:color="auto"/>
          </w:divBdr>
        </w:div>
        <w:div w:id="2070348076">
          <w:marLeft w:val="480"/>
          <w:marRight w:val="0"/>
          <w:marTop w:val="0"/>
          <w:marBottom w:val="0"/>
          <w:divBdr>
            <w:top w:val="none" w:sz="0" w:space="0" w:color="auto"/>
            <w:left w:val="none" w:sz="0" w:space="0" w:color="auto"/>
            <w:bottom w:val="none" w:sz="0" w:space="0" w:color="auto"/>
            <w:right w:val="none" w:sz="0" w:space="0" w:color="auto"/>
          </w:divBdr>
        </w:div>
        <w:div w:id="1859346218">
          <w:marLeft w:val="480"/>
          <w:marRight w:val="0"/>
          <w:marTop w:val="0"/>
          <w:marBottom w:val="0"/>
          <w:divBdr>
            <w:top w:val="none" w:sz="0" w:space="0" w:color="auto"/>
            <w:left w:val="none" w:sz="0" w:space="0" w:color="auto"/>
            <w:bottom w:val="none" w:sz="0" w:space="0" w:color="auto"/>
            <w:right w:val="none" w:sz="0" w:space="0" w:color="auto"/>
          </w:divBdr>
        </w:div>
        <w:div w:id="1695769469">
          <w:marLeft w:val="480"/>
          <w:marRight w:val="0"/>
          <w:marTop w:val="0"/>
          <w:marBottom w:val="0"/>
          <w:divBdr>
            <w:top w:val="none" w:sz="0" w:space="0" w:color="auto"/>
            <w:left w:val="none" w:sz="0" w:space="0" w:color="auto"/>
            <w:bottom w:val="none" w:sz="0" w:space="0" w:color="auto"/>
            <w:right w:val="none" w:sz="0" w:space="0" w:color="auto"/>
          </w:divBdr>
        </w:div>
        <w:div w:id="1478642186">
          <w:marLeft w:val="480"/>
          <w:marRight w:val="0"/>
          <w:marTop w:val="0"/>
          <w:marBottom w:val="0"/>
          <w:divBdr>
            <w:top w:val="none" w:sz="0" w:space="0" w:color="auto"/>
            <w:left w:val="none" w:sz="0" w:space="0" w:color="auto"/>
            <w:bottom w:val="none" w:sz="0" w:space="0" w:color="auto"/>
            <w:right w:val="none" w:sz="0" w:space="0" w:color="auto"/>
          </w:divBdr>
        </w:div>
        <w:div w:id="2133819033">
          <w:marLeft w:val="480"/>
          <w:marRight w:val="0"/>
          <w:marTop w:val="0"/>
          <w:marBottom w:val="0"/>
          <w:divBdr>
            <w:top w:val="none" w:sz="0" w:space="0" w:color="auto"/>
            <w:left w:val="none" w:sz="0" w:space="0" w:color="auto"/>
            <w:bottom w:val="none" w:sz="0" w:space="0" w:color="auto"/>
            <w:right w:val="none" w:sz="0" w:space="0" w:color="auto"/>
          </w:divBdr>
        </w:div>
        <w:div w:id="1686053266">
          <w:marLeft w:val="480"/>
          <w:marRight w:val="0"/>
          <w:marTop w:val="0"/>
          <w:marBottom w:val="0"/>
          <w:divBdr>
            <w:top w:val="none" w:sz="0" w:space="0" w:color="auto"/>
            <w:left w:val="none" w:sz="0" w:space="0" w:color="auto"/>
            <w:bottom w:val="none" w:sz="0" w:space="0" w:color="auto"/>
            <w:right w:val="none" w:sz="0" w:space="0" w:color="auto"/>
          </w:divBdr>
        </w:div>
        <w:div w:id="1909604994">
          <w:marLeft w:val="480"/>
          <w:marRight w:val="0"/>
          <w:marTop w:val="0"/>
          <w:marBottom w:val="0"/>
          <w:divBdr>
            <w:top w:val="none" w:sz="0" w:space="0" w:color="auto"/>
            <w:left w:val="none" w:sz="0" w:space="0" w:color="auto"/>
            <w:bottom w:val="none" w:sz="0" w:space="0" w:color="auto"/>
            <w:right w:val="none" w:sz="0" w:space="0" w:color="auto"/>
          </w:divBdr>
        </w:div>
        <w:div w:id="130173537">
          <w:marLeft w:val="480"/>
          <w:marRight w:val="0"/>
          <w:marTop w:val="0"/>
          <w:marBottom w:val="0"/>
          <w:divBdr>
            <w:top w:val="none" w:sz="0" w:space="0" w:color="auto"/>
            <w:left w:val="none" w:sz="0" w:space="0" w:color="auto"/>
            <w:bottom w:val="none" w:sz="0" w:space="0" w:color="auto"/>
            <w:right w:val="none" w:sz="0" w:space="0" w:color="auto"/>
          </w:divBdr>
        </w:div>
        <w:div w:id="398601006">
          <w:marLeft w:val="480"/>
          <w:marRight w:val="0"/>
          <w:marTop w:val="0"/>
          <w:marBottom w:val="0"/>
          <w:divBdr>
            <w:top w:val="none" w:sz="0" w:space="0" w:color="auto"/>
            <w:left w:val="none" w:sz="0" w:space="0" w:color="auto"/>
            <w:bottom w:val="none" w:sz="0" w:space="0" w:color="auto"/>
            <w:right w:val="none" w:sz="0" w:space="0" w:color="auto"/>
          </w:divBdr>
        </w:div>
        <w:div w:id="131757626">
          <w:marLeft w:val="480"/>
          <w:marRight w:val="0"/>
          <w:marTop w:val="0"/>
          <w:marBottom w:val="0"/>
          <w:divBdr>
            <w:top w:val="none" w:sz="0" w:space="0" w:color="auto"/>
            <w:left w:val="none" w:sz="0" w:space="0" w:color="auto"/>
            <w:bottom w:val="none" w:sz="0" w:space="0" w:color="auto"/>
            <w:right w:val="none" w:sz="0" w:space="0" w:color="auto"/>
          </w:divBdr>
        </w:div>
        <w:div w:id="1132403389">
          <w:marLeft w:val="480"/>
          <w:marRight w:val="0"/>
          <w:marTop w:val="0"/>
          <w:marBottom w:val="0"/>
          <w:divBdr>
            <w:top w:val="none" w:sz="0" w:space="0" w:color="auto"/>
            <w:left w:val="none" w:sz="0" w:space="0" w:color="auto"/>
            <w:bottom w:val="none" w:sz="0" w:space="0" w:color="auto"/>
            <w:right w:val="none" w:sz="0" w:space="0" w:color="auto"/>
          </w:divBdr>
        </w:div>
        <w:div w:id="1337423980">
          <w:marLeft w:val="480"/>
          <w:marRight w:val="0"/>
          <w:marTop w:val="0"/>
          <w:marBottom w:val="0"/>
          <w:divBdr>
            <w:top w:val="none" w:sz="0" w:space="0" w:color="auto"/>
            <w:left w:val="none" w:sz="0" w:space="0" w:color="auto"/>
            <w:bottom w:val="none" w:sz="0" w:space="0" w:color="auto"/>
            <w:right w:val="none" w:sz="0" w:space="0" w:color="auto"/>
          </w:divBdr>
        </w:div>
        <w:div w:id="1909026115">
          <w:marLeft w:val="480"/>
          <w:marRight w:val="0"/>
          <w:marTop w:val="0"/>
          <w:marBottom w:val="0"/>
          <w:divBdr>
            <w:top w:val="none" w:sz="0" w:space="0" w:color="auto"/>
            <w:left w:val="none" w:sz="0" w:space="0" w:color="auto"/>
            <w:bottom w:val="none" w:sz="0" w:space="0" w:color="auto"/>
            <w:right w:val="none" w:sz="0" w:space="0" w:color="auto"/>
          </w:divBdr>
        </w:div>
        <w:div w:id="1381440289">
          <w:marLeft w:val="480"/>
          <w:marRight w:val="0"/>
          <w:marTop w:val="0"/>
          <w:marBottom w:val="0"/>
          <w:divBdr>
            <w:top w:val="none" w:sz="0" w:space="0" w:color="auto"/>
            <w:left w:val="none" w:sz="0" w:space="0" w:color="auto"/>
            <w:bottom w:val="none" w:sz="0" w:space="0" w:color="auto"/>
            <w:right w:val="none" w:sz="0" w:space="0" w:color="auto"/>
          </w:divBdr>
        </w:div>
        <w:div w:id="1514681193">
          <w:marLeft w:val="480"/>
          <w:marRight w:val="0"/>
          <w:marTop w:val="0"/>
          <w:marBottom w:val="0"/>
          <w:divBdr>
            <w:top w:val="none" w:sz="0" w:space="0" w:color="auto"/>
            <w:left w:val="none" w:sz="0" w:space="0" w:color="auto"/>
            <w:bottom w:val="none" w:sz="0" w:space="0" w:color="auto"/>
            <w:right w:val="none" w:sz="0" w:space="0" w:color="auto"/>
          </w:divBdr>
        </w:div>
        <w:div w:id="1687705693">
          <w:marLeft w:val="480"/>
          <w:marRight w:val="0"/>
          <w:marTop w:val="0"/>
          <w:marBottom w:val="0"/>
          <w:divBdr>
            <w:top w:val="none" w:sz="0" w:space="0" w:color="auto"/>
            <w:left w:val="none" w:sz="0" w:space="0" w:color="auto"/>
            <w:bottom w:val="none" w:sz="0" w:space="0" w:color="auto"/>
            <w:right w:val="none" w:sz="0" w:space="0" w:color="auto"/>
          </w:divBdr>
        </w:div>
        <w:div w:id="2049333511">
          <w:marLeft w:val="480"/>
          <w:marRight w:val="0"/>
          <w:marTop w:val="0"/>
          <w:marBottom w:val="0"/>
          <w:divBdr>
            <w:top w:val="none" w:sz="0" w:space="0" w:color="auto"/>
            <w:left w:val="none" w:sz="0" w:space="0" w:color="auto"/>
            <w:bottom w:val="none" w:sz="0" w:space="0" w:color="auto"/>
            <w:right w:val="none" w:sz="0" w:space="0" w:color="auto"/>
          </w:divBdr>
        </w:div>
        <w:div w:id="93596305">
          <w:marLeft w:val="480"/>
          <w:marRight w:val="0"/>
          <w:marTop w:val="0"/>
          <w:marBottom w:val="0"/>
          <w:divBdr>
            <w:top w:val="none" w:sz="0" w:space="0" w:color="auto"/>
            <w:left w:val="none" w:sz="0" w:space="0" w:color="auto"/>
            <w:bottom w:val="none" w:sz="0" w:space="0" w:color="auto"/>
            <w:right w:val="none" w:sz="0" w:space="0" w:color="auto"/>
          </w:divBdr>
        </w:div>
        <w:div w:id="604000342">
          <w:marLeft w:val="480"/>
          <w:marRight w:val="0"/>
          <w:marTop w:val="0"/>
          <w:marBottom w:val="0"/>
          <w:divBdr>
            <w:top w:val="none" w:sz="0" w:space="0" w:color="auto"/>
            <w:left w:val="none" w:sz="0" w:space="0" w:color="auto"/>
            <w:bottom w:val="none" w:sz="0" w:space="0" w:color="auto"/>
            <w:right w:val="none" w:sz="0" w:space="0" w:color="auto"/>
          </w:divBdr>
        </w:div>
        <w:div w:id="264272092">
          <w:marLeft w:val="480"/>
          <w:marRight w:val="0"/>
          <w:marTop w:val="0"/>
          <w:marBottom w:val="0"/>
          <w:divBdr>
            <w:top w:val="none" w:sz="0" w:space="0" w:color="auto"/>
            <w:left w:val="none" w:sz="0" w:space="0" w:color="auto"/>
            <w:bottom w:val="none" w:sz="0" w:space="0" w:color="auto"/>
            <w:right w:val="none" w:sz="0" w:space="0" w:color="auto"/>
          </w:divBdr>
        </w:div>
        <w:div w:id="1299647619">
          <w:marLeft w:val="480"/>
          <w:marRight w:val="0"/>
          <w:marTop w:val="0"/>
          <w:marBottom w:val="0"/>
          <w:divBdr>
            <w:top w:val="none" w:sz="0" w:space="0" w:color="auto"/>
            <w:left w:val="none" w:sz="0" w:space="0" w:color="auto"/>
            <w:bottom w:val="none" w:sz="0" w:space="0" w:color="auto"/>
            <w:right w:val="none" w:sz="0" w:space="0" w:color="auto"/>
          </w:divBdr>
        </w:div>
        <w:div w:id="406614676">
          <w:marLeft w:val="480"/>
          <w:marRight w:val="0"/>
          <w:marTop w:val="0"/>
          <w:marBottom w:val="0"/>
          <w:divBdr>
            <w:top w:val="none" w:sz="0" w:space="0" w:color="auto"/>
            <w:left w:val="none" w:sz="0" w:space="0" w:color="auto"/>
            <w:bottom w:val="none" w:sz="0" w:space="0" w:color="auto"/>
            <w:right w:val="none" w:sz="0" w:space="0" w:color="auto"/>
          </w:divBdr>
        </w:div>
        <w:div w:id="996571581">
          <w:marLeft w:val="480"/>
          <w:marRight w:val="0"/>
          <w:marTop w:val="0"/>
          <w:marBottom w:val="0"/>
          <w:divBdr>
            <w:top w:val="none" w:sz="0" w:space="0" w:color="auto"/>
            <w:left w:val="none" w:sz="0" w:space="0" w:color="auto"/>
            <w:bottom w:val="none" w:sz="0" w:space="0" w:color="auto"/>
            <w:right w:val="none" w:sz="0" w:space="0" w:color="auto"/>
          </w:divBdr>
        </w:div>
        <w:div w:id="1809205631">
          <w:marLeft w:val="480"/>
          <w:marRight w:val="0"/>
          <w:marTop w:val="0"/>
          <w:marBottom w:val="0"/>
          <w:divBdr>
            <w:top w:val="none" w:sz="0" w:space="0" w:color="auto"/>
            <w:left w:val="none" w:sz="0" w:space="0" w:color="auto"/>
            <w:bottom w:val="none" w:sz="0" w:space="0" w:color="auto"/>
            <w:right w:val="none" w:sz="0" w:space="0" w:color="auto"/>
          </w:divBdr>
        </w:div>
        <w:div w:id="698239316">
          <w:marLeft w:val="480"/>
          <w:marRight w:val="0"/>
          <w:marTop w:val="0"/>
          <w:marBottom w:val="0"/>
          <w:divBdr>
            <w:top w:val="none" w:sz="0" w:space="0" w:color="auto"/>
            <w:left w:val="none" w:sz="0" w:space="0" w:color="auto"/>
            <w:bottom w:val="none" w:sz="0" w:space="0" w:color="auto"/>
            <w:right w:val="none" w:sz="0" w:space="0" w:color="auto"/>
          </w:divBdr>
        </w:div>
        <w:div w:id="1008291535">
          <w:marLeft w:val="480"/>
          <w:marRight w:val="0"/>
          <w:marTop w:val="0"/>
          <w:marBottom w:val="0"/>
          <w:divBdr>
            <w:top w:val="none" w:sz="0" w:space="0" w:color="auto"/>
            <w:left w:val="none" w:sz="0" w:space="0" w:color="auto"/>
            <w:bottom w:val="none" w:sz="0" w:space="0" w:color="auto"/>
            <w:right w:val="none" w:sz="0" w:space="0" w:color="auto"/>
          </w:divBdr>
        </w:div>
        <w:div w:id="1998922011">
          <w:marLeft w:val="480"/>
          <w:marRight w:val="0"/>
          <w:marTop w:val="0"/>
          <w:marBottom w:val="0"/>
          <w:divBdr>
            <w:top w:val="none" w:sz="0" w:space="0" w:color="auto"/>
            <w:left w:val="none" w:sz="0" w:space="0" w:color="auto"/>
            <w:bottom w:val="none" w:sz="0" w:space="0" w:color="auto"/>
            <w:right w:val="none" w:sz="0" w:space="0" w:color="auto"/>
          </w:divBdr>
        </w:div>
        <w:div w:id="278530406">
          <w:marLeft w:val="480"/>
          <w:marRight w:val="0"/>
          <w:marTop w:val="0"/>
          <w:marBottom w:val="0"/>
          <w:divBdr>
            <w:top w:val="none" w:sz="0" w:space="0" w:color="auto"/>
            <w:left w:val="none" w:sz="0" w:space="0" w:color="auto"/>
            <w:bottom w:val="none" w:sz="0" w:space="0" w:color="auto"/>
            <w:right w:val="none" w:sz="0" w:space="0" w:color="auto"/>
          </w:divBdr>
        </w:div>
        <w:div w:id="562062206">
          <w:marLeft w:val="480"/>
          <w:marRight w:val="0"/>
          <w:marTop w:val="0"/>
          <w:marBottom w:val="0"/>
          <w:divBdr>
            <w:top w:val="none" w:sz="0" w:space="0" w:color="auto"/>
            <w:left w:val="none" w:sz="0" w:space="0" w:color="auto"/>
            <w:bottom w:val="none" w:sz="0" w:space="0" w:color="auto"/>
            <w:right w:val="none" w:sz="0" w:space="0" w:color="auto"/>
          </w:divBdr>
        </w:div>
        <w:div w:id="1990552335">
          <w:marLeft w:val="480"/>
          <w:marRight w:val="0"/>
          <w:marTop w:val="0"/>
          <w:marBottom w:val="0"/>
          <w:divBdr>
            <w:top w:val="none" w:sz="0" w:space="0" w:color="auto"/>
            <w:left w:val="none" w:sz="0" w:space="0" w:color="auto"/>
            <w:bottom w:val="none" w:sz="0" w:space="0" w:color="auto"/>
            <w:right w:val="none" w:sz="0" w:space="0" w:color="auto"/>
          </w:divBdr>
        </w:div>
        <w:div w:id="914320842">
          <w:marLeft w:val="480"/>
          <w:marRight w:val="0"/>
          <w:marTop w:val="0"/>
          <w:marBottom w:val="0"/>
          <w:divBdr>
            <w:top w:val="none" w:sz="0" w:space="0" w:color="auto"/>
            <w:left w:val="none" w:sz="0" w:space="0" w:color="auto"/>
            <w:bottom w:val="none" w:sz="0" w:space="0" w:color="auto"/>
            <w:right w:val="none" w:sz="0" w:space="0" w:color="auto"/>
          </w:divBdr>
        </w:div>
        <w:div w:id="145245127">
          <w:marLeft w:val="480"/>
          <w:marRight w:val="0"/>
          <w:marTop w:val="0"/>
          <w:marBottom w:val="0"/>
          <w:divBdr>
            <w:top w:val="none" w:sz="0" w:space="0" w:color="auto"/>
            <w:left w:val="none" w:sz="0" w:space="0" w:color="auto"/>
            <w:bottom w:val="none" w:sz="0" w:space="0" w:color="auto"/>
            <w:right w:val="none" w:sz="0" w:space="0" w:color="auto"/>
          </w:divBdr>
        </w:div>
        <w:div w:id="1242182127">
          <w:marLeft w:val="480"/>
          <w:marRight w:val="0"/>
          <w:marTop w:val="0"/>
          <w:marBottom w:val="0"/>
          <w:divBdr>
            <w:top w:val="none" w:sz="0" w:space="0" w:color="auto"/>
            <w:left w:val="none" w:sz="0" w:space="0" w:color="auto"/>
            <w:bottom w:val="none" w:sz="0" w:space="0" w:color="auto"/>
            <w:right w:val="none" w:sz="0" w:space="0" w:color="auto"/>
          </w:divBdr>
        </w:div>
        <w:div w:id="851803940">
          <w:marLeft w:val="480"/>
          <w:marRight w:val="0"/>
          <w:marTop w:val="0"/>
          <w:marBottom w:val="0"/>
          <w:divBdr>
            <w:top w:val="none" w:sz="0" w:space="0" w:color="auto"/>
            <w:left w:val="none" w:sz="0" w:space="0" w:color="auto"/>
            <w:bottom w:val="none" w:sz="0" w:space="0" w:color="auto"/>
            <w:right w:val="none" w:sz="0" w:space="0" w:color="auto"/>
          </w:divBdr>
        </w:div>
        <w:div w:id="1139810069">
          <w:marLeft w:val="480"/>
          <w:marRight w:val="0"/>
          <w:marTop w:val="0"/>
          <w:marBottom w:val="0"/>
          <w:divBdr>
            <w:top w:val="none" w:sz="0" w:space="0" w:color="auto"/>
            <w:left w:val="none" w:sz="0" w:space="0" w:color="auto"/>
            <w:bottom w:val="none" w:sz="0" w:space="0" w:color="auto"/>
            <w:right w:val="none" w:sz="0" w:space="0" w:color="auto"/>
          </w:divBdr>
        </w:div>
        <w:div w:id="178396675">
          <w:marLeft w:val="480"/>
          <w:marRight w:val="0"/>
          <w:marTop w:val="0"/>
          <w:marBottom w:val="0"/>
          <w:divBdr>
            <w:top w:val="none" w:sz="0" w:space="0" w:color="auto"/>
            <w:left w:val="none" w:sz="0" w:space="0" w:color="auto"/>
            <w:bottom w:val="none" w:sz="0" w:space="0" w:color="auto"/>
            <w:right w:val="none" w:sz="0" w:space="0" w:color="auto"/>
          </w:divBdr>
        </w:div>
        <w:div w:id="1492527928">
          <w:marLeft w:val="480"/>
          <w:marRight w:val="0"/>
          <w:marTop w:val="0"/>
          <w:marBottom w:val="0"/>
          <w:divBdr>
            <w:top w:val="none" w:sz="0" w:space="0" w:color="auto"/>
            <w:left w:val="none" w:sz="0" w:space="0" w:color="auto"/>
            <w:bottom w:val="none" w:sz="0" w:space="0" w:color="auto"/>
            <w:right w:val="none" w:sz="0" w:space="0" w:color="auto"/>
          </w:divBdr>
        </w:div>
        <w:div w:id="714426978">
          <w:marLeft w:val="480"/>
          <w:marRight w:val="0"/>
          <w:marTop w:val="0"/>
          <w:marBottom w:val="0"/>
          <w:divBdr>
            <w:top w:val="none" w:sz="0" w:space="0" w:color="auto"/>
            <w:left w:val="none" w:sz="0" w:space="0" w:color="auto"/>
            <w:bottom w:val="none" w:sz="0" w:space="0" w:color="auto"/>
            <w:right w:val="none" w:sz="0" w:space="0" w:color="auto"/>
          </w:divBdr>
        </w:div>
        <w:div w:id="748162554">
          <w:marLeft w:val="480"/>
          <w:marRight w:val="0"/>
          <w:marTop w:val="0"/>
          <w:marBottom w:val="0"/>
          <w:divBdr>
            <w:top w:val="none" w:sz="0" w:space="0" w:color="auto"/>
            <w:left w:val="none" w:sz="0" w:space="0" w:color="auto"/>
            <w:bottom w:val="none" w:sz="0" w:space="0" w:color="auto"/>
            <w:right w:val="none" w:sz="0" w:space="0" w:color="auto"/>
          </w:divBdr>
        </w:div>
        <w:div w:id="1083259883">
          <w:marLeft w:val="480"/>
          <w:marRight w:val="0"/>
          <w:marTop w:val="0"/>
          <w:marBottom w:val="0"/>
          <w:divBdr>
            <w:top w:val="none" w:sz="0" w:space="0" w:color="auto"/>
            <w:left w:val="none" w:sz="0" w:space="0" w:color="auto"/>
            <w:bottom w:val="none" w:sz="0" w:space="0" w:color="auto"/>
            <w:right w:val="none" w:sz="0" w:space="0" w:color="auto"/>
          </w:divBdr>
        </w:div>
        <w:div w:id="1223180215">
          <w:marLeft w:val="480"/>
          <w:marRight w:val="0"/>
          <w:marTop w:val="0"/>
          <w:marBottom w:val="0"/>
          <w:divBdr>
            <w:top w:val="none" w:sz="0" w:space="0" w:color="auto"/>
            <w:left w:val="none" w:sz="0" w:space="0" w:color="auto"/>
            <w:bottom w:val="none" w:sz="0" w:space="0" w:color="auto"/>
            <w:right w:val="none" w:sz="0" w:space="0" w:color="auto"/>
          </w:divBdr>
        </w:div>
        <w:div w:id="1751274392">
          <w:marLeft w:val="480"/>
          <w:marRight w:val="0"/>
          <w:marTop w:val="0"/>
          <w:marBottom w:val="0"/>
          <w:divBdr>
            <w:top w:val="none" w:sz="0" w:space="0" w:color="auto"/>
            <w:left w:val="none" w:sz="0" w:space="0" w:color="auto"/>
            <w:bottom w:val="none" w:sz="0" w:space="0" w:color="auto"/>
            <w:right w:val="none" w:sz="0" w:space="0" w:color="auto"/>
          </w:divBdr>
        </w:div>
        <w:div w:id="550308805">
          <w:marLeft w:val="480"/>
          <w:marRight w:val="0"/>
          <w:marTop w:val="0"/>
          <w:marBottom w:val="0"/>
          <w:divBdr>
            <w:top w:val="none" w:sz="0" w:space="0" w:color="auto"/>
            <w:left w:val="none" w:sz="0" w:space="0" w:color="auto"/>
            <w:bottom w:val="none" w:sz="0" w:space="0" w:color="auto"/>
            <w:right w:val="none" w:sz="0" w:space="0" w:color="auto"/>
          </w:divBdr>
        </w:div>
        <w:div w:id="209463231">
          <w:marLeft w:val="480"/>
          <w:marRight w:val="0"/>
          <w:marTop w:val="0"/>
          <w:marBottom w:val="0"/>
          <w:divBdr>
            <w:top w:val="none" w:sz="0" w:space="0" w:color="auto"/>
            <w:left w:val="none" w:sz="0" w:space="0" w:color="auto"/>
            <w:bottom w:val="none" w:sz="0" w:space="0" w:color="auto"/>
            <w:right w:val="none" w:sz="0" w:space="0" w:color="auto"/>
          </w:divBdr>
        </w:div>
        <w:div w:id="1327902874">
          <w:marLeft w:val="480"/>
          <w:marRight w:val="0"/>
          <w:marTop w:val="0"/>
          <w:marBottom w:val="0"/>
          <w:divBdr>
            <w:top w:val="none" w:sz="0" w:space="0" w:color="auto"/>
            <w:left w:val="none" w:sz="0" w:space="0" w:color="auto"/>
            <w:bottom w:val="none" w:sz="0" w:space="0" w:color="auto"/>
            <w:right w:val="none" w:sz="0" w:space="0" w:color="auto"/>
          </w:divBdr>
        </w:div>
      </w:divsChild>
    </w:div>
    <w:div w:id="410588259">
      <w:bodyDiv w:val="1"/>
      <w:marLeft w:val="0"/>
      <w:marRight w:val="0"/>
      <w:marTop w:val="0"/>
      <w:marBottom w:val="0"/>
      <w:divBdr>
        <w:top w:val="none" w:sz="0" w:space="0" w:color="auto"/>
        <w:left w:val="none" w:sz="0" w:space="0" w:color="auto"/>
        <w:bottom w:val="none" w:sz="0" w:space="0" w:color="auto"/>
        <w:right w:val="none" w:sz="0" w:space="0" w:color="auto"/>
      </w:divBdr>
    </w:div>
    <w:div w:id="418645248">
      <w:bodyDiv w:val="1"/>
      <w:marLeft w:val="0"/>
      <w:marRight w:val="0"/>
      <w:marTop w:val="0"/>
      <w:marBottom w:val="0"/>
      <w:divBdr>
        <w:top w:val="none" w:sz="0" w:space="0" w:color="auto"/>
        <w:left w:val="none" w:sz="0" w:space="0" w:color="auto"/>
        <w:bottom w:val="none" w:sz="0" w:space="0" w:color="auto"/>
        <w:right w:val="none" w:sz="0" w:space="0" w:color="auto"/>
      </w:divBdr>
    </w:div>
    <w:div w:id="431559173">
      <w:bodyDiv w:val="1"/>
      <w:marLeft w:val="0"/>
      <w:marRight w:val="0"/>
      <w:marTop w:val="0"/>
      <w:marBottom w:val="0"/>
      <w:divBdr>
        <w:top w:val="none" w:sz="0" w:space="0" w:color="auto"/>
        <w:left w:val="none" w:sz="0" w:space="0" w:color="auto"/>
        <w:bottom w:val="none" w:sz="0" w:space="0" w:color="auto"/>
        <w:right w:val="none" w:sz="0" w:space="0" w:color="auto"/>
      </w:divBdr>
    </w:div>
    <w:div w:id="434907050">
      <w:bodyDiv w:val="1"/>
      <w:marLeft w:val="0"/>
      <w:marRight w:val="0"/>
      <w:marTop w:val="0"/>
      <w:marBottom w:val="0"/>
      <w:divBdr>
        <w:top w:val="none" w:sz="0" w:space="0" w:color="auto"/>
        <w:left w:val="none" w:sz="0" w:space="0" w:color="auto"/>
        <w:bottom w:val="none" w:sz="0" w:space="0" w:color="auto"/>
        <w:right w:val="none" w:sz="0" w:space="0" w:color="auto"/>
      </w:divBdr>
    </w:div>
    <w:div w:id="447430437">
      <w:bodyDiv w:val="1"/>
      <w:marLeft w:val="0"/>
      <w:marRight w:val="0"/>
      <w:marTop w:val="0"/>
      <w:marBottom w:val="0"/>
      <w:divBdr>
        <w:top w:val="none" w:sz="0" w:space="0" w:color="auto"/>
        <w:left w:val="none" w:sz="0" w:space="0" w:color="auto"/>
        <w:bottom w:val="none" w:sz="0" w:space="0" w:color="auto"/>
        <w:right w:val="none" w:sz="0" w:space="0" w:color="auto"/>
      </w:divBdr>
    </w:div>
    <w:div w:id="479349078">
      <w:bodyDiv w:val="1"/>
      <w:marLeft w:val="0"/>
      <w:marRight w:val="0"/>
      <w:marTop w:val="0"/>
      <w:marBottom w:val="0"/>
      <w:divBdr>
        <w:top w:val="none" w:sz="0" w:space="0" w:color="auto"/>
        <w:left w:val="none" w:sz="0" w:space="0" w:color="auto"/>
        <w:bottom w:val="none" w:sz="0" w:space="0" w:color="auto"/>
        <w:right w:val="none" w:sz="0" w:space="0" w:color="auto"/>
      </w:divBdr>
    </w:div>
    <w:div w:id="499347050">
      <w:bodyDiv w:val="1"/>
      <w:marLeft w:val="0"/>
      <w:marRight w:val="0"/>
      <w:marTop w:val="0"/>
      <w:marBottom w:val="0"/>
      <w:divBdr>
        <w:top w:val="none" w:sz="0" w:space="0" w:color="auto"/>
        <w:left w:val="none" w:sz="0" w:space="0" w:color="auto"/>
        <w:bottom w:val="none" w:sz="0" w:space="0" w:color="auto"/>
        <w:right w:val="none" w:sz="0" w:space="0" w:color="auto"/>
      </w:divBdr>
    </w:div>
    <w:div w:id="516820218">
      <w:bodyDiv w:val="1"/>
      <w:marLeft w:val="0"/>
      <w:marRight w:val="0"/>
      <w:marTop w:val="0"/>
      <w:marBottom w:val="0"/>
      <w:divBdr>
        <w:top w:val="none" w:sz="0" w:space="0" w:color="auto"/>
        <w:left w:val="none" w:sz="0" w:space="0" w:color="auto"/>
        <w:bottom w:val="none" w:sz="0" w:space="0" w:color="auto"/>
        <w:right w:val="none" w:sz="0" w:space="0" w:color="auto"/>
      </w:divBdr>
    </w:div>
    <w:div w:id="527529800">
      <w:bodyDiv w:val="1"/>
      <w:marLeft w:val="0"/>
      <w:marRight w:val="0"/>
      <w:marTop w:val="0"/>
      <w:marBottom w:val="0"/>
      <w:divBdr>
        <w:top w:val="none" w:sz="0" w:space="0" w:color="auto"/>
        <w:left w:val="none" w:sz="0" w:space="0" w:color="auto"/>
        <w:bottom w:val="none" w:sz="0" w:space="0" w:color="auto"/>
        <w:right w:val="none" w:sz="0" w:space="0" w:color="auto"/>
      </w:divBdr>
      <w:divsChild>
        <w:div w:id="564950888">
          <w:marLeft w:val="480"/>
          <w:marRight w:val="0"/>
          <w:marTop w:val="0"/>
          <w:marBottom w:val="0"/>
          <w:divBdr>
            <w:top w:val="none" w:sz="0" w:space="0" w:color="auto"/>
            <w:left w:val="none" w:sz="0" w:space="0" w:color="auto"/>
            <w:bottom w:val="none" w:sz="0" w:space="0" w:color="auto"/>
            <w:right w:val="none" w:sz="0" w:space="0" w:color="auto"/>
          </w:divBdr>
        </w:div>
        <w:div w:id="1922903665">
          <w:marLeft w:val="480"/>
          <w:marRight w:val="0"/>
          <w:marTop w:val="0"/>
          <w:marBottom w:val="0"/>
          <w:divBdr>
            <w:top w:val="none" w:sz="0" w:space="0" w:color="auto"/>
            <w:left w:val="none" w:sz="0" w:space="0" w:color="auto"/>
            <w:bottom w:val="none" w:sz="0" w:space="0" w:color="auto"/>
            <w:right w:val="none" w:sz="0" w:space="0" w:color="auto"/>
          </w:divBdr>
        </w:div>
        <w:div w:id="666714664">
          <w:marLeft w:val="480"/>
          <w:marRight w:val="0"/>
          <w:marTop w:val="0"/>
          <w:marBottom w:val="0"/>
          <w:divBdr>
            <w:top w:val="none" w:sz="0" w:space="0" w:color="auto"/>
            <w:left w:val="none" w:sz="0" w:space="0" w:color="auto"/>
            <w:bottom w:val="none" w:sz="0" w:space="0" w:color="auto"/>
            <w:right w:val="none" w:sz="0" w:space="0" w:color="auto"/>
          </w:divBdr>
        </w:div>
        <w:div w:id="187571626">
          <w:marLeft w:val="480"/>
          <w:marRight w:val="0"/>
          <w:marTop w:val="0"/>
          <w:marBottom w:val="0"/>
          <w:divBdr>
            <w:top w:val="none" w:sz="0" w:space="0" w:color="auto"/>
            <w:left w:val="none" w:sz="0" w:space="0" w:color="auto"/>
            <w:bottom w:val="none" w:sz="0" w:space="0" w:color="auto"/>
            <w:right w:val="none" w:sz="0" w:space="0" w:color="auto"/>
          </w:divBdr>
        </w:div>
        <w:div w:id="235283615">
          <w:marLeft w:val="480"/>
          <w:marRight w:val="0"/>
          <w:marTop w:val="0"/>
          <w:marBottom w:val="0"/>
          <w:divBdr>
            <w:top w:val="none" w:sz="0" w:space="0" w:color="auto"/>
            <w:left w:val="none" w:sz="0" w:space="0" w:color="auto"/>
            <w:bottom w:val="none" w:sz="0" w:space="0" w:color="auto"/>
            <w:right w:val="none" w:sz="0" w:space="0" w:color="auto"/>
          </w:divBdr>
        </w:div>
        <w:div w:id="212888908">
          <w:marLeft w:val="480"/>
          <w:marRight w:val="0"/>
          <w:marTop w:val="0"/>
          <w:marBottom w:val="0"/>
          <w:divBdr>
            <w:top w:val="none" w:sz="0" w:space="0" w:color="auto"/>
            <w:left w:val="none" w:sz="0" w:space="0" w:color="auto"/>
            <w:bottom w:val="none" w:sz="0" w:space="0" w:color="auto"/>
            <w:right w:val="none" w:sz="0" w:space="0" w:color="auto"/>
          </w:divBdr>
        </w:div>
        <w:div w:id="746414459">
          <w:marLeft w:val="480"/>
          <w:marRight w:val="0"/>
          <w:marTop w:val="0"/>
          <w:marBottom w:val="0"/>
          <w:divBdr>
            <w:top w:val="none" w:sz="0" w:space="0" w:color="auto"/>
            <w:left w:val="none" w:sz="0" w:space="0" w:color="auto"/>
            <w:bottom w:val="none" w:sz="0" w:space="0" w:color="auto"/>
            <w:right w:val="none" w:sz="0" w:space="0" w:color="auto"/>
          </w:divBdr>
        </w:div>
        <w:div w:id="1141920467">
          <w:marLeft w:val="480"/>
          <w:marRight w:val="0"/>
          <w:marTop w:val="0"/>
          <w:marBottom w:val="0"/>
          <w:divBdr>
            <w:top w:val="none" w:sz="0" w:space="0" w:color="auto"/>
            <w:left w:val="none" w:sz="0" w:space="0" w:color="auto"/>
            <w:bottom w:val="none" w:sz="0" w:space="0" w:color="auto"/>
            <w:right w:val="none" w:sz="0" w:space="0" w:color="auto"/>
          </w:divBdr>
        </w:div>
        <w:div w:id="43259680">
          <w:marLeft w:val="480"/>
          <w:marRight w:val="0"/>
          <w:marTop w:val="0"/>
          <w:marBottom w:val="0"/>
          <w:divBdr>
            <w:top w:val="none" w:sz="0" w:space="0" w:color="auto"/>
            <w:left w:val="none" w:sz="0" w:space="0" w:color="auto"/>
            <w:bottom w:val="none" w:sz="0" w:space="0" w:color="auto"/>
            <w:right w:val="none" w:sz="0" w:space="0" w:color="auto"/>
          </w:divBdr>
        </w:div>
        <w:div w:id="883561863">
          <w:marLeft w:val="480"/>
          <w:marRight w:val="0"/>
          <w:marTop w:val="0"/>
          <w:marBottom w:val="0"/>
          <w:divBdr>
            <w:top w:val="none" w:sz="0" w:space="0" w:color="auto"/>
            <w:left w:val="none" w:sz="0" w:space="0" w:color="auto"/>
            <w:bottom w:val="none" w:sz="0" w:space="0" w:color="auto"/>
            <w:right w:val="none" w:sz="0" w:space="0" w:color="auto"/>
          </w:divBdr>
        </w:div>
        <w:div w:id="1564296927">
          <w:marLeft w:val="480"/>
          <w:marRight w:val="0"/>
          <w:marTop w:val="0"/>
          <w:marBottom w:val="0"/>
          <w:divBdr>
            <w:top w:val="none" w:sz="0" w:space="0" w:color="auto"/>
            <w:left w:val="none" w:sz="0" w:space="0" w:color="auto"/>
            <w:bottom w:val="none" w:sz="0" w:space="0" w:color="auto"/>
            <w:right w:val="none" w:sz="0" w:space="0" w:color="auto"/>
          </w:divBdr>
        </w:div>
        <w:div w:id="1726223045">
          <w:marLeft w:val="480"/>
          <w:marRight w:val="0"/>
          <w:marTop w:val="0"/>
          <w:marBottom w:val="0"/>
          <w:divBdr>
            <w:top w:val="none" w:sz="0" w:space="0" w:color="auto"/>
            <w:left w:val="none" w:sz="0" w:space="0" w:color="auto"/>
            <w:bottom w:val="none" w:sz="0" w:space="0" w:color="auto"/>
            <w:right w:val="none" w:sz="0" w:space="0" w:color="auto"/>
          </w:divBdr>
        </w:div>
        <w:div w:id="772629196">
          <w:marLeft w:val="480"/>
          <w:marRight w:val="0"/>
          <w:marTop w:val="0"/>
          <w:marBottom w:val="0"/>
          <w:divBdr>
            <w:top w:val="none" w:sz="0" w:space="0" w:color="auto"/>
            <w:left w:val="none" w:sz="0" w:space="0" w:color="auto"/>
            <w:bottom w:val="none" w:sz="0" w:space="0" w:color="auto"/>
            <w:right w:val="none" w:sz="0" w:space="0" w:color="auto"/>
          </w:divBdr>
        </w:div>
        <w:div w:id="1237089524">
          <w:marLeft w:val="480"/>
          <w:marRight w:val="0"/>
          <w:marTop w:val="0"/>
          <w:marBottom w:val="0"/>
          <w:divBdr>
            <w:top w:val="none" w:sz="0" w:space="0" w:color="auto"/>
            <w:left w:val="none" w:sz="0" w:space="0" w:color="auto"/>
            <w:bottom w:val="none" w:sz="0" w:space="0" w:color="auto"/>
            <w:right w:val="none" w:sz="0" w:space="0" w:color="auto"/>
          </w:divBdr>
        </w:div>
        <w:div w:id="1413816816">
          <w:marLeft w:val="480"/>
          <w:marRight w:val="0"/>
          <w:marTop w:val="0"/>
          <w:marBottom w:val="0"/>
          <w:divBdr>
            <w:top w:val="none" w:sz="0" w:space="0" w:color="auto"/>
            <w:left w:val="none" w:sz="0" w:space="0" w:color="auto"/>
            <w:bottom w:val="none" w:sz="0" w:space="0" w:color="auto"/>
            <w:right w:val="none" w:sz="0" w:space="0" w:color="auto"/>
          </w:divBdr>
        </w:div>
        <w:div w:id="101151931">
          <w:marLeft w:val="480"/>
          <w:marRight w:val="0"/>
          <w:marTop w:val="0"/>
          <w:marBottom w:val="0"/>
          <w:divBdr>
            <w:top w:val="none" w:sz="0" w:space="0" w:color="auto"/>
            <w:left w:val="none" w:sz="0" w:space="0" w:color="auto"/>
            <w:bottom w:val="none" w:sz="0" w:space="0" w:color="auto"/>
            <w:right w:val="none" w:sz="0" w:space="0" w:color="auto"/>
          </w:divBdr>
        </w:div>
        <w:div w:id="1629625847">
          <w:marLeft w:val="480"/>
          <w:marRight w:val="0"/>
          <w:marTop w:val="0"/>
          <w:marBottom w:val="0"/>
          <w:divBdr>
            <w:top w:val="none" w:sz="0" w:space="0" w:color="auto"/>
            <w:left w:val="none" w:sz="0" w:space="0" w:color="auto"/>
            <w:bottom w:val="none" w:sz="0" w:space="0" w:color="auto"/>
            <w:right w:val="none" w:sz="0" w:space="0" w:color="auto"/>
          </w:divBdr>
        </w:div>
        <w:div w:id="291375322">
          <w:marLeft w:val="480"/>
          <w:marRight w:val="0"/>
          <w:marTop w:val="0"/>
          <w:marBottom w:val="0"/>
          <w:divBdr>
            <w:top w:val="none" w:sz="0" w:space="0" w:color="auto"/>
            <w:left w:val="none" w:sz="0" w:space="0" w:color="auto"/>
            <w:bottom w:val="none" w:sz="0" w:space="0" w:color="auto"/>
            <w:right w:val="none" w:sz="0" w:space="0" w:color="auto"/>
          </w:divBdr>
        </w:div>
        <w:div w:id="505630932">
          <w:marLeft w:val="480"/>
          <w:marRight w:val="0"/>
          <w:marTop w:val="0"/>
          <w:marBottom w:val="0"/>
          <w:divBdr>
            <w:top w:val="none" w:sz="0" w:space="0" w:color="auto"/>
            <w:left w:val="none" w:sz="0" w:space="0" w:color="auto"/>
            <w:bottom w:val="none" w:sz="0" w:space="0" w:color="auto"/>
            <w:right w:val="none" w:sz="0" w:space="0" w:color="auto"/>
          </w:divBdr>
        </w:div>
        <w:div w:id="1703088565">
          <w:marLeft w:val="480"/>
          <w:marRight w:val="0"/>
          <w:marTop w:val="0"/>
          <w:marBottom w:val="0"/>
          <w:divBdr>
            <w:top w:val="none" w:sz="0" w:space="0" w:color="auto"/>
            <w:left w:val="none" w:sz="0" w:space="0" w:color="auto"/>
            <w:bottom w:val="none" w:sz="0" w:space="0" w:color="auto"/>
            <w:right w:val="none" w:sz="0" w:space="0" w:color="auto"/>
          </w:divBdr>
        </w:div>
        <w:div w:id="1261766189">
          <w:marLeft w:val="480"/>
          <w:marRight w:val="0"/>
          <w:marTop w:val="0"/>
          <w:marBottom w:val="0"/>
          <w:divBdr>
            <w:top w:val="none" w:sz="0" w:space="0" w:color="auto"/>
            <w:left w:val="none" w:sz="0" w:space="0" w:color="auto"/>
            <w:bottom w:val="none" w:sz="0" w:space="0" w:color="auto"/>
            <w:right w:val="none" w:sz="0" w:space="0" w:color="auto"/>
          </w:divBdr>
        </w:div>
        <w:div w:id="1853840541">
          <w:marLeft w:val="480"/>
          <w:marRight w:val="0"/>
          <w:marTop w:val="0"/>
          <w:marBottom w:val="0"/>
          <w:divBdr>
            <w:top w:val="none" w:sz="0" w:space="0" w:color="auto"/>
            <w:left w:val="none" w:sz="0" w:space="0" w:color="auto"/>
            <w:bottom w:val="none" w:sz="0" w:space="0" w:color="auto"/>
            <w:right w:val="none" w:sz="0" w:space="0" w:color="auto"/>
          </w:divBdr>
        </w:div>
        <w:div w:id="187720207">
          <w:marLeft w:val="480"/>
          <w:marRight w:val="0"/>
          <w:marTop w:val="0"/>
          <w:marBottom w:val="0"/>
          <w:divBdr>
            <w:top w:val="none" w:sz="0" w:space="0" w:color="auto"/>
            <w:left w:val="none" w:sz="0" w:space="0" w:color="auto"/>
            <w:bottom w:val="none" w:sz="0" w:space="0" w:color="auto"/>
            <w:right w:val="none" w:sz="0" w:space="0" w:color="auto"/>
          </w:divBdr>
        </w:div>
        <w:div w:id="1977637012">
          <w:marLeft w:val="480"/>
          <w:marRight w:val="0"/>
          <w:marTop w:val="0"/>
          <w:marBottom w:val="0"/>
          <w:divBdr>
            <w:top w:val="none" w:sz="0" w:space="0" w:color="auto"/>
            <w:left w:val="none" w:sz="0" w:space="0" w:color="auto"/>
            <w:bottom w:val="none" w:sz="0" w:space="0" w:color="auto"/>
            <w:right w:val="none" w:sz="0" w:space="0" w:color="auto"/>
          </w:divBdr>
        </w:div>
        <w:div w:id="1487017766">
          <w:marLeft w:val="480"/>
          <w:marRight w:val="0"/>
          <w:marTop w:val="0"/>
          <w:marBottom w:val="0"/>
          <w:divBdr>
            <w:top w:val="none" w:sz="0" w:space="0" w:color="auto"/>
            <w:left w:val="none" w:sz="0" w:space="0" w:color="auto"/>
            <w:bottom w:val="none" w:sz="0" w:space="0" w:color="auto"/>
            <w:right w:val="none" w:sz="0" w:space="0" w:color="auto"/>
          </w:divBdr>
        </w:div>
        <w:div w:id="323701281">
          <w:marLeft w:val="480"/>
          <w:marRight w:val="0"/>
          <w:marTop w:val="0"/>
          <w:marBottom w:val="0"/>
          <w:divBdr>
            <w:top w:val="none" w:sz="0" w:space="0" w:color="auto"/>
            <w:left w:val="none" w:sz="0" w:space="0" w:color="auto"/>
            <w:bottom w:val="none" w:sz="0" w:space="0" w:color="auto"/>
            <w:right w:val="none" w:sz="0" w:space="0" w:color="auto"/>
          </w:divBdr>
        </w:div>
        <w:div w:id="46733094">
          <w:marLeft w:val="480"/>
          <w:marRight w:val="0"/>
          <w:marTop w:val="0"/>
          <w:marBottom w:val="0"/>
          <w:divBdr>
            <w:top w:val="none" w:sz="0" w:space="0" w:color="auto"/>
            <w:left w:val="none" w:sz="0" w:space="0" w:color="auto"/>
            <w:bottom w:val="none" w:sz="0" w:space="0" w:color="auto"/>
            <w:right w:val="none" w:sz="0" w:space="0" w:color="auto"/>
          </w:divBdr>
        </w:div>
        <w:div w:id="429474238">
          <w:marLeft w:val="480"/>
          <w:marRight w:val="0"/>
          <w:marTop w:val="0"/>
          <w:marBottom w:val="0"/>
          <w:divBdr>
            <w:top w:val="none" w:sz="0" w:space="0" w:color="auto"/>
            <w:left w:val="none" w:sz="0" w:space="0" w:color="auto"/>
            <w:bottom w:val="none" w:sz="0" w:space="0" w:color="auto"/>
            <w:right w:val="none" w:sz="0" w:space="0" w:color="auto"/>
          </w:divBdr>
        </w:div>
        <w:div w:id="959142535">
          <w:marLeft w:val="480"/>
          <w:marRight w:val="0"/>
          <w:marTop w:val="0"/>
          <w:marBottom w:val="0"/>
          <w:divBdr>
            <w:top w:val="none" w:sz="0" w:space="0" w:color="auto"/>
            <w:left w:val="none" w:sz="0" w:space="0" w:color="auto"/>
            <w:bottom w:val="none" w:sz="0" w:space="0" w:color="auto"/>
            <w:right w:val="none" w:sz="0" w:space="0" w:color="auto"/>
          </w:divBdr>
        </w:div>
        <w:div w:id="365718137">
          <w:marLeft w:val="480"/>
          <w:marRight w:val="0"/>
          <w:marTop w:val="0"/>
          <w:marBottom w:val="0"/>
          <w:divBdr>
            <w:top w:val="none" w:sz="0" w:space="0" w:color="auto"/>
            <w:left w:val="none" w:sz="0" w:space="0" w:color="auto"/>
            <w:bottom w:val="none" w:sz="0" w:space="0" w:color="auto"/>
            <w:right w:val="none" w:sz="0" w:space="0" w:color="auto"/>
          </w:divBdr>
        </w:div>
        <w:div w:id="1328940809">
          <w:marLeft w:val="480"/>
          <w:marRight w:val="0"/>
          <w:marTop w:val="0"/>
          <w:marBottom w:val="0"/>
          <w:divBdr>
            <w:top w:val="none" w:sz="0" w:space="0" w:color="auto"/>
            <w:left w:val="none" w:sz="0" w:space="0" w:color="auto"/>
            <w:bottom w:val="none" w:sz="0" w:space="0" w:color="auto"/>
            <w:right w:val="none" w:sz="0" w:space="0" w:color="auto"/>
          </w:divBdr>
        </w:div>
        <w:div w:id="1690790843">
          <w:marLeft w:val="480"/>
          <w:marRight w:val="0"/>
          <w:marTop w:val="0"/>
          <w:marBottom w:val="0"/>
          <w:divBdr>
            <w:top w:val="none" w:sz="0" w:space="0" w:color="auto"/>
            <w:left w:val="none" w:sz="0" w:space="0" w:color="auto"/>
            <w:bottom w:val="none" w:sz="0" w:space="0" w:color="auto"/>
            <w:right w:val="none" w:sz="0" w:space="0" w:color="auto"/>
          </w:divBdr>
        </w:div>
        <w:div w:id="140662648">
          <w:marLeft w:val="480"/>
          <w:marRight w:val="0"/>
          <w:marTop w:val="0"/>
          <w:marBottom w:val="0"/>
          <w:divBdr>
            <w:top w:val="none" w:sz="0" w:space="0" w:color="auto"/>
            <w:left w:val="none" w:sz="0" w:space="0" w:color="auto"/>
            <w:bottom w:val="none" w:sz="0" w:space="0" w:color="auto"/>
            <w:right w:val="none" w:sz="0" w:space="0" w:color="auto"/>
          </w:divBdr>
        </w:div>
        <w:div w:id="956522723">
          <w:marLeft w:val="480"/>
          <w:marRight w:val="0"/>
          <w:marTop w:val="0"/>
          <w:marBottom w:val="0"/>
          <w:divBdr>
            <w:top w:val="none" w:sz="0" w:space="0" w:color="auto"/>
            <w:left w:val="none" w:sz="0" w:space="0" w:color="auto"/>
            <w:bottom w:val="none" w:sz="0" w:space="0" w:color="auto"/>
            <w:right w:val="none" w:sz="0" w:space="0" w:color="auto"/>
          </w:divBdr>
        </w:div>
        <w:div w:id="424574230">
          <w:marLeft w:val="480"/>
          <w:marRight w:val="0"/>
          <w:marTop w:val="0"/>
          <w:marBottom w:val="0"/>
          <w:divBdr>
            <w:top w:val="none" w:sz="0" w:space="0" w:color="auto"/>
            <w:left w:val="none" w:sz="0" w:space="0" w:color="auto"/>
            <w:bottom w:val="none" w:sz="0" w:space="0" w:color="auto"/>
            <w:right w:val="none" w:sz="0" w:space="0" w:color="auto"/>
          </w:divBdr>
        </w:div>
        <w:div w:id="1777629525">
          <w:marLeft w:val="480"/>
          <w:marRight w:val="0"/>
          <w:marTop w:val="0"/>
          <w:marBottom w:val="0"/>
          <w:divBdr>
            <w:top w:val="none" w:sz="0" w:space="0" w:color="auto"/>
            <w:left w:val="none" w:sz="0" w:space="0" w:color="auto"/>
            <w:bottom w:val="none" w:sz="0" w:space="0" w:color="auto"/>
            <w:right w:val="none" w:sz="0" w:space="0" w:color="auto"/>
          </w:divBdr>
        </w:div>
        <w:div w:id="1537087625">
          <w:marLeft w:val="480"/>
          <w:marRight w:val="0"/>
          <w:marTop w:val="0"/>
          <w:marBottom w:val="0"/>
          <w:divBdr>
            <w:top w:val="none" w:sz="0" w:space="0" w:color="auto"/>
            <w:left w:val="none" w:sz="0" w:space="0" w:color="auto"/>
            <w:bottom w:val="none" w:sz="0" w:space="0" w:color="auto"/>
            <w:right w:val="none" w:sz="0" w:space="0" w:color="auto"/>
          </w:divBdr>
        </w:div>
        <w:div w:id="1245533192">
          <w:marLeft w:val="480"/>
          <w:marRight w:val="0"/>
          <w:marTop w:val="0"/>
          <w:marBottom w:val="0"/>
          <w:divBdr>
            <w:top w:val="none" w:sz="0" w:space="0" w:color="auto"/>
            <w:left w:val="none" w:sz="0" w:space="0" w:color="auto"/>
            <w:bottom w:val="none" w:sz="0" w:space="0" w:color="auto"/>
            <w:right w:val="none" w:sz="0" w:space="0" w:color="auto"/>
          </w:divBdr>
        </w:div>
        <w:div w:id="1569029691">
          <w:marLeft w:val="480"/>
          <w:marRight w:val="0"/>
          <w:marTop w:val="0"/>
          <w:marBottom w:val="0"/>
          <w:divBdr>
            <w:top w:val="none" w:sz="0" w:space="0" w:color="auto"/>
            <w:left w:val="none" w:sz="0" w:space="0" w:color="auto"/>
            <w:bottom w:val="none" w:sz="0" w:space="0" w:color="auto"/>
            <w:right w:val="none" w:sz="0" w:space="0" w:color="auto"/>
          </w:divBdr>
        </w:div>
        <w:div w:id="1313295291">
          <w:marLeft w:val="480"/>
          <w:marRight w:val="0"/>
          <w:marTop w:val="0"/>
          <w:marBottom w:val="0"/>
          <w:divBdr>
            <w:top w:val="none" w:sz="0" w:space="0" w:color="auto"/>
            <w:left w:val="none" w:sz="0" w:space="0" w:color="auto"/>
            <w:bottom w:val="none" w:sz="0" w:space="0" w:color="auto"/>
            <w:right w:val="none" w:sz="0" w:space="0" w:color="auto"/>
          </w:divBdr>
        </w:div>
        <w:div w:id="1894194776">
          <w:marLeft w:val="480"/>
          <w:marRight w:val="0"/>
          <w:marTop w:val="0"/>
          <w:marBottom w:val="0"/>
          <w:divBdr>
            <w:top w:val="none" w:sz="0" w:space="0" w:color="auto"/>
            <w:left w:val="none" w:sz="0" w:space="0" w:color="auto"/>
            <w:bottom w:val="none" w:sz="0" w:space="0" w:color="auto"/>
            <w:right w:val="none" w:sz="0" w:space="0" w:color="auto"/>
          </w:divBdr>
        </w:div>
        <w:div w:id="855074440">
          <w:marLeft w:val="480"/>
          <w:marRight w:val="0"/>
          <w:marTop w:val="0"/>
          <w:marBottom w:val="0"/>
          <w:divBdr>
            <w:top w:val="none" w:sz="0" w:space="0" w:color="auto"/>
            <w:left w:val="none" w:sz="0" w:space="0" w:color="auto"/>
            <w:bottom w:val="none" w:sz="0" w:space="0" w:color="auto"/>
            <w:right w:val="none" w:sz="0" w:space="0" w:color="auto"/>
          </w:divBdr>
        </w:div>
        <w:div w:id="483475104">
          <w:marLeft w:val="480"/>
          <w:marRight w:val="0"/>
          <w:marTop w:val="0"/>
          <w:marBottom w:val="0"/>
          <w:divBdr>
            <w:top w:val="none" w:sz="0" w:space="0" w:color="auto"/>
            <w:left w:val="none" w:sz="0" w:space="0" w:color="auto"/>
            <w:bottom w:val="none" w:sz="0" w:space="0" w:color="auto"/>
            <w:right w:val="none" w:sz="0" w:space="0" w:color="auto"/>
          </w:divBdr>
        </w:div>
        <w:div w:id="611018023">
          <w:marLeft w:val="480"/>
          <w:marRight w:val="0"/>
          <w:marTop w:val="0"/>
          <w:marBottom w:val="0"/>
          <w:divBdr>
            <w:top w:val="none" w:sz="0" w:space="0" w:color="auto"/>
            <w:left w:val="none" w:sz="0" w:space="0" w:color="auto"/>
            <w:bottom w:val="none" w:sz="0" w:space="0" w:color="auto"/>
            <w:right w:val="none" w:sz="0" w:space="0" w:color="auto"/>
          </w:divBdr>
        </w:div>
        <w:div w:id="686758224">
          <w:marLeft w:val="480"/>
          <w:marRight w:val="0"/>
          <w:marTop w:val="0"/>
          <w:marBottom w:val="0"/>
          <w:divBdr>
            <w:top w:val="none" w:sz="0" w:space="0" w:color="auto"/>
            <w:left w:val="none" w:sz="0" w:space="0" w:color="auto"/>
            <w:bottom w:val="none" w:sz="0" w:space="0" w:color="auto"/>
            <w:right w:val="none" w:sz="0" w:space="0" w:color="auto"/>
          </w:divBdr>
        </w:div>
        <w:div w:id="533005851">
          <w:marLeft w:val="480"/>
          <w:marRight w:val="0"/>
          <w:marTop w:val="0"/>
          <w:marBottom w:val="0"/>
          <w:divBdr>
            <w:top w:val="none" w:sz="0" w:space="0" w:color="auto"/>
            <w:left w:val="none" w:sz="0" w:space="0" w:color="auto"/>
            <w:bottom w:val="none" w:sz="0" w:space="0" w:color="auto"/>
            <w:right w:val="none" w:sz="0" w:space="0" w:color="auto"/>
          </w:divBdr>
        </w:div>
        <w:div w:id="1302156459">
          <w:marLeft w:val="480"/>
          <w:marRight w:val="0"/>
          <w:marTop w:val="0"/>
          <w:marBottom w:val="0"/>
          <w:divBdr>
            <w:top w:val="none" w:sz="0" w:space="0" w:color="auto"/>
            <w:left w:val="none" w:sz="0" w:space="0" w:color="auto"/>
            <w:bottom w:val="none" w:sz="0" w:space="0" w:color="auto"/>
            <w:right w:val="none" w:sz="0" w:space="0" w:color="auto"/>
          </w:divBdr>
        </w:div>
        <w:div w:id="1216509127">
          <w:marLeft w:val="480"/>
          <w:marRight w:val="0"/>
          <w:marTop w:val="0"/>
          <w:marBottom w:val="0"/>
          <w:divBdr>
            <w:top w:val="none" w:sz="0" w:space="0" w:color="auto"/>
            <w:left w:val="none" w:sz="0" w:space="0" w:color="auto"/>
            <w:bottom w:val="none" w:sz="0" w:space="0" w:color="auto"/>
            <w:right w:val="none" w:sz="0" w:space="0" w:color="auto"/>
          </w:divBdr>
        </w:div>
        <w:div w:id="472452871">
          <w:marLeft w:val="480"/>
          <w:marRight w:val="0"/>
          <w:marTop w:val="0"/>
          <w:marBottom w:val="0"/>
          <w:divBdr>
            <w:top w:val="none" w:sz="0" w:space="0" w:color="auto"/>
            <w:left w:val="none" w:sz="0" w:space="0" w:color="auto"/>
            <w:bottom w:val="none" w:sz="0" w:space="0" w:color="auto"/>
            <w:right w:val="none" w:sz="0" w:space="0" w:color="auto"/>
          </w:divBdr>
        </w:div>
        <w:div w:id="287705139">
          <w:marLeft w:val="480"/>
          <w:marRight w:val="0"/>
          <w:marTop w:val="0"/>
          <w:marBottom w:val="0"/>
          <w:divBdr>
            <w:top w:val="none" w:sz="0" w:space="0" w:color="auto"/>
            <w:left w:val="none" w:sz="0" w:space="0" w:color="auto"/>
            <w:bottom w:val="none" w:sz="0" w:space="0" w:color="auto"/>
            <w:right w:val="none" w:sz="0" w:space="0" w:color="auto"/>
          </w:divBdr>
        </w:div>
        <w:div w:id="373893049">
          <w:marLeft w:val="480"/>
          <w:marRight w:val="0"/>
          <w:marTop w:val="0"/>
          <w:marBottom w:val="0"/>
          <w:divBdr>
            <w:top w:val="none" w:sz="0" w:space="0" w:color="auto"/>
            <w:left w:val="none" w:sz="0" w:space="0" w:color="auto"/>
            <w:bottom w:val="none" w:sz="0" w:space="0" w:color="auto"/>
            <w:right w:val="none" w:sz="0" w:space="0" w:color="auto"/>
          </w:divBdr>
        </w:div>
        <w:div w:id="59984673">
          <w:marLeft w:val="480"/>
          <w:marRight w:val="0"/>
          <w:marTop w:val="0"/>
          <w:marBottom w:val="0"/>
          <w:divBdr>
            <w:top w:val="none" w:sz="0" w:space="0" w:color="auto"/>
            <w:left w:val="none" w:sz="0" w:space="0" w:color="auto"/>
            <w:bottom w:val="none" w:sz="0" w:space="0" w:color="auto"/>
            <w:right w:val="none" w:sz="0" w:space="0" w:color="auto"/>
          </w:divBdr>
        </w:div>
        <w:div w:id="1415855181">
          <w:marLeft w:val="480"/>
          <w:marRight w:val="0"/>
          <w:marTop w:val="0"/>
          <w:marBottom w:val="0"/>
          <w:divBdr>
            <w:top w:val="none" w:sz="0" w:space="0" w:color="auto"/>
            <w:left w:val="none" w:sz="0" w:space="0" w:color="auto"/>
            <w:bottom w:val="none" w:sz="0" w:space="0" w:color="auto"/>
            <w:right w:val="none" w:sz="0" w:space="0" w:color="auto"/>
          </w:divBdr>
        </w:div>
        <w:div w:id="2107655531">
          <w:marLeft w:val="480"/>
          <w:marRight w:val="0"/>
          <w:marTop w:val="0"/>
          <w:marBottom w:val="0"/>
          <w:divBdr>
            <w:top w:val="none" w:sz="0" w:space="0" w:color="auto"/>
            <w:left w:val="none" w:sz="0" w:space="0" w:color="auto"/>
            <w:bottom w:val="none" w:sz="0" w:space="0" w:color="auto"/>
            <w:right w:val="none" w:sz="0" w:space="0" w:color="auto"/>
          </w:divBdr>
        </w:div>
        <w:div w:id="1191382220">
          <w:marLeft w:val="480"/>
          <w:marRight w:val="0"/>
          <w:marTop w:val="0"/>
          <w:marBottom w:val="0"/>
          <w:divBdr>
            <w:top w:val="none" w:sz="0" w:space="0" w:color="auto"/>
            <w:left w:val="none" w:sz="0" w:space="0" w:color="auto"/>
            <w:bottom w:val="none" w:sz="0" w:space="0" w:color="auto"/>
            <w:right w:val="none" w:sz="0" w:space="0" w:color="auto"/>
          </w:divBdr>
        </w:div>
        <w:div w:id="124394472">
          <w:marLeft w:val="480"/>
          <w:marRight w:val="0"/>
          <w:marTop w:val="0"/>
          <w:marBottom w:val="0"/>
          <w:divBdr>
            <w:top w:val="none" w:sz="0" w:space="0" w:color="auto"/>
            <w:left w:val="none" w:sz="0" w:space="0" w:color="auto"/>
            <w:bottom w:val="none" w:sz="0" w:space="0" w:color="auto"/>
            <w:right w:val="none" w:sz="0" w:space="0" w:color="auto"/>
          </w:divBdr>
        </w:div>
        <w:div w:id="624383304">
          <w:marLeft w:val="480"/>
          <w:marRight w:val="0"/>
          <w:marTop w:val="0"/>
          <w:marBottom w:val="0"/>
          <w:divBdr>
            <w:top w:val="none" w:sz="0" w:space="0" w:color="auto"/>
            <w:left w:val="none" w:sz="0" w:space="0" w:color="auto"/>
            <w:bottom w:val="none" w:sz="0" w:space="0" w:color="auto"/>
            <w:right w:val="none" w:sz="0" w:space="0" w:color="auto"/>
          </w:divBdr>
        </w:div>
        <w:div w:id="1068305921">
          <w:marLeft w:val="480"/>
          <w:marRight w:val="0"/>
          <w:marTop w:val="0"/>
          <w:marBottom w:val="0"/>
          <w:divBdr>
            <w:top w:val="none" w:sz="0" w:space="0" w:color="auto"/>
            <w:left w:val="none" w:sz="0" w:space="0" w:color="auto"/>
            <w:bottom w:val="none" w:sz="0" w:space="0" w:color="auto"/>
            <w:right w:val="none" w:sz="0" w:space="0" w:color="auto"/>
          </w:divBdr>
        </w:div>
        <w:div w:id="1400666475">
          <w:marLeft w:val="480"/>
          <w:marRight w:val="0"/>
          <w:marTop w:val="0"/>
          <w:marBottom w:val="0"/>
          <w:divBdr>
            <w:top w:val="none" w:sz="0" w:space="0" w:color="auto"/>
            <w:left w:val="none" w:sz="0" w:space="0" w:color="auto"/>
            <w:bottom w:val="none" w:sz="0" w:space="0" w:color="auto"/>
            <w:right w:val="none" w:sz="0" w:space="0" w:color="auto"/>
          </w:divBdr>
        </w:div>
      </w:divsChild>
    </w:div>
    <w:div w:id="545683180">
      <w:bodyDiv w:val="1"/>
      <w:marLeft w:val="0"/>
      <w:marRight w:val="0"/>
      <w:marTop w:val="0"/>
      <w:marBottom w:val="0"/>
      <w:divBdr>
        <w:top w:val="none" w:sz="0" w:space="0" w:color="auto"/>
        <w:left w:val="none" w:sz="0" w:space="0" w:color="auto"/>
        <w:bottom w:val="none" w:sz="0" w:space="0" w:color="auto"/>
        <w:right w:val="none" w:sz="0" w:space="0" w:color="auto"/>
      </w:divBdr>
    </w:div>
    <w:div w:id="572547149">
      <w:bodyDiv w:val="1"/>
      <w:marLeft w:val="0"/>
      <w:marRight w:val="0"/>
      <w:marTop w:val="0"/>
      <w:marBottom w:val="0"/>
      <w:divBdr>
        <w:top w:val="none" w:sz="0" w:space="0" w:color="auto"/>
        <w:left w:val="none" w:sz="0" w:space="0" w:color="auto"/>
        <w:bottom w:val="none" w:sz="0" w:space="0" w:color="auto"/>
        <w:right w:val="none" w:sz="0" w:space="0" w:color="auto"/>
      </w:divBdr>
    </w:div>
    <w:div w:id="574509162">
      <w:bodyDiv w:val="1"/>
      <w:marLeft w:val="0"/>
      <w:marRight w:val="0"/>
      <w:marTop w:val="0"/>
      <w:marBottom w:val="0"/>
      <w:divBdr>
        <w:top w:val="none" w:sz="0" w:space="0" w:color="auto"/>
        <w:left w:val="none" w:sz="0" w:space="0" w:color="auto"/>
        <w:bottom w:val="none" w:sz="0" w:space="0" w:color="auto"/>
        <w:right w:val="none" w:sz="0" w:space="0" w:color="auto"/>
      </w:divBdr>
      <w:divsChild>
        <w:div w:id="976370891">
          <w:marLeft w:val="480"/>
          <w:marRight w:val="0"/>
          <w:marTop w:val="0"/>
          <w:marBottom w:val="0"/>
          <w:divBdr>
            <w:top w:val="none" w:sz="0" w:space="0" w:color="auto"/>
            <w:left w:val="none" w:sz="0" w:space="0" w:color="auto"/>
            <w:bottom w:val="none" w:sz="0" w:space="0" w:color="auto"/>
            <w:right w:val="none" w:sz="0" w:space="0" w:color="auto"/>
          </w:divBdr>
        </w:div>
        <w:div w:id="1564637553">
          <w:marLeft w:val="480"/>
          <w:marRight w:val="0"/>
          <w:marTop w:val="0"/>
          <w:marBottom w:val="0"/>
          <w:divBdr>
            <w:top w:val="none" w:sz="0" w:space="0" w:color="auto"/>
            <w:left w:val="none" w:sz="0" w:space="0" w:color="auto"/>
            <w:bottom w:val="none" w:sz="0" w:space="0" w:color="auto"/>
            <w:right w:val="none" w:sz="0" w:space="0" w:color="auto"/>
          </w:divBdr>
        </w:div>
        <w:div w:id="257912234">
          <w:marLeft w:val="480"/>
          <w:marRight w:val="0"/>
          <w:marTop w:val="0"/>
          <w:marBottom w:val="0"/>
          <w:divBdr>
            <w:top w:val="none" w:sz="0" w:space="0" w:color="auto"/>
            <w:left w:val="none" w:sz="0" w:space="0" w:color="auto"/>
            <w:bottom w:val="none" w:sz="0" w:space="0" w:color="auto"/>
            <w:right w:val="none" w:sz="0" w:space="0" w:color="auto"/>
          </w:divBdr>
        </w:div>
        <w:div w:id="938025435">
          <w:marLeft w:val="480"/>
          <w:marRight w:val="0"/>
          <w:marTop w:val="0"/>
          <w:marBottom w:val="0"/>
          <w:divBdr>
            <w:top w:val="none" w:sz="0" w:space="0" w:color="auto"/>
            <w:left w:val="none" w:sz="0" w:space="0" w:color="auto"/>
            <w:bottom w:val="none" w:sz="0" w:space="0" w:color="auto"/>
            <w:right w:val="none" w:sz="0" w:space="0" w:color="auto"/>
          </w:divBdr>
        </w:div>
        <w:div w:id="1657681952">
          <w:marLeft w:val="480"/>
          <w:marRight w:val="0"/>
          <w:marTop w:val="0"/>
          <w:marBottom w:val="0"/>
          <w:divBdr>
            <w:top w:val="none" w:sz="0" w:space="0" w:color="auto"/>
            <w:left w:val="none" w:sz="0" w:space="0" w:color="auto"/>
            <w:bottom w:val="none" w:sz="0" w:space="0" w:color="auto"/>
            <w:right w:val="none" w:sz="0" w:space="0" w:color="auto"/>
          </w:divBdr>
        </w:div>
        <w:div w:id="1238975394">
          <w:marLeft w:val="480"/>
          <w:marRight w:val="0"/>
          <w:marTop w:val="0"/>
          <w:marBottom w:val="0"/>
          <w:divBdr>
            <w:top w:val="none" w:sz="0" w:space="0" w:color="auto"/>
            <w:left w:val="none" w:sz="0" w:space="0" w:color="auto"/>
            <w:bottom w:val="none" w:sz="0" w:space="0" w:color="auto"/>
            <w:right w:val="none" w:sz="0" w:space="0" w:color="auto"/>
          </w:divBdr>
        </w:div>
        <w:div w:id="1120563894">
          <w:marLeft w:val="480"/>
          <w:marRight w:val="0"/>
          <w:marTop w:val="0"/>
          <w:marBottom w:val="0"/>
          <w:divBdr>
            <w:top w:val="none" w:sz="0" w:space="0" w:color="auto"/>
            <w:left w:val="none" w:sz="0" w:space="0" w:color="auto"/>
            <w:bottom w:val="none" w:sz="0" w:space="0" w:color="auto"/>
            <w:right w:val="none" w:sz="0" w:space="0" w:color="auto"/>
          </w:divBdr>
        </w:div>
        <w:div w:id="1358509724">
          <w:marLeft w:val="480"/>
          <w:marRight w:val="0"/>
          <w:marTop w:val="0"/>
          <w:marBottom w:val="0"/>
          <w:divBdr>
            <w:top w:val="none" w:sz="0" w:space="0" w:color="auto"/>
            <w:left w:val="none" w:sz="0" w:space="0" w:color="auto"/>
            <w:bottom w:val="none" w:sz="0" w:space="0" w:color="auto"/>
            <w:right w:val="none" w:sz="0" w:space="0" w:color="auto"/>
          </w:divBdr>
        </w:div>
        <w:div w:id="431433778">
          <w:marLeft w:val="480"/>
          <w:marRight w:val="0"/>
          <w:marTop w:val="0"/>
          <w:marBottom w:val="0"/>
          <w:divBdr>
            <w:top w:val="none" w:sz="0" w:space="0" w:color="auto"/>
            <w:left w:val="none" w:sz="0" w:space="0" w:color="auto"/>
            <w:bottom w:val="none" w:sz="0" w:space="0" w:color="auto"/>
            <w:right w:val="none" w:sz="0" w:space="0" w:color="auto"/>
          </w:divBdr>
        </w:div>
        <w:div w:id="663440059">
          <w:marLeft w:val="480"/>
          <w:marRight w:val="0"/>
          <w:marTop w:val="0"/>
          <w:marBottom w:val="0"/>
          <w:divBdr>
            <w:top w:val="none" w:sz="0" w:space="0" w:color="auto"/>
            <w:left w:val="none" w:sz="0" w:space="0" w:color="auto"/>
            <w:bottom w:val="none" w:sz="0" w:space="0" w:color="auto"/>
            <w:right w:val="none" w:sz="0" w:space="0" w:color="auto"/>
          </w:divBdr>
        </w:div>
        <w:div w:id="2009361782">
          <w:marLeft w:val="480"/>
          <w:marRight w:val="0"/>
          <w:marTop w:val="0"/>
          <w:marBottom w:val="0"/>
          <w:divBdr>
            <w:top w:val="none" w:sz="0" w:space="0" w:color="auto"/>
            <w:left w:val="none" w:sz="0" w:space="0" w:color="auto"/>
            <w:bottom w:val="none" w:sz="0" w:space="0" w:color="auto"/>
            <w:right w:val="none" w:sz="0" w:space="0" w:color="auto"/>
          </w:divBdr>
        </w:div>
        <w:div w:id="1831747897">
          <w:marLeft w:val="480"/>
          <w:marRight w:val="0"/>
          <w:marTop w:val="0"/>
          <w:marBottom w:val="0"/>
          <w:divBdr>
            <w:top w:val="none" w:sz="0" w:space="0" w:color="auto"/>
            <w:left w:val="none" w:sz="0" w:space="0" w:color="auto"/>
            <w:bottom w:val="none" w:sz="0" w:space="0" w:color="auto"/>
            <w:right w:val="none" w:sz="0" w:space="0" w:color="auto"/>
          </w:divBdr>
        </w:div>
        <w:div w:id="1347175463">
          <w:marLeft w:val="480"/>
          <w:marRight w:val="0"/>
          <w:marTop w:val="0"/>
          <w:marBottom w:val="0"/>
          <w:divBdr>
            <w:top w:val="none" w:sz="0" w:space="0" w:color="auto"/>
            <w:left w:val="none" w:sz="0" w:space="0" w:color="auto"/>
            <w:bottom w:val="none" w:sz="0" w:space="0" w:color="auto"/>
            <w:right w:val="none" w:sz="0" w:space="0" w:color="auto"/>
          </w:divBdr>
        </w:div>
        <w:div w:id="436874088">
          <w:marLeft w:val="480"/>
          <w:marRight w:val="0"/>
          <w:marTop w:val="0"/>
          <w:marBottom w:val="0"/>
          <w:divBdr>
            <w:top w:val="none" w:sz="0" w:space="0" w:color="auto"/>
            <w:left w:val="none" w:sz="0" w:space="0" w:color="auto"/>
            <w:bottom w:val="none" w:sz="0" w:space="0" w:color="auto"/>
            <w:right w:val="none" w:sz="0" w:space="0" w:color="auto"/>
          </w:divBdr>
        </w:div>
        <w:div w:id="1492988318">
          <w:marLeft w:val="480"/>
          <w:marRight w:val="0"/>
          <w:marTop w:val="0"/>
          <w:marBottom w:val="0"/>
          <w:divBdr>
            <w:top w:val="none" w:sz="0" w:space="0" w:color="auto"/>
            <w:left w:val="none" w:sz="0" w:space="0" w:color="auto"/>
            <w:bottom w:val="none" w:sz="0" w:space="0" w:color="auto"/>
            <w:right w:val="none" w:sz="0" w:space="0" w:color="auto"/>
          </w:divBdr>
        </w:div>
        <w:div w:id="205915915">
          <w:marLeft w:val="480"/>
          <w:marRight w:val="0"/>
          <w:marTop w:val="0"/>
          <w:marBottom w:val="0"/>
          <w:divBdr>
            <w:top w:val="none" w:sz="0" w:space="0" w:color="auto"/>
            <w:left w:val="none" w:sz="0" w:space="0" w:color="auto"/>
            <w:bottom w:val="none" w:sz="0" w:space="0" w:color="auto"/>
            <w:right w:val="none" w:sz="0" w:space="0" w:color="auto"/>
          </w:divBdr>
        </w:div>
        <w:div w:id="722871395">
          <w:marLeft w:val="480"/>
          <w:marRight w:val="0"/>
          <w:marTop w:val="0"/>
          <w:marBottom w:val="0"/>
          <w:divBdr>
            <w:top w:val="none" w:sz="0" w:space="0" w:color="auto"/>
            <w:left w:val="none" w:sz="0" w:space="0" w:color="auto"/>
            <w:bottom w:val="none" w:sz="0" w:space="0" w:color="auto"/>
            <w:right w:val="none" w:sz="0" w:space="0" w:color="auto"/>
          </w:divBdr>
        </w:div>
        <w:div w:id="49501285">
          <w:marLeft w:val="480"/>
          <w:marRight w:val="0"/>
          <w:marTop w:val="0"/>
          <w:marBottom w:val="0"/>
          <w:divBdr>
            <w:top w:val="none" w:sz="0" w:space="0" w:color="auto"/>
            <w:left w:val="none" w:sz="0" w:space="0" w:color="auto"/>
            <w:bottom w:val="none" w:sz="0" w:space="0" w:color="auto"/>
            <w:right w:val="none" w:sz="0" w:space="0" w:color="auto"/>
          </w:divBdr>
        </w:div>
        <w:div w:id="1242329730">
          <w:marLeft w:val="480"/>
          <w:marRight w:val="0"/>
          <w:marTop w:val="0"/>
          <w:marBottom w:val="0"/>
          <w:divBdr>
            <w:top w:val="none" w:sz="0" w:space="0" w:color="auto"/>
            <w:left w:val="none" w:sz="0" w:space="0" w:color="auto"/>
            <w:bottom w:val="none" w:sz="0" w:space="0" w:color="auto"/>
            <w:right w:val="none" w:sz="0" w:space="0" w:color="auto"/>
          </w:divBdr>
        </w:div>
        <w:div w:id="414981796">
          <w:marLeft w:val="480"/>
          <w:marRight w:val="0"/>
          <w:marTop w:val="0"/>
          <w:marBottom w:val="0"/>
          <w:divBdr>
            <w:top w:val="none" w:sz="0" w:space="0" w:color="auto"/>
            <w:left w:val="none" w:sz="0" w:space="0" w:color="auto"/>
            <w:bottom w:val="none" w:sz="0" w:space="0" w:color="auto"/>
            <w:right w:val="none" w:sz="0" w:space="0" w:color="auto"/>
          </w:divBdr>
        </w:div>
        <w:div w:id="264926533">
          <w:marLeft w:val="480"/>
          <w:marRight w:val="0"/>
          <w:marTop w:val="0"/>
          <w:marBottom w:val="0"/>
          <w:divBdr>
            <w:top w:val="none" w:sz="0" w:space="0" w:color="auto"/>
            <w:left w:val="none" w:sz="0" w:space="0" w:color="auto"/>
            <w:bottom w:val="none" w:sz="0" w:space="0" w:color="auto"/>
            <w:right w:val="none" w:sz="0" w:space="0" w:color="auto"/>
          </w:divBdr>
        </w:div>
        <w:div w:id="2075274400">
          <w:marLeft w:val="480"/>
          <w:marRight w:val="0"/>
          <w:marTop w:val="0"/>
          <w:marBottom w:val="0"/>
          <w:divBdr>
            <w:top w:val="none" w:sz="0" w:space="0" w:color="auto"/>
            <w:left w:val="none" w:sz="0" w:space="0" w:color="auto"/>
            <w:bottom w:val="none" w:sz="0" w:space="0" w:color="auto"/>
            <w:right w:val="none" w:sz="0" w:space="0" w:color="auto"/>
          </w:divBdr>
        </w:div>
        <w:div w:id="466171423">
          <w:marLeft w:val="480"/>
          <w:marRight w:val="0"/>
          <w:marTop w:val="0"/>
          <w:marBottom w:val="0"/>
          <w:divBdr>
            <w:top w:val="none" w:sz="0" w:space="0" w:color="auto"/>
            <w:left w:val="none" w:sz="0" w:space="0" w:color="auto"/>
            <w:bottom w:val="none" w:sz="0" w:space="0" w:color="auto"/>
            <w:right w:val="none" w:sz="0" w:space="0" w:color="auto"/>
          </w:divBdr>
        </w:div>
        <w:div w:id="1442450961">
          <w:marLeft w:val="480"/>
          <w:marRight w:val="0"/>
          <w:marTop w:val="0"/>
          <w:marBottom w:val="0"/>
          <w:divBdr>
            <w:top w:val="none" w:sz="0" w:space="0" w:color="auto"/>
            <w:left w:val="none" w:sz="0" w:space="0" w:color="auto"/>
            <w:bottom w:val="none" w:sz="0" w:space="0" w:color="auto"/>
            <w:right w:val="none" w:sz="0" w:space="0" w:color="auto"/>
          </w:divBdr>
        </w:div>
        <w:div w:id="649673236">
          <w:marLeft w:val="480"/>
          <w:marRight w:val="0"/>
          <w:marTop w:val="0"/>
          <w:marBottom w:val="0"/>
          <w:divBdr>
            <w:top w:val="none" w:sz="0" w:space="0" w:color="auto"/>
            <w:left w:val="none" w:sz="0" w:space="0" w:color="auto"/>
            <w:bottom w:val="none" w:sz="0" w:space="0" w:color="auto"/>
            <w:right w:val="none" w:sz="0" w:space="0" w:color="auto"/>
          </w:divBdr>
        </w:div>
        <w:div w:id="421875185">
          <w:marLeft w:val="480"/>
          <w:marRight w:val="0"/>
          <w:marTop w:val="0"/>
          <w:marBottom w:val="0"/>
          <w:divBdr>
            <w:top w:val="none" w:sz="0" w:space="0" w:color="auto"/>
            <w:left w:val="none" w:sz="0" w:space="0" w:color="auto"/>
            <w:bottom w:val="none" w:sz="0" w:space="0" w:color="auto"/>
            <w:right w:val="none" w:sz="0" w:space="0" w:color="auto"/>
          </w:divBdr>
        </w:div>
        <w:div w:id="972296221">
          <w:marLeft w:val="480"/>
          <w:marRight w:val="0"/>
          <w:marTop w:val="0"/>
          <w:marBottom w:val="0"/>
          <w:divBdr>
            <w:top w:val="none" w:sz="0" w:space="0" w:color="auto"/>
            <w:left w:val="none" w:sz="0" w:space="0" w:color="auto"/>
            <w:bottom w:val="none" w:sz="0" w:space="0" w:color="auto"/>
            <w:right w:val="none" w:sz="0" w:space="0" w:color="auto"/>
          </w:divBdr>
        </w:div>
        <w:div w:id="684286740">
          <w:marLeft w:val="480"/>
          <w:marRight w:val="0"/>
          <w:marTop w:val="0"/>
          <w:marBottom w:val="0"/>
          <w:divBdr>
            <w:top w:val="none" w:sz="0" w:space="0" w:color="auto"/>
            <w:left w:val="none" w:sz="0" w:space="0" w:color="auto"/>
            <w:bottom w:val="none" w:sz="0" w:space="0" w:color="auto"/>
            <w:right w:val="none" w:sz="0" w:space="0" w:color="auto"/>
          </w:divBdr>
        </w:div>
        <w:div w:id="246574796">
          <w:marLeft w:val="480"/>
          <w:marRight w:val="0"/>
          <w:marTop w:val="0"/>
          <w:marBottom w:val="0"/>
          <w:divBdr>
            <w:top w:val="none" w:sz="0" w:space="0" w:color="auto"/>
            <w:left w:val="none" w:sz="0" w:space="0" w:color="auto"/>
            <w:bottom w:val="none" w:sz="0" w:space="0" w:color="auto"/>
            <w:right w:val="none" w:sz="0" w:space="0" w:color="auto"/>
          </w:divBdr>
        </w:div>
        <w:div w:id="903374200">
          <w:marLeft w:val="480"/>
          <w:marRight w:val="0"/>
          <w:marTop w:val="0"/>
          <w:marBottom w:val="0"/>
          <w:divBdr>
            <w:top w:val="none" w:sz="0" w:space="0" w:color="auto"/>
            <w:left w:val="none" w:sz="0" w:space="0" w:color="auto"/>
            <w:bottom w:val="none" w:sz="0" w:space="0" w:color="auto"/>
            <w:right w:val="none" w:sz="0" w:space="0" w:color="auto"/>
          </w:divBdr>
        </w:div>
        <w:div w:id="1520658408">
          <w:marLeft w:val="480"/>
          <w:marRight w:val="0"/>
          <w:marTop w:val="0"/>
          <w:marBottom w:val="0"/>
          <w:divBdr>
            <w:top w:val="none" w:sz="0" w:space="0" w:color="auto"/>
            <w:left w:val="none" w:sz="0" w:space="0" w:color="auto"/>
            <w:bottom w:val="none" w:sz="0" w:space="0" w:color="auto"/>
            <w:right w:val="none" w:sz="0" w:space="0" w:color="auto"/>
          </w:divBdr>
        </w:div>
        <w:div w:id="1340504253">
          <w:marLeft w:val="480"/>
          <w:marRight w:val="0"/>
          <w:marTop w:val="0"/>
          <w:marBottom w:val="0"/>
          <w:divBdr>
            <w:top w:val="none" w:sz="0" w:space="0" w:color="auto"/>
            <w:left w:val="none" w:sz="0" w:space="0" w:color="auto"/>
            <w:bottom w:val="none" w:sz="0" w:space="0" w:color="auto"/>
            <w:right w:val="none" w:sz="0" w:space="0" w:color="auto"/>
          </w:divBdr>
        </w:div>
        <w:div w:id="671107840">
          <w:marLeft w:val="480"/>
          <w:marRight w:val="0"/>
          <w:marTop w:val="0"/>
          <w:marBottom w:val="0"/>
          <w:divBdr>
            <w:top w:val="none" w:sz="0" w:space="0" w:color="auto"/>
            <w:left w:val="none" w:sz="0" w:space="0" w:color="auto"/>
            <w:bottom w:val="none" w:sz="0" w:space="0" w:color="auto"/>
            <w:right w:val="none" w:sz="0" w:space="0" w:color="auto"/>
          </w:divBdr>
        </w:div>
        <w:div w:id="1448770834">
          <w:marLeft w:val="480"/>
          <w:marRight w:val="0"/>
          <w:marTop w:val="0"/>
          <w:marBottom w:val="0"/>
          <w:divBdr>
            <w:top w:val="none" w:sz="0" w:space="0" w:color="auto"/>
            <w:left w:val="none" w:sz="0" w:space="0" w:color="auto"/>
            <w:bottom w:val="none" w:sz="0" w:space="0" w:color="auto"/>
            <w:right w:val="none" w:sz="0" w:space="0" w:color="auto"/>
          </w:divBdr>
        </w:div>
        <w:div w:id="906958561">
          <w:marLeft w:val="480"/>
          <w:marRight w:val="0"/>
          <w:marTop w:val="0"/>
          <w:marBottom w:val="0"/>
          <w:divBdr>
            <w:top w:val="none" w:sz="0" w:space="0" w:color="auto"/>
            <w:left w:val="none" w:sz="0" w:space="0" w:color="auto"/>
            <w:bottom w:val="none" w:sz="0" w:space="0" w:color="auto"/>
            <w:right w:val="none" w:sz="0" w:space="0" w:color="auto"/>
          </w:divBdr>
        </w:div>
        <w:div w:id="941229290">
          <w:marLeft w:val="480"/>
          <w:marRight w:val="0"/>
          <w:marTop w:val="0"/>
          <w:marBottom w:val="0"/>
          <w:divBdr>
            <w:top w:val="none" w:sz="0" w:space="0" w:color="auto"/>
            <w:left w:val="none" w:sz="0" w:space="0" w:color="auto"/>
            <w:bottom w:val="none" w:sz="0" w:space="0" w:color="auto"/>
            <w:right w:val="none" w:sz="0" w:space="0" w:color="auto"/>
          </w:divBdr>
        </w:div>
        <w:div w:id="557086421">
          <w:marLeft w:val="480"/>
          <w:marRight w:val="0"/>
          <w:marTop w:val="0"/>
          <w:marBottom w:val="0"/>
          <w:divBdr>
            <w:top w:val="none" w:sz="0" w:space="0" w:color="auto"/>
            <w:left w:val="none" w:sz="0" w:space="0" w:color="auto"/>
            <w:bottom w:val="none" w:sz="0" w:space="0" w:color="auto"/>
            <w:right w:val="none" w:sz="0" w:space="0" w:color="auto"/>
          </w:divBdr>
        </w:div>
        <w:div w:id="101415884">
          <w:marLeft w:val="480"/>
          <w:marRight w:val="0"/>
          <w:marTop w:val="0"/>
          <w:marBottom w:val="0"/>
          <w:divBdr>
            <w:top w:val="none" w:sz="0" w:space="0" w:color="auto"/>
            <w:left w:val="none" w:sz="0" w:space="0" w:color="auto"/>
            <w:bottom w:val="none" w:sz="0" w:space="0" w:color="auto"/>
            <w:right w:val="none" w:sz="0" w:space="0" w:color="auto"/>
          </w:divBdr>
        </w:div>
        <w:div w:id="1851873630">
          <w:marLeft w:val="480"/>
          <w:marRight w:val="0"/>
          <w:marTop w:val="0"/>
          <w:marBottom w:val="0"/>
          <w:divBdr>
            <w:top w:val="none" w:sz="0" w:space="0" w:color="auto"/>
            <w:left w:val="none" w:sz="0" w:space="0" w:color="auto"/>
            <w:bottom w:val="none" w:sz="0" w:space="0" w:color="auto"/>
            <w:right w:val="none" w:sz="0" w:space="0" w:color="auto"/>
          </w:divBdr>
        </w:div>
        <w:div w:id="12848351">
          <w:marLeft w:val="480"/>
          <w:marRight w:val="0"/>
          <w:marTop w:val="0"/>
          <w:marBottom w:val="0"/>
          <w:divBdr>
            <w:top w:val="none" w:sz="0" w:space="0" w:color="auto"/>
            <w:left w:val="none" w:sz="0" w:space="0" w:color="auto"/>
            <w:bottom w:val="none" w:sz="0" w:space="0" w:color="auto"/>
            <w:right w:val="none" w:sz="0" w:space="0" w:color="auto"/>
          </w:divBdr>
        </w:div>
        <w:div w:id="1088385457">
          <w:marLeft w:val="480"/>
          <w:marRight w:val="0"/>
          <w:marTop w:val="0"/>
          <w:marBottom w:val="0"/>
          <w:divBdr>
            <w:top w:val="none" w:sz="0" w:space="0" w:color="auto"/>
            <w:left w:val="none" w:sz="0" w:space="0" w:color="auto"/>
            <w:bottom w:val="none" w:sz="0" w:space="0" w:color="auto"/>
            <w:right w:val="none" w:sz="0" w:space="0" w:color="auto"/>
          </w:divBdr>
        </w:div>
        <w:div w:id="1245529058">
          <w:marLeft w:val="480"/>
          <w:marRight w:val="0"/>
          <w:marTop w:val="0"/>
          <w:marBottom w:val="0"/>
          <w:divBdr>
            <w:top w:val="none" w:sz="0" w:space="0" w:color="auto"/>
            <w:left w:val="none" w:sz="0" w:space="0" w:color="auto"/>
            <w:bottom w:val="none" w:sz="0" w:space="0" w:color="auto"/>
            <w:right w:val="none" w:sz="0" w:space="0" w:color="auto"/>
          </w:divBdr>
        </w:div>
        <w:div w:id="1214662320">
          <w:marLeft w:val="480"/>
          <w:marRight w:val="0"/>
          <w:marTop w:val="0"/>
          <w:marBottom w:val="0"/>
          <w:divBdr>
            <w:top w:val="none" w:sz="0" w:space="0" w:color="auto"/>
            <w:left w:val="none" w:sz="0" w:space="0" w:color="auto"/>
            <w:bottom w:val="none" w:sz="0" w:space="0" w:color="auto"/>
            <w:right w:val="none" w:sz="0" w:space="0" w:color="auto"/>
          </w:divBdr>
        </w:div>
        <w:div w:id="1891921359">
          <w:marLeft w:val="480"/>
          <w:marRight w:val="0"/>
          <w:marTop w:val="0"/>
          <w:marBottom w:val="0"/>
          <w:divBdr>
            <w:top w:val="none" w:sz="0" w:space="0" w:color="auto"/>
            <w:left w:val="none" w:sz="0" w:space="0" w:color="auto"/>
            <w:bottom w:val="none" w:sz="0" w:space="0" w:color="auto"/>
            <w:right w:val="none" w:sz="0" w:space="0" w:color="auto"/>
          </w:divBdr>
        </w:div>
        <w:div w:id="955216991">
          <w:marLeft w:val="480"/>
          <w:marRight w:val="0"/>
          <w:marTop w:val="0"/>
          <w:marBottom w:val="0"/>
          <w:divBdr>
            <w:top w:val="none" w:sz="0" w:space="0" w:color="auto"/>
            <w:left w:val="none" w:sz="0" w:space="0" w:color="auto"/>
            <w:bottom w:val="none" w:sz="0" w:space="0" w:color="auto"/>
            <w:right w:val="none" w:sz="0" w:space="0" w:color="auto"/>
          </w:divBdr>
        </w:div>
        <w:div w:id="399720259">
          <w:marLeft w:val="480"/>
          <w:marRight w:val="0"/>
          <w:marTop w:val="0"/>
          <w:marBottom w:val="0"/>
          <w:divBdr>
            <w:top w:val="none" w:sz="0" w:space="0" w:color="auto"/>
            <w:left w:val="none" w:sz="0" w:space="0" w:color="auto"/>
            <w:bottom w:val="none" w:sz="0" w:space="0" w:color="auto"/>
            <w:right w:val="none" w:sz="0" w:space="0" w:color="auto"/>
          </w:divBdr>
        </w:div>
        <w:div w:id="2125734048">
          <w:marLeft w:val="480"/>
          <w:marRight w:val="0"/>
          <w:marTop w:val="0"/>
          <w:marBottom w:val="0"/>
          <w:divBdr>
            <w:top w:val="none" w:sz="0" w:space="0" w:color="auto"/>
            <w:left w:val="none" w:sz="0" w:space="0" w:color="auto"/>
            <w:bottom w:val="none" w:sz="0" w:space="0" w:color="auto"/>
            <w:right w:val="none" w:sz="0" w:space="0" w:color="auto"/>
          </w:divBdr>
        </w:div>
        <w:div w:id="923415858">
          <w:marLeft w:val="480"/>
          <w:marRight w:val="0"/>
          <w:marTop w:val="0"/>
          <w:marBottom w:val="0"/>
          <w:divBdr>
            <w:top w:val="none" w:sz="0" w:space="0" w:color="auto"/>
            <w:left w:val="none" w:sz="0" w:space="0" w:color="auto"/>
            <w:bottom w:val="none" w:sz="0" w:space="0" w:color="auto"/>
            <w:right w:val="none" w:sz="0" w:space="0" w:color="auto"/>
          </w:divBdr>
        </w:div>
        <w:div w:id="1285307883">
          <w:marLeft w:val="480"/>
          <w:marRight w:val="0"/>
          <w:marTop w:val="0"/>
          <w:marBottom w:val="0"/>
          <w:divBdr>
            <w:top w:val="none" w:sz="0" w:space="0" w:color="auto"/>
            <w:left w:val="none" w:sz="0" w:space="0" w:color="auto"/>
            <w:bottom w:val="none" w:sz="0" w:space="0" w:color="auto"/>
            <w:right w:val="none" w:sz="0" w:space="0" w:color="auto"/>
          </w:divBdr>
        </w:div>
        <w:div w:id="2093819945">
          <w:marLeft w:val="480"/>
          <w:marRight w:val="0"/>
          <w:marTop w:val="0"/>
          <w:marBottom w:val="0"/>
          <w:divBdr>
            <w:top w:val="none" w:sz="0" w:space="0" w:color="auto"/>
            <w:left w:val="none" w:sz="0" w:space="0" w:color="auto"/>
            <w:bottom w:val="none" w:sz="0" w:space="0" w:color="auto"/>
            <w:right w:val="none" w:sz="0" w:space="0" w:color="auto"/>
          </w:divBdr>
        </w:div>
        <w:div w:id="768504024">
          <w:marLeft w:val="480"/>
          <w:marRight w:val="0"/>
          <w:marTop w:val="0"/>
          <w:marBottom w:val="0"/>
          <w:divBdr>
            <w:top w:val="none" w:sz="0" w:space="0" w:color="auto"/>
            <w:left w:val="none" w:sz="0" w:space="0" w:color="auto"/>
            <w:bottom w:val="none" w:sz="0" w:space="0" w:color="auto"/>
            <w:right w:val="none" w:sz="0" w:space="0" w:color="auto"/>
          </w:divBdr>
        </w:div>
        <w:div w:id="1099184524">
          <w:marLeft w:val="480"/>
          <w:marRight w:val="0"/>
          <w:marTop w:val="0"/>
          <w:marBottom w:val="0"/>
          <w:divBdr>
            <w:top w:val="none" w:sz="0" w:space="0" w:color="auto"/>
            <w:left w:val="none" w:sz="0" w:space="0" w:color="auto"/>
            <w:bottom w:val="none" w:sz="0" w:space="0" w:color="auto"/>
            <w:right w:val="none" w:sz="0" w:space="0" w:color="auto"/>
          </w:divBdr>
        </w:div>
        <w:div w:id="1247111666">
          <w:marLeft w:val="480"/>
          <w:marRight w:val="0"/>
          <w:marTop w:val="0"/>
          <w:marBottom w:val="0"/>
          <w:divBdr>
            <w:top w:val="none" w:sz="0" w:space="0" w:color="auto"/>
            <w:left w:val="none" w:sz="0" w:space="0" w:color="auto"/>
            <w:bottom w:val="none" w:sz="0" w:space="0" w:color="auto"/>
            <w:right w:val="none" w:sz="0" w:space="0" w:color="auto"/>
          </w:divBdr>
        </w:div>
        <w:div w:id="565183764">
          <w:marLeft w:val="480"/>
          <w:marRight w:val="0"/>
          <w:marTop w:val="0"/>
          <w:marBottom w:val="0"/>
          <w:divBdr>
            <w:top w:val="none" w:sz="0" w:space="0" w:color="auto"/>
            <w:left w:val="none" w:sz="0" w:space="0" w:color="auto"/>
            <w:bottom w:val="none" w:sz="0" w:space="0" w:color="auto"/>
            <w:right w:val="none" w:sz="0" w:space="0" w:color="auto"/>
          </w:divBdr>
        </w:div>
        <w:div w:id="1511217383">
          <w:marLeft w:val="480"/>
          <w:marRight w:val="0"/>
          <w:marTop w:val="0"/>
          <w:marBottom w:val="0"/>
          <w:divBdr>
            <w:top w:val="none" w:sz="0" w:space="0" w:color="auto"/>
            <w:left w:val="none" w:sz="0" w:space="0" w:color="auto"/>
            <w:bottom w:val="none" w:sz="0" w:space="0" w:color="auto"/>
            <w:right w:val="none" w:sz="0" w:space="0" w:color="auto"/>
          </w:divBdr>
        </w:div>
        <w:div w:id="975329857">
          <w:marLeft w:val="480"/>
          <w:marRight w:val="0"/>
          <w:marTop w:val="0"/>
          <w:marBottom w:val="0"/>
          <w:divBdr>
            <w:top w:val="none" w:sz="0" w:space="0" w:color="auto"/>
            <w:left w:val="none" w:sz="0" w:space="0" w:color="auto"/>
            <w:bottom w:val="none" w:sz="0" w:space="0" w:color="auto"/>
            <w:right w:val="none" w:sz="0" w:space="0" w:color="auto"/>
          </w:divBdr>
        </w:div>
      </w:divsChild>
    </w:div>
    <w:div w:id="588853995">
      <w:bodyDiv w:val="1"/>
      <w:marLeft w:val="0"/>
      <w:marRight w:val="0"/>
      <w:marTop w:val="0"/>
      <w:marBottom w:val="0"/>
      <w:divBdr>
        <w:top w:val="none" w:sz="0" w:space="0" w:color="auto"/>
        <w:left w:val="none" w:sz="0" w:space="0" w:color="auto"/>
        <w:bottom w:val="none" w:sz="0" w:space="0" w:color="auto"/>
        <w:right w:val="none" w:sz="0" w:space="0" w:color="auto"/>
      </w:divBdr>
      <w:divsChild>
        <w:div w:id="422729102">
          <w:marLeft w:val="480"/>
          <w:marRight w:val="0"/>
          <w:marTop w:val="0"/>
          <w:marBottom w:val="0"/>
          <w:divBdr>
            <w:top w:val="none" w:sz="0" w:space="0" w:color="auto"/>
            <w:left w:val="none" w:sz="0" w:space="0" w:color="auto"/>
            <w:bottom w:val="none" w:sz="0" w:space="0" w:color="auto"/>
            <w:right w:val="none" w:sz="0" w:space="0" w:color="auto"/>
          </w:divBdr>
        </w:div>
        <w:div w:id="1421875292">
          <w:marLeft w:val="480"/>
          <w:marRight w:val="0"/>
          <w:marTop w:val="0"/>
          <w:marBottom w:val="0"/>
          <w:divBdr>
            <w:top w:val="none" w:sz="0" w:space="0" w:color="auto"/>
            <w:left w:val="none" w:sz="0" w:space="0" w:color="auto"/>
            <w:bottom w:val="none" w:sz="0" w:space="0" w:color="auto"/>
            <w:right w:val="none" w:sz="0" w:space="0" w:color="auto"/>
          </w:divBdr>
        </w:div>
        <w:div w:id="48304310">
          <w:marLeft w:val="480"/>
          <w:marRight w:val="0"/>
          <w:marTop w:val="0"/>
          <w:marBottom w:val="0"/>
          <w:divBdr>
            <w:top w:val="none" w:sz="0" w:space="0" w:color="auto"/>
            <w:left w:val="none" w:sz="0" w:space="0" w:color="auto"/>
            <w:bottom w:val="none" w:sz="0" w:space="0" w:color="auto"/>
            <w:right w:val="none" w:sz="0" w:space="0" w:color="auto"/>
          </w:divBdr>
        </w:div>
        <w:div w:id="524177332">
          <w:marLeft w:val="480"/>
          <w:marRight w:val="0"/>
          <w:marTop w:val="0"/>
          <w:marBottom w:val="0"/>
          <w:divBdr>
            <w:top w:val="none" w:sz="0" w:space="0" w:color="auto"/>
            <w:left w:val="none" w:sz="0" w:space="0" w:color="auto"/>
            <w:bottom w:val="none" w:sz="0" w:space="0" w:color="auto"/>
            <w:right w:val="none" w:sz="0" w:space="0" w:color="auto"/>
          </w:divBdr>
        </w:div>
        <w:div w:id="979650380">
          <w:marLeft w:val="480"/>
          <w:marRight w:val="0"/>
          <w:marTop w:val="0"/>
          <w:marBottom w:val="0"/>
          <w:divBdr>
            <w:top w:val="none" w:sz="0" w:space="0" w:color="auto"/>
            <w:left w:val="none" w:sz="0" w:space="0" w:color="auto"/>
            <w:bottom w:val="none" w:sz="0" w:space="0" w:color="auto"/>
            <w:right w:val="none" w:sz="0" w:space="0" w:color="auto"/>
          </w:divBdr>
        </w:div>
        <w:div w:id="1118141263">
          <w:marLeft w:val="480"/>
          <w:marRight w:val="0"/>
          <w:marTop w:val="0"/>
          <w:marBottom w:val="0"/>
          <w:divBdr>
            <w:top w:val="none" w:sz="0" w:space="0" w:color="auto"/>
            <w:left w:val="none" w:sz="0" w:space="0" w:color="auto"/>
            <w:bottom w:val="none" w:sz="0" w:space="0" w:color="auto"/>
            <w:right w:val="none" w:sz="0" w:space="0" w:color="auto"/>
          </w:divBdr>
        </w:div>
        <w:div w:id="714549552">
          <w:marLeft w:val="480"/>
          <w:marRight w:val="0"/>
          <w:marTop w:val="0"/>
          <w:marBottom w:val="0"/>
          <w:divBdr>
            <w:top w:val="none" w:sz="0" w:space="0" w:color="auto"/>
            <w:left w:val="none" w:sz="0" w:space="0" w:color="auto"/>
            <w:bottom w:val="none" w:sz="0" w:space="0" w:color="auto"/>
            <w:right w:val="none" w:sz="0" w:space="0" w:color="auto"/>
          </w:divBdr>
        </w:div>
        <w:div w:id="433671617">
          <w:marLeft w:val="480"/>
          <w:marRight w:val="0"/>
          <w:marTop w:val="0"/>
          <w:marBottom w:val="0"/>
          <w:divBdr>
            <w:top w:val="none" w:sz="0" w:space="0" w:color="auto"/>
            <w:left w:val="none" w:sz="0" w:space="0" w:color="auto"/>
            <w:bottom w:val="none" w:sz="0" w:space="0" w:color="auto"/>
            <w:right w:val="none" w:sz="0" w:space="0" w:color="auto"/>
          </w:divBdr>
        </w:div>
        <w:div w:id="2048868661">
          <w:marLeft w:val="480"/>
          <w:marRight w:val="0"/>
          <w:marTop w:val="0"/>
          <w:marBottom w:val="0"/>
          <w:divBdr>
            <w:top w:val="none" w:sz="0" w:space="0" w:color="auto"/>
            <w:left w:val="none" w:sz="0" w:space="0" w:color="auto"/>
            <w:bottom w:val="none" w:sz="0" w:space="0" w:color="auto"/>
            <w:right w:val="none" w:sz="0" w:space="0" w:color="auto"/>
          </w:divBdr>
        </w:div>
        <w:div w:id="688333251">
          <w:marLeft w:val="480"/>
          <w:marRight w:val="0"/>
          <w:marTop w:val="0"/>
          <w:marBottom w:val="0"/>
          <w:divBdr>
            <w:top w:val="none" w:sz="0" w:space="0" w:color="auto"/>
            <w:left w:val="none" w:sz="0" w:space="0" w:color="auto"/>
            <w:bottom w:val="none" w:sz="0" w:space="0" w:color="auto"/>
            <w:right w:val="none" w:sz="0" w:space="0" w:color="auto"/>
          </w:divBdr>
        </w:div>
        <w:div w:id="1489780872">
          <w:marLeft w:val="480"/>
          <w:marRight w:val="0"/>
          <w:marTop w:val="0"/>
          <w:marBottom w:val="0"/>
          <w:divBdr>
            <w:top w:val="none" w:sz="0" w:space="0" w:color="auto"/>
            <w:left w:val="none" w:sz="0" w:space="0" w:color="auto"/>
            <w:bottom w:val="none" w:sz="0" w:space="0" w:color="auto"/>
            <w:right w:val="none" w:sz="0" w:space="0" w:color="auto"/>
          </w:divBdr>
        </w:div>
        <w:div w:id="832136709">
          <w:marLeft w:val="480"/>
          <w:marRight w:val="0"/>
          <w:marTop w:val="0"/>
          <w:marBottom w:val="0"/>
          <w:divBdr>
            <w:top w:val="none" w:sz="0" w:space="0" w:color="auto"/>
            <w:left w:val="none" w:sz="0" w:space="0" w:color="auto"/>
            <w:bottom w:val="none" w:sz="0" w:space="0" w:color="auto"/>
            <w:right w:val="none" w:sz="0" w:space="0" w:color="auto"/>
          </w:divBdr>
        </w:div>
        <w:div w:id="25445125">
          <w:marLeft w:val="480"/>
          <w:marRight w:val="0"/>
          <w:marTop w:val="0"/>
          <w:marBottom w:val="0"/>
          <w:divBdr>
            <w:top w:val="none" w:sz="0" w:space="0" w:color="auto"/>
            <w:left w:val="none" w:sz="0" w:space="0" w:color="auto"/>
            <w:bottom w:val="none" w:sz="0" w:space="0" w:color="auto"/>
            <w:right w:val="none" w:sz="0" w:space="0" w:color="auto"/>
          </w:divBdr>
        </w:div>
        <w:div w:id="641498027">
          <w:marLeft w:val="480"/>
          <w:marRight w:val="0"/>
          <w:marTop w:val="0"/>
          <w:marBottom w:val="0"/>
          <w:divBdr>
            <w:top w:val="none" w:sz="0" w:space="0" w:color="auto"/>
            <w:left w:val="none" w:sz="0" w:space="0" w:color="auto"/>
            <w:bottom w:val="none" w:sz="0" w:space="0" w:color="auto"/>
            <w:right w:val="none" w:sz="0" w:space="0" w:color="auto"/>
          </w:divBdr>
        </w:div>
        <w:div w:id="106775537">
          <w:marLeft w:val="480"/>
          <w:marRight w:val="0"/>
          <w:marTop w:val="0"/>
          <w:marBottom w:val="0"/>
          <w:divBdr>
            <w:top w:val="none" w:sz="0" w:space="0" w:color="auto"/>
            <w:left w:val="none" w:sz="0" w:space="0" w:color="auto"/>
            <w:bottom w:val="none" w:sz="0" w:space="0" w:color="auto"/>
            <w:right w:val="none" w:sz="0" w:space="0" w:color="auto"/>
          </w:divBdr>
        </w:div>
        <w:div w:id="88425963">
          <w:marLeft w:val="480"/>
          <w:marRight w:val="0"/>
          <w:marTop w:val="0"/>
          <w:marBottom w:val="0"/>
          <w:divBdr>
            <w:top w:val="none" w:sz="0" w:space="0" w:color="auto"/>
            <w:left w:val="none" w:sz="0" w:space="0" w:color="auto"/>
            <w:bottom w:val="none" w:sz="0" w:space="0" w:color="auto"/>
            <w:right w:val="none" w:sz="0" w:space="0" w:color="auto"/>
          </w:divBdr>
        </w:div>
        <w:div w:id="1905751661">
          <w:marLeft w:val="480"/>
          <w:marRight w:val="0"/>
          <w:marTop w:val="0"/>
          <w:marBottom w:val="0"/>
          <w:divBdr>
            <w:top w:val="none" w:sz="0" w:space="0" w:color="auto"/>
            <w:left w:val="none" w:sz="0" w:space="0" w:color="auto"/>
            <w:bottom w:val="none" w:sz="0" w:space="0" w:color="auto"/>
            <w:right w:val="none" w:sz="0" w:space="0" w:color="auto"/>
          </w:divBdr>
        </w:div>
        <w:div w:id="1805200432">
          <w:marLeft w:val="480"/>
          <w:marRight w:val="0"/>
          <w:marTop w:val="0"/>
          <w:marBottom w:val="0"/>
          <w:divBdr>
            <w:top w:val="none" w:sz="0" w:space="0" w:color="auto"/>
            <w:left w:val="none" w:sz="0" w:space="0" w:color="auto"/>
            <w:bottom w:val="none" w:sz="0" w:space="0" w:color="auto"/>
            <w:right w:val="none" w:sz="0" w:space="0" w:color="auto"/>
          </w:divBdr>
        </w:div>
        <w:div w:id="1330333761">
          <w:marLeft w:val="480"/>
          <w:marRight w:val="0"/>
          <w:marTop w:val="0"/>
          <w:marBottom w:val="0"/>
          <w:divBdr>
            <w:top w:val="none" w:sz="0" w:space="0" w:color="auto"/>
            <w:left w:val="none" w:sz="0" w:space="0" w:color="auto"/>
            <w:bottom w:val="none" w:sz="0" w:space="0" w:color="auto"/>
            <w:right w:val="none" w:sz="0" w:space="0" w:color="auto"/>
          </w:divBdr>
        </w:div>
        <w:div w:id="131142937">
          <w:marLeft w:val="480"/>
          <w:marRight w:val="0"/>
          <w:marTop w:val="0"/>
          <w:marBottom w:val="0"/>
          <w:divBdr>
            <w:top w:val="none" w:sz="0" w:space="0" w:color="auto"/>
            <w:left w:val="none" w:sz="0" w:space="0" w:color="auto"/>
            <w:bottom w:val="none" w:sz="0" w:space="0" w:color="auto"/>
            <w:right w:val="none" w:sz="0" w:space="0" w:color="auto"/>
          </w:divBdr>
        </w:div>
        <w:div w:id="1908296666">
          <w:marLeft w:val="480"/>
          <w:marRight w:val="0"/>
          <w:marTop w:val="0"/>
          <w:marBottom w:val="0"/>
          <w:divBdr>
            <w:top w:val="none" w:sz="0" w:space="0" w:color="auto"/>
            <w:left w:val="none" w:sz="0" w:space="0" w:color="auto"/>
            <w:bottom w:val="none" w:sz="0" w:space="0" w:color="auto"/>
            <w:right w:val="none" w:sz="0" w:space="0" w:color="auto"/>
          </w:divBdr>
        </w:div>
        <w:div w:id="397555504">
          <w:marLeft w:val="480"/>
          <w:marRight w:val="0"/>
          <w:marTop w:val="0"/>
          <w:marBottom w:val="0"/>
          <w:divBdr>
            <w:top w:val="none" w:sz="0" w:space="0" w:color="auto"/>
            <w:left w:val="none" w:sz="0" w:space="0" w:color="auto"/>
            <w:bottom w:val="none" w:sz="0" w:space="0" w:color="auto"/>
            <w:right w:val="none" w:sz="0" w:space="0" w:color="auto"/>
          </w:divBdr>
        </w:div>
        <w:div w:id="1080903733">
          <w:marLeft w:val="480"/>
          <w:marRight w:val="0"/>
          <w:marTop w:val="0"/>
          <w:marBottom w:val="0"/>
          <w:divBdr>
            <w:top w:val="none" w:sz="0" w:space="0" w:color="auto"/>
            <w:left w:val="none" w:sz="0" w:space="0" w:color="auto"/>
            <w:bottom w:val="none" w:sz="0" w:space="0" w:color="auto"/>
            <w:right w:val="none" w:sz="0" w:space="0" w:color="auto"/>
          </w:divBdr>
        </w:div>
        <w:div w:id="814758243">
          <w:marLeft w:val="480"/>
          <w:marRight w:val="0"/>
          <w:marTop w:val="0"/>
          <w:marBottom w:val="0"/>
          <w:divBdr>
            <w:top w:val="none" w:sz="0" w:space="0" w:color="auto"/>
            <w:left w:val="none" w:sz="0" w:space="0" w:color="auto"/>
            <w:bottom w:val="none" w:sz="0" w:space="0" w:color="auto"/>
            <w:right w:val="none" w:sz="0" w:space="0" w:color="auto"/>
          </w:divBdr>
        </w:div>
        <w:div w:id="924463296">
          <w:marLeft w:val="480"/>
          <w:marRight w:val="0"/>
          <w:marTop w:val="0"/>
          <w:marBottom w:val="0"/>
          <w:divBdr>
            <w:top w:val="none" w:sz="0" w:space="0" w:color="auto"/>
            <w:left w:val="none" w:sz="0" w:space="0" w:color="auto"/>
            <w:bottom w:val="none" w:sz="0" w:space="0" w:color="auto"/>
            <w:right w:val="none" w:sz="0" w:space="0" w:color="auto"/>
          </w:divBdr>
        </w:div>
        <w:div w:id="1332025673">
          <w:marLeft w:val="480"/>
          <w:marRight w:val="0"/>
          <w:marTop w:val="0"/>
          <w:marBottom w:val="0"/>
          <w:divBdr>
            <w:top w:val="none" w:sz="0" w:space="0" w:color="auto"/>
            <w:left w:val="none" w:sz="0" w:space="0" w:color="auto"/>
            <w:bottom w:val="none" w:sz="0" w:space="0" w:color="auto"/>
            <w:right w:val="none" w:sz="0" w:space="0" w:color="auto"/>
          </w:divBdr>
        </w:div>
        <w:div w:id="641081952">
          <w:marLeft w:val="480"/>
          <w:marRight w:val="0"/>
          <w:marTop w:val="0"/>
          <w:marBottom w:val="0"/>
          <w:divBdr>
            <w:top w:val="none" w:sz="0" w:space="0" w:color="auto"/>
            <w:left w:val="none" w:sz="0" w:space="0" w:color="auto"/>
            <w:bottom w:val="none" w:sz="0" w:space="0" w:color="auto"/>
            <w:right w:val="none" w:sz="0" w:space="0" w:color="auto"/>
          </w:divBdr>
        </w:div>
        <w:div w:id="1159230368">
          <w:marLeft w:val="480"/>
          <w:marRight w:val="0"/>
          <w:marTop w:val="0"/>
          <w:marBottom w:val="0"/>
          <w:divBdr>
            <w:top w:val="none" w:sz="0" w:space="0" w:color="auto"/>
            <w:left w:val="none" w:sz="0" w:space="0" w:color="auto"/>
            <w:bottom w:val="none" w:sz="0" w:space="0" w:color="auto"/>
            <w:right w:val="none" w:sz="0" w:space="0" w:color="auto"/>
          </w:divBdr>
        </w:div>
        <w:div w:id="1564563053">
          <w:marLeft w:val="480"/>
          <w:marRight w:val="0"/>
          <w:marTop w:val="0"/>
          <w:marBottom w:val="0"/>
          <w:divBdr>
            <w:top w:val="none" w:sz="0" w:space="0" w:color="auto"/>
            <w:left w:val="none" w:sz="0" w:space="0" w:color="auto"/>
            <w:bottom w:val="none" w:sz="0" w:space="0" w:color="auto"/>
            <w:right w:val="none" w:sz="0" w:space="0" w:color="auto"/>
          </w:divBdr>
        </w:div>
        <w:div w:id="856388613">
          <w:marLeft w:val="480"/>
          <w:marRight w:val="0"/>
          <w:marTop w:val="0"/>
          <w:marBottom w:val="0"/>
          <w:divBdr>
            <w:top w:val="none" w:sz="0" w:space="0" w:color="auto"/>
            <w:left w:val="none" w:sz="0" w:space="0" w:color="auto"/>
            <w:bottom w:val="none" w:sz="0" w:space="0" w:color="auto"/>
            <w:right w:val="none" w:sz="0" w:space="0" w:color="auto"/>
          </w:divBdr>
        </w:div>
        <w:div w:id="151407383">
          <w:marLeft w:val="480"/>
          <w:marRight w:val="0"/>
          <w:marTop w:val="0"/>
          <w:marBottom w:val="0"/>
          <w:divBdr>
            <w:top w:val="none" w:sz="0" w:space="0" w:color="auto"/>
            <w:left w:val="none" w:sz="0" w:space="0" w:color="auto"/>
            <w:bottom w:val="none" w:sz="0" w:space="0" w:color="auto"/>
            <w:right w:val="none" w:sz="0" w:space="0" w:color="auto"/>
          </w:divBdr>
        </w:div>
        <w:div w:id="1238124767">
          <w:marLeft w:val="480"/>
          <w:marRight w:val="0"/>
          <w:marTop w:val="0"/>
          <w:marBottom w:val="0"/>
          <w:divBdr>
            <w:top w:val="none" w:sz="0" w:space="0" w:color="auto"/>
            <w:left w:val="none" w:sz="0" w:space="0" w:color="auto"/>
            <w:bottom w:val="none" w:sz="0" w:space="0" w:color="auto"/>
            <w:right w:val="none" w:sz="0" w:space="0" w:color="auto"/>
          </w:divBdr>
        </w:div>
        <w:div w:id="889194184">
          <w:marLeft w:val="480"/>
          <w:marRight w:val="0"/>
          <w:marTop w:val="0"/>
          <w:marBottom w:val="0"/>
          <w:divBdr>
            <w:top w:val="none" w:sz="0" w:space="0" w:color="auto"/>
            <w:left w:val="none" w:sz="0" w:space="0" w:color="auto"/>
            <w:bottom w:val="none" w:sz="0" w:space="0" w:color="auto"/>
            <w:right w:val="none" w:sz="0" w:space="0" w:color="auto"/>
          </w:divBdr>
        </w:div>
        <w:div w:id="907808897">
          <w:marLeft w:val="480"/>
          <w:marRight w:val="0"/>
          <w:marTop w:val="0"/>
          <w:marBottom w:val="0"/>
          <w:divBdr>
            <w:top w:val="none" w:sz="0" w:space="0" w:color="auto"/>
            <w:left w:val="none" w:sz="0" w:space="0" w:color="auto"/>
            <w:bottom w:val="none" w:sz="0" w:space="0" w:color="auto"/>
            <w:right w:val="none" w:sz="0" w:space="0" w:color="auto"/>
          </w:divBdr>
        </w:div>
        <w:div w:id="776678223">
          <w:marLeft w:val="480"/>
          <w:marRight w:val="0"/>
          <w:marTop w:val="0"/>
          <w:marBottom w:val="0"/>
          <w:divBdr>
            <w:top w:val="none" w:sz="0" w:space="0" w:color="auto"/>
            <w:left w:val="none" w:sz="0" w:space="0" w:color="auto"/>
            <w:bottom w:val="none" w:sz="0" w:space="0" w:color="auto"/>
            <w:right w:val="none" w:sz="0" w:space="0" w:color="auto"/>
          </w:divBdr>
        </w:div>
        <w:div w:id="375930326">
          <w:marLeft w:val="480"/>
          <w:marRight w:val="0"/>
          <w:marTop w:val="0"/>
          <w:marBottom w:val="0"/>
          <w:divBdr>
            <w:top w:val="none" w:sz="0" w:space="0" w:color="auto"/>
            <w:left w:val="none" w:sz="0" w:space="0" w:color="auto"/>
            <w:bottom w:val="none" w:sz="0" w:space="0" w:color="auto"/>
            <w:right w:val="none" w:sz="0" w:space="0" w:color="auto"/>
          </w:divBdr>
        </w:div>
        <w:div w:id="1646276866">
          <w:marLeft w:val="480"/>
          <w:marRight w:val="0"/>
          <w:marTop w:val="0"/>
          <w:marBottom w:val="0"/>
          <w:divBdr>
            <w:top w:val="none" w:sz="0" w:space="0" w:color="auto"/>
            <w:left w:val="none" w:sz="0" w:space="0" w:color="auto"/>
            <w:bottom w:val="none" w:sz="0" w:space="0" w:color="auto"/>
            <w:right w:val="none" w:sz="0" w:space="0" w:color="auto"/>
          </w:divBdr>
        </w:div>
        <w:div w:id="786463465">
          <w:marLeft w:val="480"/>
          <w:marRight w:val="0"/>
          <w:marTop w:val="0"/>
          <w:marBottom w:val="0"/>
          <w:divBdr>
            <w:top w:val="none" w:sz="0" w:space="0" w:color="auto"/>
            <w:left w:val="none" w:sz="0" w:space="0" w:color="auto"/>
            <w:bottom w:val="none" w:sz="0" w:space="0" w:color="auto"/>
            <w:right w:val="none" w:sz="0" w:space="0" w:color="auto"/>
          </w:divBdr>
        </w:div>
        <w:div w:id="1867134302">
          <w:marLeft w:val="480"/>
          <w:marRight w:val="0"/>
          <w:marTop w:val="0"/>
          <w:marBottom w:val="0"/>
          <w:divBdr>
            <w:top w:val="none" w:sz="0" w:space="0" w:color="auto"/>
            <w:left w:val="none" w:sz="0" w:space="0" w:color="auto"/>
            <w:bottom w:val="none" w:sz="0" w:space="0" w:color="auto"/>
            <w:right w:val="none" w:sz="0" w:space="0" w:color="auto"/>
          </w:divBdr>
        </w:div>
        <w:div w:id="2107071963">
          <w:marLeft w:val="480"/>
          <w:marRight w:val="0"/>
          <w:marTop w:val="0"/>
          <w:marBottom w:val="0"/>
          <w:divBdr>
            <w:top w:val="none" w:sz="0" w:space="0" w:color="auto"/>
            <w:left w:val="none" w:sz="0" w:space="0" w:color="auto"/>
            <w:bottom w:val="none" w:sz="0" w:space="0" w:color="auto"/>
            <w:right w:val="none" w:sz="0" w:space="0" w:color="auto"/>
          </w:divBdr>
        </w:div>
        <w:div w:id="1252205583">
          <w:marLeft w:val="480"/>
          <w:marRight w:val="0"/>
          <w:marTop w:val="0"/>
          <w:marBottom w:val="0"/>
          <w:divBdr>
            <w:top w:val="none" w:sz="0" w:space="0" w:color="auto"/>
            <w:left w:val="none" w:sz="0" w:space="0" w:color="auto"/>
            <w:bottom w:val="none" w:sz="0" w:space="0" w:color="auto"/>
            <w:right w:val="none" w:sz="0" w:space="0" w:color="auto"/>
          </w:divBdr>
        </w:div>
        <w:div w:id="1840922771">
          <w:marLeft w:val="480"/>
          <w:marRight w:val="0"/>
          <w:marTop w:val="0"/>
          <w:marBottom w:val="0"/>
          <w:divBdr>
            <w:top w:val="none" w:sz="0" w:space="0" w:color="auto"/>
            <w:left w:val="none" w:sz="0" w:space="0" w:color="auto"/>
            <w:bottom w:val="none" w:sz="0" w:space="0" w:color="auto"/>
            <w:right w:val="none" w:sz="0" w:space="0" w:color="auto"/>
          </w:divBdr>
        </w:div>
        <w:div w:id="1708020845">
          <w:marLeft w:val="480"/>
          <w:marRight w:val="0"/>
          <w:marTop w:val="0"/>
          <w:marBottom w:val="0"/>
          <w:divBdr>
            <w:top w:val="none" w:sz="0" w:space="0" w:color="auto"/>
            <w:left w:val="none" w:sz="0" w:space="0" w:color="auto"/>
            <w:bottom w:val="none" w:sz="0" w:space="0" w:color="auto"/>
            <w:right w:val="none" w:sz="0" w:space="0" w:color="auto"/>
          </w:divBdr>
        </w:div>
        <w:div w:id="28343081">
          <w:marLeft w:val="480"/>
          <w:marRight w:val="0"/>
          <w:marTop w:val="0"/>
          <w:marBottom w:val="0"/>
          <w:divBdr>
            <w:top w:val="none" w:sz="0" w:space="0" w:color="auto"/>
            <w:left w:val="none" w:sz="0" w:space="0" w:color="auto"/>
            <w:bottom w:val="none" w:sz="0" w:space="0" w:color="auto"/>
            <w:right w:val="none" w:sz="0" w:space="0" w:color="auto"/>
          </w:divBdr>
        </w:div>
        <w:div w:id="298196123">
          <w:marLeft w:val="480"/>
          <w:marRight w:val="0"/>
          <w:marTop w:val="0"/>
          <w:marBottom w:val="0"/>
          <w:divBdr>
            <w:top w:val="none" w:sz="0" w:space="0" w:color="auto"/>
            <w:left w:val="none" w:sz="0" w:space="0" w:color="auto"/>
            <w:bottom w:val="none" w:sz="0" w:space="0" w:color="auto"/>
            <w:right w:val="none" w:sz="0" w:space="0" w:color="auto"/>
          </w:divBdr>
        </w:div>
        <w:div w:id="2106343288">
          <w:marLeft w:val="480"/>
          <w:marRight w:val="0"/>
          <w:marTop w:val="0"/>
          <w:marBottom w:val="0"/>
          <w:divBdr>
            <w:top w:val="none" w:sz="0" w:space="0" w:color="auto"/>
            <w:left w:val="none" w:sz="0" w:space="0" w:color="auto"/>
            <w:bottom w:val="none" w:sz="0" w:space="0" w:color="auto"/>
            <w:right w:val="none" w:sz="0" w:space="0" w:color="auto"/>
          </w:divBdr>
        </w:div>
        <w:div w:id="2140343125">
          <w:marLeft w:val="480"/>
          <w:marRight w:val="0"/>
          <w:marTop w:val="0"/>
          <w:marBottom w:val="0"/>
          <w:divBdr>
            <w:top w:val="none" w:sz="0" w:space="0" w:color="auto"/>
            <w:left w:val="none" w:sz="0" w:space="0" w:color="auto"/>
            <w:bottom w:val="none" w:sz="0" w:space="0" w:color="auto"/>
            <w:right w:val="none" w:sz="0" w:space="0" w:color="auto"/>
          </w:divBdr>
        </w:div>
        <w:div w:id="1399211831">
          <w:marLeft w:val="480"/>
          <w:marRight w:val="0"/>
          <w:marTop w:val="0"/>
          <w:marBottom w:val="0"/>
          <w:divBdr>
            <w:top w:val="none" w:sz="0" w:space="0" w:color="auto"/>
            <w:left w:val="none" w:sz="0" w:space="0" w:color="auto"/>
            <w:bottom w:val="none" w:sz="0" w:space="0" w:color="auto"/>
            <w:right w:val="none" w:sz="0" w:space="0" w:color="auto"/>
          </w:divBdr>
        </w:div>
        <w:div w:id="738484464">
          <w:marLeft w:val="480"/>
          <w:marRight w:val="0"/>
          <w:marTop w:val="0"/>
          <w:marBottom w:val="0"/>
          <w:divBdr>
            <w:top w:val="none" w:sz="0" w:space="0" w:color="auto"/>
            <w:left w:val="none" w:sz="0" w:space="0" w:color="auto"/>
            <w:bottom w:val="none" w:sz="0" w:space="0" w:color="auto"/>
            <w:right w:val="none" w:sz="0" w:space="0" w:color="auto"/>
          </w:divBdr>
        </w:div>
        <w:div w:id="2076976805">
          <w:marLeft w:val="480"/>
          <w:marRight w:val="0"/>
          <w:marTop w:val="0"/>
          <w:marBottom w:val="0"/>
          <w:divBdr>
            <w:top w:val="none" w:sz="0" w:space="0" w:color="auto"/>
            <w:left w:val="none" w:sz="0" w:space="0" w:color="auto"/>
            <w:bottom w:val="none" w:sz="0" w:space="0" w:color="auto"/>
            <w:right w:val="none" w:sz="0" w:space="0" w:color="auto"/>
          </w:divBdr>
        </w:div>
        <w:div w:id="748697740">
          <w:marLeft w:val="480"/>
          <w:marRight w:val="0"/>
          <w:marTop w:val="0"/>
          <w:marBottom w:val="0"/>
          <w:divBdr>
            <w:top w:val="none" w:sz="0" w:space="0" w:color="auto"/>
            <w:left w:val="none" w:sz="0" w:space="0" w:color="auto"/>
            <w:bottom w:val="none" w:sz="0" w:space="0" w:color="auto"/>
            <w:right w:val="none" w:sz="0" w:space="0" w:color="auto"/>
          </w:divBdr>
        </w:div>
        <w:div w:id="1546091320">
          <w:marLeft w:val="480"/>
          <w:marRight w:val="0"/>
          <w:marTop w:val="0"/>
          <w:marBottom w:val="0"/>
          <w:divBdr>
            <w:top w:val="none" w:sz="0" w:space="0" w:color="auto"/>
            <w:left w:val="none" w:sz="0" w:space="0" w:color="auto"/>
            <w:bottom w:val="none" w:sz="0" w:space="0" w:color="auto"/>
            <w:right w:val="none" w:sz="0" w:space="0" w:color="auto"/>
          </w:divBdr>
        </w:div>
        <w:div w:id="1085807882">
          <w:marLeft w:val="480"/>
          <w:marRight w:val="0"/>
          <w:marTop w:val="0"/>
          <w:marBottom w:val="0"/>
          <w:divBdr>
            <w:top w:val="none" w:sz="0" w:space="0" w:color="auto"/>
            <w:left w:val="none" w:sz="0" w:space="0" w:color="auto"/>
            <w:bottom w:val="none" w:sz="0" w:space="0" w:color="auto"/>
            <w:right w:val="none" w:sz="0" w:space="0" w:color="auto"/>
          </w:divBdr>
        </w:div>
        <w:div w:id="179127493">
          <w:marLeft w:val="480"/>
          <w:marRight w:val="0"/>
          <w:marTop w:val="0"/>
          <w:marBottom w:val="0"/>
          <w:divBdr>
            <w:top w:val="none" w:sz="0" w:space="0" w:color="auto"/>
            <w:left w:val="none" w:sz="0" w:space="0" w:color="auto"/>
            <w:bottom w:val="none" w:sz="0" w:space="0" w:color="auto"/>
            <w:right w:val="none" w:sz="0" w:space="0" w:color="auto"/>
          </w:divBdr>
        </w:div>
        <w:div w:id="1323662265">
          <w:marLeft w:val="480"/>
          <w:marRight w:val="0"/>
          <w:marTop w:val="0"/>
          <w:marBottom w:val="0"/>
          <w:divBdr>
            <w:top w:val="none" w:sz="0" w:space="0" w:color="auto"/>
            <w:left w:val="none" w:sz="0" w:space="0" w:color="auto"/>
            <w:bottom w:val="none" w:sz="0" w:space="0" w:color="auto"/>
            <w:right w:val="none" w:sz="0" w:space="0" w:color="auto"/>
          </w:divBdr>
        </w:div>
        <w:div w:id="44985544">
          <w:marLeft w:val="480"/>
          <w:marRight w:val="0"/>
          <w:marTop w:val="0"/>
          <w:marBottom w:val="0"/>
          <w:divBdr>
            <w:top w:val="none" w:sz="0" w:space="0" w:color="auto"/>
            <w:left w:val="none" w:sz="0" w:space="0" w:color="auto"/>
            <w:bottom w:val="none" w:sz="0" w:space="0" w:color="auto"/>
            <w:right w:val="none" w:sz="0" w:space="0" w:color="auto"/>
          </w:divBdr>
        </w:div>
        <w:div w:id="1325931144">
          <w:marLeft w:val="480"/>
          <w:marRight w:val="0"/>
          <w:marTop w:val="0"/>
          <w:marBottom w:val="0"/>
          <w:divBdr>
            <w:top w:val="none" w:sz="0" w:space="0" w:color="auto"/>
            <w:left w:val="none" w:sz="0" w:space="0" w:color="auto"/>
            <w:bottom w:val="none" w:sz="0" w:space="0" w:color="auto"/>
            <w:right w:val="none" w:sz="0" w:space="0" w:color="auto"/>
          </w:divBdr>
        </w:div>
        <w:div w:id="1708096964">
          <w:marLeft w:val="480"/>
          <w:marRight w:val="0"/>
          <w:marTop w:val="0"/>
          <w:marBottom w:val="0"/>
          <w:divBdr>
            <w:top w:val="none" w:sz="0" w:space="0" w:color="auto"/>
            <w:left w:val="none" w:sz="0" w:space="0" w:color="auto"/>
            <w:bottom w:val="none" w:sz="0" w:space="0" w:color="auto"/>
            <w:right w:val="none" w:sz="0" w:space="0" w:color="auto"/>
          </w:divBdr>
        </w:div>
        <w:div w:id="57441540">
          <w:marLeft w:val="480"/>
          <w:marRight w:val="0"/>
          <w:marTop w:val="0"/>
          <w:marBottom w:val="0"/>
          <w:divBdr>
            <w:top w:val="none" w:sz="0" w:space="0" w:color="auto"/>
            <w:left w:val="none" w:sz="0" w:space="0" w:color="auto"/>
            <w:bottom w:val="none" w:sz="0" w:space="0" w:color="auto"/>
            <w:right w:val="none" w:sz="0" w:space="0" w:color="auto"/>
          </w:divBdr>
        </w:div>
        <w:div w:id="764881393">
          <w:marLeft w:val="480"/>
          <w:marRight w:val="0"/>
          <w:marTop w:val="0"/>
          <w:marBottom w:val="0"/>
          <w:divBdr>
            <w:top w:val="none" w:sz="0" w:space="0" w:color="auto"/>
            <w:left w:val="none" w:sz="0" w:space="0" w:color="auto"/>
            <w:bottom w:val="none" w:sz="0" w:space="0" w:color="auto"/>
            <w:right w:val="none" w:sz="0" w:space="0" w:color="auto"/>
          </w:divBdr>
        </w:div>
      </w:divsChild>
    </w:div>
    <w:div w:id="617182321">
      <w:bodyDiv w:val="1"/>
      <w:marLeft w:val="0"/>
      <w:marRight w:val="0"/>
      <w:marTop w:val="0"/>
      <w:marBottom w:val="0"/>
      <w:divBdr>
        <w:top w:val="none" w:sz="0" w:space="0" w:color="auto"/>
        <w:left w:val="none" w:sz="0" w:space="0" w:color="auto"/>
        <w:bottom w:val="none" w:sz="0" w:space="0" w:color="auto"/>
        <w:right w:val="none" w:sz="0" w:space="0" w:color="auto"/>
      </w:divBdr>
    </w:div>
    <w:div w:id="619067401">
      <w:bodyDiv w:val="1"/>
      <w:marLeft w:val="0"/>
      <w:marRight w:val="0"/>
      <w:marTop w:val="0"/>
      <w:marBottom w:val="0"/>
      <w:divBdr>
        <w:top w:val="none" w:sz="0" w:space="0" w:color="auto"/>
        <w:left w:val="none" w:sz="0" w:space="0" w:color="auto"/>
        <w:bottom w:val="none" w:sz="0" w:space="0" w:color="auto"/>
        <w:right w:val="none" w:sz="0" w:space="0" w:color="auto"/>
      </w:divBdr>
      <w:divsChild>
        <w:div w:id="190412065">
          <w:marLeft w:val="480"/>
          <w:marRight w:val="0"/>
          <w:marTop w:val="0"/>
          <w:marBottom w:val="0"/>
          <w:divBdr>
            <w:top w:val="none" w:sz="0" w:space="0" w:color="auto"/>
            <w:left w:val="none" w:sz="0" w:space="0" w:color="auto"/>
            <w:bottom w:val="none" w:sz="0" w:space="0" w:color="auto"/>
            <w:right w:val="none" w:sz="0" w:space="0" w:color="auto"/>
          </w:divBdr>
        </w:div>
        <w:div w:id="753206682">
          <w:marLeft w:val="480"/>
          <w:marRight w:val="0"/>
          <w:marTop w:val="0"/>
          <w:marBottom w:val="0"/>
          <w:divBdr>
            <w:top w:val="none" w:sz="0" w:space="0" w:color="auto"/>
            <w:left w:val="none" w:sz="0" w:space="0" w:color="auto"/>
            <w:bottom w:val="none" w:sz="0" w:space="0" w:color="auto"/>
            <w:right w:val="none" w:sz="0" w:space="0" w:color="auto"/>
          </w:divBdr>
        </w:div>
        <w:div w:id="1764644597">
          <w:marLeft w:val="480"/>
          <w:marRight w:val="0"/>
          <w:marTop w:val="0"/>
          <w:marBottom w:val="0"/>
          <w:divBdr>
            <w:top w:val="none" w:sz="0" w:space="0" w:color="auto"/>
            <w:left w:val="none" w:sz="0" w:space="0" w:color="auto"/>
            <w:bottom w:val="none" w:sz="0" w:space="0" w:color="auto"/>
            <w:right w:val="none" w:sz="0" w:space="0" w:color="auto"/>
          </w:divBdr>
        </w:div>
        <w:div w:id="120156230">
          <w:marLeft w:val="480"/>
          <w:marRight w:val="0"/>
          <w:marTop w:val="0"/>
          <w:marBottom w:val="0"/>
          <w:divBdr>
            <w:top w:val="none" w:sz="0" w:space="0" w:color="auto"/>
            <w:left w:val="none" w:sz="0" w:space="0" w:color="auto"/>
            <w:bottom w:val="none" w:sz="0" w:space="0" w:color="auto"/>
            <w:right w:val="none" w:sz="0" w:space="0" w:color="auto"/>
          </w:divBdr>
        </w:div>
        <w:div w:id="1634099110">
          <w:marLeft w:val="480"/>
          <w:marRight w:val="0"/>
          <w:marTop w:val="0"/>
          <w:marBottom w:val="0"/>
          <w:divBdr>
            <w:top w:val="none" w:sz="0" w:space="0" w:color="auto"/>
            <w:left w:val="none" w:sz="0" w:space="0" w:color="auto"/>
            <w:bottom w:val="none" w:sz="0" w:space="0" w:color="auto"/>
            <w:right w:val="none" w:sz="0" w:space="0" w:color="auto"/>
          </w:divBdr>
        </w:div>
        <w:div w:id="4552334">
          <w:marLeft w:val="480"/>
          <w:marRight w:val="0"/>
          <w:marTop w:val="0"/>
          <w:marBottom w:val="0"/>
          <w:divBdr>
            <w:top w:val="none" w:sz="0" w:space="0" w:color="auto"/>
            <w:left w:val="none" w:sz="0" w:space="0" w:color="auto"/>
            <w:bottom w:val="none" w:sz="0" w:space="0" w:color="auto"/>
            <w:right w:val="none" w:sz="0" w:space="0" w:color="auto"/>
          </w:divBdr>
        </w:div>
        <w:div w:id="1599554677">
          <w:marLeft w:val="480"/>
          <w:marRight w:val="0"/>
          <w:marTop w:val="0"/>
          <w:marBottom w:val="0"/>
          <w:divBdr>
            <w:top w:val="none" w:sz="0" w:space="0" w:color="auto"/>
            <w:left w:val="none" w:sz="0" w:space="0" w:color="auto"/>
            <w:bottom w:val="none" w:sz="0" w:space="0" w:color="auto"/>
            <w:right w:val="none" w:sz="0" w:space="0" w:color="auto"/>
          </w:divBdr>
        </w:div>
        <w:div w:id="1420711886">
          <w:marLeft w:val="480"/>
          <w:marRight w:val="0"/>
          <w:marTop w:val="0"/>
          <w:marBottom w:val="0"/>
          <w:divBdr>
            <w:top w:val="none" w:sz="0" w:space="0" w:color="auto"/>
            <w:left w:val="none" w:sz="0" w:space="0" w:color="auto"/>
            <w:bottom w:val="none" w:sz="0" w:space="0" w:color="auto"/>
            <w:right w:val="none" w:sz="0" w:space="0" w:color="auto"/>
          </w:divBdr>
        </w:div>
        <w:div w:id="274026321">
          <w:marLeft w:val="480"/>
          <w:marRight w:val="0"/>
          <w:marTop w:val="0"/>
          <w:marBottom w:val="0"/>
          <w:divBdr>
            <w:top w:val="none" w:sz="0" w:space="0" w:color="auto"/>
            <w:left w:val="none" w:sz="0" w:space="0" w:color="auto"/>
            <w:bottom w:val="none" w:sz="0" w:space="0" w:color="auto"/>
            <w:right w:val="none" w:sz="0" w:space="0" w:color="auto"/>
          </w:divBdr>
        </w:div>
        <w:div w:id="1727681688">
          <w:marLeft w:val="480"/>
          <w:marRight w:val="0"/>
          <w:marTop w:val="0"/>
          <w:marBottom w:val="0"/>
          <w:divBdr>
            <w:top w:val="none" w:sz="0" w:space="0" w:color="auto"/>
            <w:left w:val="none" w:sz="0" w:space="0" w:color="auto"/>
            <w:bottom w:val="none" w:sz="0" w:space="0" w:color="auto"/>
            <w:right w:val="none" w:sz="0" w:space="0" w:color="auto"/>
          </w:divBdr>
        </w:div>
        <w:div w:id="1613590083">
          <w:marLeft w:val="480"/>
          <w:marRight w:val="0"/>
          <w:marTop w:val="0"/>
          <w:marBottom w:val="0"/>
          <w:divBdr>
            <w:top w:val="none" w:sz="0" w:space="0" w:color="auto"/>
            <w:left w:val="none" w:sz="0" w:space="0" w:color="auto"/>
            <w:bottom w:val="none" w:sz="0" w:space="0" w:color="auto"/>
            <w:right w:val="none" w:sz="0" w:space="0" w:color="auto"/>
          </w:divBdr>
        </w:div>
        <w:div w:id="885676675">
          <w:marLeft w:val="480"/>
          <w:marRight w:val="0"/>
          <w:marTop w:val="0"/>
          <w:marBottom w:val="0"/>
          <w:divBdr>
            <w:top w:val="none" w:sz="0" w:space="0" w:color="auto"/>
            <w:left w:val="none" w:sz="0" w:space="0" w:color="auto"/>
            <w:bottom w:val="none" w:sz="0" w:space="0" w:color="auto"/>
            <w:right w:val="none" w:sz="0" w:space="0" w:color="auto"/>
          </w:divBdr>
        </w:div>
        <w:div w:id="1742674674">
          <w:marLeft w:val="480"/>
          <w:marRight w:val="0"/>
          <w:marTop w:val="0"/>
          <w:marBottom w:val="0"/>
          <w:divBdr>
            <w:top w:val="none" w:sz="0" w:space="0" w:color="auto"/>
            <w:left w:val="none" w:sz="0" w:space="0" w:color="auto"/>
            <w:bottom w:val="none" w:sz="0" w:space="0" w:color="auto"/>
            <w:right w:val="none" w:sz="0" w:space="0" w:color="auto"/>
          </w:divBdr>
        </w:div>
        <w:div w:id="1360542969">
          <w:marLeft w:val="480"/>
          <w:marRight w:val="0"/>
          <w:marTop w:val="0"/>
          <w:marBottom w:val="0"/>
          <w:divBdr>
            <w:top w:val="none" w:sz="0" w:space="0" w:color="auto"/>
            <w:left w:val="none" w:sz="0" w:space="0" w:color="auto"/>
            <w:bottom w:val="none" w:sz="0" w:space="0" w:color="auto"/>
            <w:right w:val="none" w:sz="0" w:space="0" w:color="auto"/>
          </w:divBdr>
        </w:div>
        <w:div w:id="1099259646">
          <w:marLeft w:val="480"/>
          <w:marRight w:val="0"/>
          <w:marTop w:val="0"/>
          <w:marBottom w:val="0"/>
          <w:divBdr>
            <w:top w:val="none" w:sz="0" w:space="0" w:color="auto"/>
            <w:left w:val="none" w:sz="0" w:space="0" w:color="auto"/>
            <w:bottom w:val="none" w:sz="0" w:space="0" w:color="auto"/>
            <w:right w:val="none" w:sz="0" w:space="0" w:color="auto"/>
          </w:divBdr>
        </w:div>
        <w:div w:id="1341353446">
          <w:marLeft w:val="480"/>
          <w:marRight w:val="0"/>
          <w:marTop w:val="0"/>
          <w:marBottom w:val="0"/>
          <w:divBdr>
            <w:top w:val="none" w:sz="0" w:space="0" w:color="auto"/>
            <w:left w:val="none" w:sz="0" w:space="0" w:color="auto"/>
            <w:bottom w:val="none" w:sz="0" w:space="0" w:color="auto"/>
            <w:right w:val="none" w:sz="0" w:space="0" w:color="auto"/>
          </w:divBdr>
        </w:div>
        <w:div w:id="813984184">
          <w:marLeft w:val="480"/>
          <w:marRight w:val="0"/>
          <w:marTop w:val="0"/>
          <w:marBottom w:val="0"/>
          <w:divBdr>
            <w:top w:val="none" w:sz="0" w:space="0" w:color="auto"/>
            <w:left w:val="none" w:sz="0" w:space="0" w:color="auto"/>
            <w:bottom w:val="none" w:sz="0" w:space="0" w:color="auto"/>
            <w:right w:val="none" w:sz="0" w:space="0" w:color="auto"/>
          </w:divBdr>
        </w:div>
        <w:div w:id="1481069055">
          <w:marLeft w:val="480"/>
          <w:marRight w:val="0"/>
          <w:marTop w:val="0"/>
          <w:marBottom w:val="0"/>
          <w:divBdr>
            <w:top w:val="none" w:sz="0" w:space="0" w:color="auto"/>
            <w:left w:val="none" w:sz="0" w:space="0" w:color="auto"/>
            <w:bottom w:val="none" w:sz="0" w:space="0" w:color="auto"/>
            <w:right w:val="none" w:sz="0" w:space="0" w:color="auto"/>
          </w:divBdr>
        </w:div>
        <w:div w:id="1434396766">
          <w:marLeft w:val="480"/>
          <w:marRight w:val="0"/>
          <w:marTop w:val="0"/>
          <w:marBottom w:val="0"/>
          <w:divBdr>
            <w:top w:val="none" w:sz="0" w:space="0" w:color="auto"/>
            <w:left w:val="none" w:sz="0" w:space="0" w:color="auto"/>
            <w:bottom w:val="none" w:sz="0" w:space="0" w:color="auto"/>
            <w:right w:val="none" w:sz="0" w:space="0" w:color="auto"/>
          </w:divBdr>
        </w:div>
        <w:div w:id="1135567899">
          <w:marLeft w:val="480"/>
          <w:marRight w:val="0"/>
          <w:marTop w:val="0"/>
          <w:marBottom w:val="0"/>
          <w:divBdr>
            <w:top w:val="none" w:sz="0" w:space="0" w:color="auto"/>
            <w:left w:val="none" w:sz="0" w:space="0" w:color="auto"/>
            <w:bottom w:val="none" w:sz="0" w:space="0" w:color="auto"/>
            <w:right w:val="none" w:sz="0" w:space="0" w:color="auto"/>
          </w:divBdr>
        </w:div>
        <w:div w:id="316152629">
          <w:marLeft w:val="480"/>
          <w:marRight w:val="0"/>
          <w:marTop w:val="0"/>
          <w:marBottom w:val="0"/>
          <w:divBdr>
            <w:top w:val="none" w:sz="0" w:space="0" w:color="auto"/>
            <w:left w:val="none" w:sz="0" w:space="0" w:color="auto"/>
            <w:bottom w:val="none" w:sz="0" w:space="0" w:color="auto"/>
            <w:right w:val="none" w:sz="0" w:space="0" w:color="auto"/>
          </w:divBdr>
        </w:div>
        <w:div w:id="1410082072">
          <w:marLeft w:val="480"/>
          <w:marRight w:val="0"/>
          <w:marTop w:val="0"/>
          <w:marBottom w:val="0"/>
          <w:divBdr>
            <w:top w:val="none" w:sz="0" w:space="0" w:color="auto"/>
            <w:left w:val="none" w:sz="0" w:space="0" w:color="auto"/>
            <w:bottom w:val="none" w:sz="0" w:space="0" w:color="auto"/>
            <w:right w:val="none" w:sz="0" w:space="0" w:color="auto"/>
          </w:divBdr>
        </w:div>
        <w:div w:id="322123053">
          <w:marLeft w:val="480"/>
          <w:marRight w:val="0"/>
          <w:marTop w:val="0"/>
          <w:marBottom w:val="0"/>
          <w:divBdr>
            <w:top w:val="none" w:sz="0" w:space="0" w:color="auto"/>
            <w:left w:val="none" w:sz="0" w:space="0" w:color="auto"/>
            <w:bottom w:val="none" w:sz="0" w:space="0" w:color="auto"/>
            <w:right w:val="none" w:sz="0" w:space="0" w:color="auto"/>
          </w:divBdr>
        </w:div>
        <w:div w:id="351566774">
          <w:marLeft w:val="480"/>
          <w:marRight w:val="0"/>
          <w:marTop w:val="0"/>
          <w:marBottom w:val="0"/>
          <w:divBdr>
            <w:top w:val="none" w:sz="0" w:space="0" w:color="auto"/>
            <w:left w:val="none" w:sz="0" w:space="0" w:color="auto"/>
            <w:bottom w:val="none" w:sz="0" w:space="0" w:color="auto"/>
            <w:right w:val="none" w:sz="0" w:space="0" w:color="auto"/>
          </w:divBdr>
        </w:div>
        <w:div w:id="422187314">
          <w:marLeft w:val="480"/>
          <w:marRight w:val="0"/>
          <w:marTop w:val="0"/>
          <w:marBottom w:val="0"/>
          <w:divBdr>
            <w:top w:val="none" w:sz="0" w:space="0" w:color="auto"/>
            <w:left w:val="none" w:sz="0" w:space="0" w:color="auto"/>
            <w:bottom w:val="none" w:sz="0" w:space="0" w:color="auto"/>
            <w:right w:val="none" w:sz="0" w:space="0" w:color="auto"/>
          </w:divBdr>
        </w:div>
        <w:div w:id="879393523">
          <w:marLeft w:val="480"/>
          <w:marRight w:val="0"/>
          <w:marTop w:val="0"/>
          <w:marBottom w:val="0"/>
          <w:divBdr>
            <w:top w:val="none" w:sz="0" w:space="0" w:color="auto"/>
            <w:left w:val="none" w:sz="0" w:space="0" w:color="auto"/>
            <w:bottom w:val="none" w:sz="0" w:space="0" w:color="auto"/>
            <w:right w:val="none" w:sz="0" w:space="0" w:color="auto"/>
          </w:divBdr>
        </w:div>
        <w:div w:id="1758599413">
          <w:marLeft w:val="480"/>
          <w:marRight w:val="0"/>
          <w:marTop w:val="0"/>
          <w:marBottom w:val="0"/>
          <w:divBdr>
            <w:top w:val="none" w:sz="0" w:space="0" w:color="auto"/>
            <w:left w:val="none" w:sz="0" w:space="0" w:color="auto"/>
            <w:bottom w:val="none" w:sz="0" w:space="0" w:color="auto"/>
            <w:right w:val="none" w:sz="0" w:space="0" w:color="auto"/>
          </w:divBdr>
        </w:div>
        <w:div w:id="1806853423">
          <w:marLeft w:val="480"/>
          <w:marRight w:val="0"/>
          <w:marTop w:val="0"/>
          <w:marBottom w:val="0"/>
          <w:divBdr>
            <w:top w:val="none" w:sz="0" w:space="0" w:color="auto"/>
            <w:left w:val="none" w:sz="0" w:space="0" w:color="auto"/>
            <w:bottom w:val="none" w:sz="0" w:space="0" w:color="auto"/>
            <w:right w:val="none" w:sz="0" w:space="0" w:color="auto"/>
          </w:divBdr>
        </w:div>
        <w:div w:id="1695227137">
          <w:marLeft w:val="480"/>
          <w:marRight w:val="0"/>
          <w:marTop w:val="0"/>
          <w:marBottom w:val="0"/>
          <w:divBdr>
            <w:top w:val="none" w:sz="0" w:space="0" w:color="auto"/>
            <w:left w:val="none" w:sz="0" w:space="0" w:color="auto"/>
            <w:bottom w:val="none" w:sz="0" w:space="0" w:color="auto"/>
            <w:right w:val="none" w:sz="0" w:space="0" w:color="auto"/>
          </w:divBdr>
        </w:div>
        <w:div w:id="1061096077">
          <w:marLeft w:val="480"/>
          <w:marRight w:val="0"/>
          <w:marTop w:val="0"/>
          <w:marBottom w:val="0"/>
          <w:divBdr>
            <w:top w:val="none" w:sz="0" w:space="0" w:color="auto"/>
            <w:left w:val="none" w:sz="0" w:space="0" w:color="auto"/>
            <w:bottom w:val="none" w:sz="0" w:space="0" w:color="auto"/>
            <w:right w:val="none" w:sz="0" w:space="0" w:color="auto"/>
          </w:divBdr>
        </w:div>
        <w:div w:id="1254129269">
          <w:marLeft w:val="480"/>
          <w:marRight w:val="0"/>
          <w:marTop w:val="0"/>
          <w:marBottom w:val="0"/>
          <w:divBdr>
            <w:top w:val="none" w:sz="0" w:space="0" w:color="auto"/>
            <w:left w:val="none" w:sz="0" w:space="0" w:color="auto"/>
            <w:bottom w:val="none" w:sz="0" w:space="0" w:color="auto"/>
            <w:right w:val="none" w:sz="0" w:space="0" w:color="auto"/>
          </w:divBdr>
        </w:div>
        <w:div w:id="76101716">
          <w:marLeft w:val="480"/>
          <w:marRight w:val="0"/>
          <w:marTop w:val="0"/>
          <w:marBottom w:val="0"/>
          <w:divBdr>
            <w:top w:val="none" w:sz="0" w:space="0" w:color="auto"/>
            <w:left w:val="none" w:sz="0" w:space="0" w:color="auto"/>
            <w:bottom w:val="none" w:sz="0" w:space="0" w:color="auto"/>
            <w:right w:val="none" w:sz="0" w:space="0" w:color="auto"/>
          </w:divBdr>
        </w:div>
        <w:div w:id="2086561822">
          <w:marLeft w:val="480"/>
          <w:marRight w:val="0"/>
          <w:marTop w:val="0"/>
          <w:marBottom w:val="0"/>
          <w:divBdr>
            <w:top w:val="none" w:sz="0" w:space="0" w:color="auto"/>
            <w:left w:val="none" w:sz="0" w:space="0" w:color="auto"/>
            <w:bottom w:val="none" w:sz="0" w:space="0" w:color="auto"/>
            <w:right w:val="none" w:sz="0" w:space="0" w:color="auto"/>
          </w:divBdr>
        </w:div>
        <w:div w:id="1607929262">
          <w:marLeft w:val="480"/>
          <w:marRight w:val="0"/>
          <w:marTop w:val="0"/>
          <w:marBottom w:val="0"/>
          <w:divBdr>
            <w:top w:val="none" w:sz="0" w:space="0" w:color="auto"/>
            <w:left w:val="none" w:sz="0" w:space="0" w:color="auto"/>
            <w:bottom w:val="none" w:sz="0" w:space="0" w:color="auto"/>
            <w:right w:val="none" w:sz="0" w:space="0" w:color="auto"/>
          </w:divBdr>
        </w:div>
        <w:div w:id="1669551256">
          <w:marLeft w:val="480"/>
          <w:marRight w:val="0"/>
          <w:marTop w:val="0"/>
          <w:marBottom w:val="0"/>
          <w:divBdr>
            <w:top w:val="none" w:sz="0" w:space="0" w:color="auto"/>
            <w:left w:val="none" w:sz="0" w:space="0" w:color="auto"/>
            <w:bottom w:val="none" w:sz="0" w:space="0" w:color="auto"/>
            <w:right w:val="none" w:sz="0" w:space="0" w:color="auto"/>
          </w:divBdr>
        </w:div>
        <w:div w:id="2092696206">
          <w:marLeft w:val="480"/>
          <w:marRight w:val="0"/>
          <w:marTop w:val="0"/>
          <w:marBottom w:val="0"/>
          <w:divBdr>
            <w:top w:val="none" w:sz="0" w:space="0" w:color="auto"/>
            <w:left w:val="none" w:sz="0" w:space="0" w:color="auto"/>
            <w:bottom w:val="none" w:sz="0" w:space="0" w:color="auto"/>
            <w:right w:val="none" w:sz="0" w:space="0" w:color="auto"/>
          </w:divBdr>
        </w:div>
        <w:div w:id="184368914">
          <w:marLeft w:val="480"/>
          <w:marRight w:val="0"/>
          <w:marTop w:val="0"/>
          <w:marBottom w:val="0"/>
          <w:divBdr>
            <w:top w:val="none" w:sz="0" w:space="0" w:color="auto"/>
            <w:left w:val="none" w:sz="0" w:space="0" w:color="auto"/>
            <w:bottom w:val="none" w:sz="0" w:space="0" w:color="auto"/>
            <w:right w:val="none" w:sz="0" w:space="0" w:color="auto"/>
          </w:divBdr>
        </w:div>
        <w:div w:id="541678156">
          <w:marLeft w:val="480"/>
          <w:marRight w:val="0"/>
          <w:marTop w:val="0"/>
          <w:marBottom w:val="0"/>
          <w:divBdr>
            <w:top w:val="none" w:sz="0" w:space="0" w:color="auto"/>
            <w:left w:val="none" w:sz="0" w:space="0" w:color="auto"/>
            <w:bottom w:val="none" w:sz="0" w:space="0" w:color="auto"/>
            <w:right w:val="none" w:sz="0" w:space="0" w:color="auto"/>
          </w:divBdr>
        </w:div>
        <w:div w:id="707335941">
          <w:marLeft w:val="480"/>
          <w:marRight w:val="0"/>
          <w:marTop w:val="0"/>
          <w:marBottom w:val="0"/>
          <w:divBdr>
            <w:top w:val="none" w:sz="0" w:space="0" w:color="auto"/>
            <w:left w:val="none" w:sz="0" w:space="0" w:color="auto"/>
            <w:bottom w:val="none" w:sz="0" w:space="0" w:color="auto"/>
            <w:right w:val="none" w:sz="0" w:space="0" w:color="auto"/>
          </w:divBdr>
        </w:div>
        <w:div w:id="482817535">
          <w:marLeft w:val="480"/>
          <w:marRight w:val="0"/>
          <w:marTop w:val="0"/>
          <w:marBottom w:val="0"/>
          <w:divBdr>
            <w:top w:val="none" w:sz="0" w:space="0" w:color="auto"/>
            <w:left w:val="none" w:sz="0" w:space="0" w:color="auto"/>
            <w:bottom w:val="none" w:sz="0" w:space="0" w:color="auto"/>
            <w:right w:val="none" w:sz="0" w:space="0" w:color="auto"/>
          </w:divBdr>
        </w:div>
        <w:div w:id="163397567">
          <w:marLeft w:val="480"/>
          <w:marRight w:val="0"/>
          <w:marTop w:val="0"/>
          <w:marBottom w:val="0"/>
          <w:divBdr>
            <w:top w:val="none" w:sz="0" w:space="0" w:color="auto"/>
            <w:left w:val="none" w:sz="0" w:space="0" w:color="auto"/>
            <w:bottom w:val="none" w:sz="0" w:space="0" w:color="auto"/>
            <w:right w:val="none" w:sz="0" w:space="0" w:color="auto"/>
          </w:divBdr>
        </w:div>
        <w:div w:id="755589392">
          <w:marLeft w:val="480"/>
          <w:marRight w:val="0"/>
          <w:marTop w:val="0"/>
          <w:marBottom w:val="0"/>
          <w:divBdr>
            <w:top w:val="none" w:sz="0" w:space="0" w:color="auto"/>
            <w:left w:val="none" w:sz="0" w:space="0" w:color="auto"/>
            <w:bottom w:val="none" w:sz="0" w:space="0" w:color="auto"/>
            <w:right w:val="none" w:sz="0" w:space="0" w:color="auto"/>
          </w:divBdr>
        </w:div>
        <w:div w:id="1488550710">
          <w:marLeft w:val="480"/>
          <w:marRight w:val="0"/>
          <w:marTop w:val="0"/>
          <w:marBottom w:val="0"/>
          <w:divBdr>
            <w:top w:val="none" w:sz="0" w:space="0" w:color="auto"/>
            <w:left w:val="none" w:sz="0" w:space="0" w:color="auto"/>
            <w:bottom w:val="none" w:sz="0" w:space="0" w:color="auto"/>
            <w:right w:val="none" w:sz="0" w:space="0" w:color="auto"/>
          </w:divBdr>
        </w:div>
        <w:div w:id="1755398240">
          <w:marLeft w:val="480"/>
          <w:marRight w:val="0"/>
          <w:marTop w:val="0"/>
          <w:marBottom w:val="0"/>
          <w:divBdr>
            <w:top w:val="none" w:sz="0" w:space="0" w:color="auto"/>
            <w:left w:val="none" w:sz="0" w:space="0" w:color="auto"/>
            <w:bottom w:val="none" w:sz="0" w:space="0" w:color="auto"/>
            <w:right w:val="none" w:sz="0" w:space="0" w:color="auto"/>
          </w:divBdr>
        </w:div>
        <w:div w:id="734595607">
          <w:marLeft w:val="480"/>
          <w:marRight w:val="0"/>
          <w:marTop w:val="0"/>
          <w:marBottom w:val="0"/>
          <w:divBdr>
            <w:top w:val="none" w:sz="0" w:space="0" w:color="auto"/>
            <w:left w:val="none" w:sz="0" w:space="0" w:color="auto"/>
            <w:bottom w:val="none" w:sz="0" w:space="0" w:color="auto"/>
            <w:right w:val="none" w:sz="0" w:space="0" w:color="auto"/>
          </w:divBdr>
        </w:div>
        <w:div w:id="830490273">
          <w:marLeft w:val="480"/>
          <w:marRight w:val="0"/>
          <w:marTop w:val="0"/>
          <w:marBottom w:val="0"/>
          <w:divBdr>
            <w:top w:val="none" w:sz="0" w:space="0" w:color="auto"/>
            <w:left w:val="none" w:sz="0" w:space="0" w:color="auto"/>
            <w:bottom w:val="none" w:sz="0" w:space="0" w:color="auto"/>
            <w:right w:val="none" w:sz="0" w:space="0" w:color="auto"/>
          </w:divBdr>
        </w:div>
        <w:div w:id="820000902">
          <w:marLeft w:val="480"/>
          <w:marRight w:val="0"/>
          <w:marTop w:val="0"/>
          <w:marBottom w:val="0"/>
          <w:divBdr>
            <w:top w:val="none" w:sz="0" w:space="0" w:color="auto"/>
            <w:left w:val="none" w:sz="0" w:space="0" w:color="auto"/>
            <w:bottom w:val="none" w:sz="0" w:space="0" w:color="auto"/>
            <w:right w:val="none" w:sz="0" w:space="0" w:color="auto"/>
          </w:divBdr>
        </w:div>
        <w:div w:id="1990472910">
          <w:marLeft w:val="480"/>
          <w:marRight w:val="0"/>
          <w:marTop w:val="0"/>
          <w:marBottom w:val="0"/>
          <w:divBdr>
            <w:top w:val="none" w:sz="0" w:space="0" w:color="auto"/>
            <w:left w:val="none" w:sz="0" w:space="0" w:color="auto"/>
            <w:bottom w:val="none" w:sz="0" w:space="0" w:color="auto"/>
            <w:right w:val="none" w:sz="0" w:space="0" w:color="auto"/>
          </w:divBdr>
        </w:div>
        <w:div w:id="1838809916">
          <w:marLeft w:val="480"/>
          <w:marRight w:val="0"/>
          <w:marTop w:val="0"/>
          <w:marBottom w:val="0"/>
          <w:divBdr>
            <w:top w:val="none" w:sz="0" w:space="0" w:color="auto"/>
            <w:left w:val="none" w:sz="0" w:space="0" w:color="auto"/>
            <w:bottom w:val="none" w:sz="0" w:space="0" w:color="auto"/>
            <w:right w:val="none" w:sz="0" w:space="0" w:color="auto"/>
          </w:divBdr>
        </w:div>
        <w:div w:id="332031340">
          <w:marLeft w:val="480"/>
          <w:marRight w:val="0"/>
          <w:marTop w:val="0"/>
          <w:marBottom w:val="0"/>
          <w:divBdr>
            <w:top w:val="none" w:sz="0" w:space="0" w:color="auto"/>
            <w:left w:val="none" w:sz="0" w:space="0" w:color="auto"/>
            <w:bottom w:val="none" w:sz="0" w:space="0" w:color="auto"/>
            <w:right w:val="none" w:sz="0" w:space="0" w:color="auto"/>
          </w:divBdr>
        </w:div>
        <w:div w:id="299306359">
          <w:marLeft w:val="480"/>
          <w:marRight w:val="0"/>
          <w:marTop w:val="0"/>
          <w:marBottom w:val="0"/>
          <w:divBdr>
            <w:top w:val="none" w:sz="0" w:space="0" w:color="auto"/>
            <w:left w:val="none" w:sz="0" w:space="0" w:color="auto"/>
            <w:bottom w:val="none" w:sz="0" w:space="0" w:color="auto"/>
            <w:right w:val="none" w:sz="0" w:space="0" w:color="auto"/>
          </w:divBdr>
        </w:div>
        <w:div w:id="687490659">
          <w:marLeft w:val="480"/>
          <w:marRight w:val="0"/>
          <w:marTop w:val="0"/>
          <w:marBottom w:val="0"/>
          <w:divBdr>
            <w:top w:val="none" w:sz="0" w:space="0" w:color="auto"/>
            <w:left w:val="none" w:sz="0" w:space="0" w:color="auto"/>
            <w:bottom w:val="none" w:sz="0" w:space="0" w:color="auto"/>
            <w:right w:val="none" w:sz="0" w:space="0" w:color="auto"/>
          </w:divBdr>
        </w:div>
        <w:div w:id="1505704916">
          <w:marLeft w:val="480"/>
          <w:marRight w:val="0"/>
          <w:marTop w:val="0"/>
          <w:marBottom w:val="0"/>
          <w:divBdr>
            <w:top w:val="none" w:sz="0" w:space="0" w:color="auto"/>
            <w:left w:val="none" w:sz="0" w:space="0" w:color="auto"/>
            <w:bottom w:val="none" w:sz="0" w:space="0" w:color="auto"/>
            <w:right w:val="none" w:sz="0" w:space="0" w:color="auto"/>
          </w:divBdr>
        </w:div>
        <w:div w:id="1557085566">
          <w:marLeft w:val="480"/>
          <w:marRight w:val="0"/>
          <w:marTop w:val="0"/>
          <w:marBottom w:val="0"/>
          <w:divBdr>
            <w:top w:val="none" w:sz="0" w:space="0" w:color="auto"/>
            <w:left w:val="none" w:sz="0" w:space="0" w:color="auto"/>
            <w:bottom w:val="none" w:sz="0" w:space="0" w:color="auto"/>
            <w:right w:val="none" w:sz="0" w:space="0" w:color="auto"/>
          </w:divBdr>
        </w:div>
        <w:div w:id="937566309">
          <w:marLeft w:val="480"/>
          <w:marRight w:val="0"/>
          <w:marTop w:val="0"/>
          <w:marBottom w:val="0"/>
          <w:divBdr>
            <w:top w:val="none" w:sz="0" w:space="0" w:color="auto"/>
            <w:left w:val="none" w:sz="0" w:space="0" w:color="auto"/>
            <w:bottom w:val="none" w:sz="0" w:space="0" w:color="auto"/>
            <w:right w:val="none" w:sz="0" w:space="0" w:color="auto"/>
          </w:divBdr>
        </w:div>
        <w:div w:id="1714889917">
          <w:marLeft w:val="480"/>
          <w:marRight w:val="0"/>
          <w:marTop w:val="0"/>
          <w:marBottom w:val="0"/>
          <w:divBdr>
            <w:top w:val="none" w:sz="0" w:space="0" w:color="auto"/>
            <w:left w:val="none" w:sz="0" w:space="0" w:color="auto"/>
            <w:bottom w:val="none" w:sz="0" w:space="0" w:color="auto"/>
            <w:right w:val="none" w:sz="0" w:space="0" w:color="auto"/>
          </w:divBdr>
        </w:div>
        <w:div w:id="2033142041">
          <w:marLeft w:val="480"/>
          <w:marRight w:val="0"/>
          <w:marTop w:val="0"/>
          <w:marBottom w:val="0"/>
          <w:divBdr>
            <w:top w:val="none" w:sz="0" w:space="0" w:color="auto"/>
            <w:left w:val="none" w:sz="0" w:space="0" w:color="auto"/>
            <w:bottom w:val="none" w:sz="0" w:space="0" w:color="auto"/>
            <w:right w:val="none" w:sz="0" w:space="0" w:color="auto"/>
          </w:divBdr>
        </w:div>
        <w:div w:id="1446270179">
          <w:marLeft w:val="480"/>
          <w:marRight w:val="0"/>
          <w:marTop w:val="0"/>
          <w:marBottom w:val="0"/>
          <w:divBdr>
            <w:top w:val="none" w:sz="0" w:space="0" w:color="auto"/>
            <w:left w:val="none" w:sz="0" w:space="0" w:color="auto"/>
            <w:bottom w:val="none" w:sz="0" w:space="0" w:color="auto"/>
            <w:right w:val="none" w:sz="0" w:space="0" w:color="auto"/>
          </w:divBdr>
        </w:div>
      </w:divsChild>
    </w:div>
    <w:div w:id="635110956">
      <w:bodyDiv w:val="1"/>
      <w:marLeft w:val="0"/>
      <w:marRight w:val="0"/>
      <w:marTop w:val="0"/>
      <w:marBottom w:val="0"/>
      <w:divBdr>
        <w:top w:val="none" w:sz="0" w:space="0" w:color="auto"/>
        <w:left w:val="none" w:sz="0" w:space="0" w:color="auto"/>
        <w:bottom w:val="none" w:sz="0" w:space="0" w:color="auto"/>
        <w:right w:val="none" w:sz="0" w:space="0" w:color="auto"/>
      </w:divBdr>
    </w:div>
    <w:div w:id="655033848">
      <w:bodyDiv w:val="1"/>
      <w:marLeft w:val="0"/>
      <w:marRight w:val="0"/>
      <w:marTop w:val="0"/>
      <w:marBottom w:val="0"/>
      <w:divBdr>
        <w:top w:val="none" w:sz="0" w:space="0" w:color="auto"/>
        <w:left w:val="none" w:sz="0" w:space="0" w:color="auto"/>
        <w:bottom w:val="none" w:sz="0" w:space="0" w:color="auto"/>
        <w:right w:val="none" w:sz="0" w:space="0" w:color="auto"/>
      </w:divBdr>
    </w:div>
    <w:div w:id="658196887">
      <w:bodyDiv w:val="1"/>
      <w:marLeft w:val="0"/>
      <w:marRight w:val="0"/>
      <w:marTop w:val="0"/>
      <w:marBottom w:val="0"/>
      <w:divBdr>
        <w:top w:val="none" w:sz="0" w:space="0" w:color="auto"/>
        <w:left w:val="none" w:sz="0" w:space="0" w:color="auto"/>
        <w:bottom w:val="none" w:sz="0" w:space="0" w:color="auto"/>
        <w:right w:val="none" w:sz="0" w:space="0" w:color="auto"/>
      </w:divBdr>
    </w:div>
    <w:div w:id="665671668">
      <w:bodyDiv w:val="1"/>
      <w:marLeft w:val="0"/>
      <w:marRight w:val="0"/>
      <w:marTop w:val="0"/>
      <w:marBottom w:val="0"/>
      <w:divBdr>
        <w:top w:val="none" w:sz="0" w:space="0" w:color="auto"/>
        <w:left w:val="none" w:sz="0" w:space="0" w:color="auto"/>
        <w:bottom w:val="none" w:sz="0" w:space="0" w:color="auto"/>
        <w:right w:val="none" w:sz="0" w:space="0" w:color="auto"/>
      </w:divBdr>
    </w:div>
    <w:div w:id="705181821">
      <w:bodyDiv w:val="1"/>
      <w:marLeft w:val="0"/>
      <w:marRight w:val="0"/>
      <w:marTop w:val="0"/>
      <w:marBottom w:val="0"/>
      <w:divBdr>
        <w:top w:val="none" w:sz="0" w:space="0" w:color="auto"/>
        <w:left w:val="none" w:sz="0" w:space="0" w:color="auto"/>
        <w:bottom w:val="none" w:sz="0" w:space="0" w:color="auto"/>
        <w:right w:val="none" w:sz="0" w:space="0" w:color="auto"/>
      </w:divBdr>
    </w:div>
    <w:div w:id="711880006">
      <w:bodyDiv w:val="1"/>
      <w:marLeft w:val="0"/>
      <w:marRight w:val="0"/>
      <w:marTop w:val="0"/>
      <w:marBottom w:val="0"/>
      <w:divBdr>
        <w:top w:val="none" w:sz="0" w:space="0" w:color="auto"/>
        <w:left w:val="none" w:sz="0" w:space="0" w:color="auto"/>
        <w:bottom w:val="none" w:sz="0" w:space="0" w:color="auto"/>
        <w:right w:val="none" w:sz="0" w:space="0" w:color="auto"/>
      </w:divBdr>
      <w:divsChild>
        <w:div w:id="1131439485">
          <w:marLeft w:val="480"/>
          <w:marRight w:val="0"/>
          <w:marTop w:val="0"/>
          <w:marBottom w:val="0"/>
          <w:divBdr>
            <w:top w:val="none" w:sz="0" w:space="0" w:color="auto"/>
            <w:left w:val="none" w:sz="0" w:space="0" w:color="auto"/>
            <w:bottom w:val="none" w:sz="0" w:space="0" w:color="auto"/>
            <w:right w:val="none" w:sz="0" w:space="0" w:color="auto"/>
          </w:divBdr>
        </w:div>
        <w:div w:id="185556882">
          <w:marLeft w:val="480"/>
          <w:marRight w:val="0"/>
          <w:marTop w:val="0"/>
          <w:marBottom w:val="0"/>
          <w:divBdr>
            <w:top w:val="none" w:sz="0" w:space="0" w:color="auto"/>
            <w:left w:val="none" w:sz="0" w:space="0" w:color="auto"/>
            <w:bottom w:val="none" w:sz="0" w:space="0" w:color="auto"/>
            <w:right w:val="none" w:sz="0" w:space="0" w:color="auto"/>
          </w:divBdr>
        </w:div>
        <w:div w:id="192618517">
          <w:marLeft w:val="480"/>
          <w:marRight w:val="0"/>
          <w:marTop w:val="0"/>
          <w:marBottom w:val="0"/>
          <w:divBdr>
            <w:top w:val="none" w:sz="0" w:space="0" w:color="auto"/>
            <w:left w:val="none" w:sz="0" w:space="0" w:color="auto"/>
            <w:bottom w:val="none" w:sz="0" w:space="0" w:color="auto"/>
            <w:right w:val="none" w:sz="0" w:space="0" w:color="auto"/>
          </w:divBdr>
        </w:div>
        <w:div w:id="1673609060">
          <w:marLeft w:val="480"/>
          <w:marRight w:val="0"/>
          <w:marTop w:val="0"/>
          <w:marBottom w:val="0"/>
          <w:divBdr>
            <w:top w:val="none" w:sz="0" w:space="0" w:color="auto"/>
            <w:left w:val="none" w:sz="0" w:space="0" w:color="auto"/>
            <w:bottom w:val="none" w:sz="0" w:space="0" w:color="auto"/>
            <w:right w:val="none" w:sz="0" w:space="0" w:color="auto"/>
          </w:divBdr>
        </w:div>
        <w:div w:id="192036807">
          <w:marLeft w:val="480"/>
          <w:marRight w:val="0"/>
          <w:marTop w:val="0"/>
          <w:marBottom w:val="0"/>
          <w:divBdr>
            <w:top w:val="none" w:sz="0" w:space="0" w:color="auto"/>
            <w:left w:val="none" w:sz="0" w:space="0" w:color="auto"/>
            <w:bottom w:val="none" w:sz="0" w:space="0" w:color="auto"/>
            <w:right w:val="none" w:sz="0" w:space="0" w:color="auto"/>
          </w:divBdr>
        </w:div>
        <w:div w:id="1270968047">
          <w:marLeft w:val="480"/>
          <w:marRight w:val="0"/>
          <w:marTop w:val="0"/>
          <w:marBottom w:val="0"/>
          <w:divBdr>
            <w:top w:val="none" w:sz="0" w:space="0" w:color="auto"/>
            <w:left w:val="none" w:sz="0" w:space="0" w:color="auto"/>
            <w:bottom w:val="none" w:sz="0" w:space="0" w:color="auto"/>
            <w:right w:val="none" w:sz="0" w:space="0" w:color="auto"/>
          </w:divBdr>
        </w:div>
        <w:div w:id="1930384974">
          <w:marLeft w:val="480"/>
          <w:marRight w:val="0"/>
          <w:marTop w:val="0"/>
          <w:marBottom w:val="0"/>
          <w:divBdr>
            <w:top w:val="none" w:sz="0" w:space="0" w:color="auto"/>
            <w:left w:val="none" w:sz="0" w:space="0" w:color="auto"/>
            <w:bottom w:val="none" w:sz="0" w:space="0" w:color="auto"/>
            <w:right w:val="none" w:sz="0" w:space="0" w:color="auto"/>
          </w:divBdr>
        </w:div>
        <w:div w:id="130943944">
          <w:marLeft w:val="480"/>
          <w:marRight w:val="0"/>
          <w:marTop w:val="0"/>
          <w:marBottom w:val="0"/>
          <w:divBdr>
            <w:top w:val="none" w:sz="0" w:space="0" w:color="auto"/>
            <w:left w:val="none" w:sz="0" w:space="0" w:color="auto"/>
            <w:bottom w:val="none" w:sz="0" w:space="0" w:color="auto"/>
            <w:right w:val="none" w:sz="0" w:space="0" w:color="auto"/>
          </w:divBdr>
        </w:div>
        <w:div w:id="2030637083">
          <w:marLeft w:val="480"/>
          <w:marRight w:val="0"/>
          <w:marTop w:val="0"/>
          <w:marBottom w:val="0"/>
          <w:divBdr>
            <w:top w:val="none" w:sz="0" w:space="0" w:color="auto"/>
            <w:left w:val="none" w:sz="0" w:space="0" w:color="auto"/>
            <w:bottom w:val="none" w:sz="0" w:space="0" w:color="auto"/>
            <w:right w:val="none" w:sz="0" w:space="0" w:color="auto"/>
          </w:divBdr>
        </w:div>
        <w:div w:id="1903372745">
          <w:marLeft w:val="480"/>
          <w:marRight w:val="0"/>
          <w:marTop w:val="0"/>
          <w:marBottom w:val="0"/>
          <w:divBdr>
            <w:top w:val="none" w:sz="0" w:space="0" w:color="auto"/>
            <w:left w:val="none" w:sz="0" w:space="0" w:color="auto"/>
            <w:bottom w:val="none" w:sz="0" w:space="0" w:color="auto"/>
            <w:right w:val="none" w:sz="0" w:space="0" w:color="auto"/>
          </w:divBdr>
        </w:div>
        <w:div w:id="179515123">
          <w:marLeft w:val="480"/>
          <w:marRight w:val="0"/>
          <w:marTop w:val="0"/>
          <w:marBottom w:val="0"/>
          <w:divBdr>
            <w:top w:val="none" w:sz="0" w:space="0" w:color="auto"/>
            <w:left w:val="none" w:sz="0" w:space="0" w:color="auto"/>
            <w:bottom w:val="none" w:sz="0" w:space="0" w:color="auto"/>
            <w:right w:val="none" w:sz="0" w:space="0" w:color="auto"/>
          </w:divBdr>
        </w:div>
        <w:div w:id="1181627121">
          <w:marLeft w:val="480"/>
          <w:marRight w:val="0"/>
          <w:marTop w:val="0"/>
          <w:marBottom w:val="0"/>
          <w:divBdr>
            <w:top w:val="none" w:sz="0" w:space="0" w:color="auto"/>
            <w:left w:val="none" w:sz="0" w:space="0" w:color="auto"/>
            <w:bottom w:val="none" w:sz="0" w:space="0" w:color="auto"/>
            <w:right w:val="none" w:sz="0" w:space="0" w:color="auto"/>
          </w:divBdr>
        </w:div>
        <w:div w:id="1665627961">
          <w:marLeft w:val="480"/>
          <w:marRight w:val="0"/>
          <w:marTop w:val="0"/>
          <w:marBottom w:val="0"/>
          <w:divBdr>
            <w:top w:val="none" w:sz="0" w:space="0" w:color="auto"/>
            <w:left w:val="none" w:sz="0" w:space="0" w:color="auto"/>
            <w:bottom w:val="none" w:sz="0" w:space="0" w:color="auto"/>
            <w:right w:val="none" w:sz="0" w:space="0" w:color="auto"/>
          </w:divBdr>
        </w:div>
        <w:div w:id="1992756990">
          <w:marLeft w:val="480"/>
          <w:marRight w:val="0"/>
          <w:marTop w:val="0"/>
          <w:marBottom w:val="0"/>
          <w:divBdr>
            <w:top w:val="none" w:sz="0" w:space="0" w:color="auto"/>
            <w:left w:val="none" w:sz="0" w:space="0" w:color="auto"/>
            <w:bottom w:val="none" w:sz="0" w:space="0" w:color="auto"/>
            <w:right w:val="none" w:sz="0" w:space="0" w:color="auto"/>
          </w:divBdr>
        </w:div>
        <w:div w:id="699548989">
          <w:marLeft w:val="480"/>
          <w:marRight w:val="0"/>
          <w:marTop w:val="0"/>
          <w:marBottom w:val="0"/>
          <w:divBdr>
            <w:top w:val="none" w:sz="0" w:space="0" w:color="auto"/>
            <w:left w:val="none" w:sz="0" w:space="0" w:color="auto"/>
            <w:bottom w:val="none" w:sz="0" w:space="0" w:color="auto"/>
            <w:right w:val="none" w:sz="0" w:space="0" w:color="auto"/>
          </w:divBdr>
        </w:div>
        <w:div w:id="1542088616">
          <w:marLeft w:val="480"/>
          <w:marRight w:val="0"/>
          <w:marTop w:val="0"/>
          <w:marBottom w:val="0"/>
          <w:divBdr>
            <w:top w:val="none" w:sz="0" w:space="0" w:color="auto"/>
            <w:left w:val="none" w:sz="0" w:space="0" w:color="auto"/>
            <w:bottom w:val="none" w:sz="0" w:space="0" w:color="auto"/>
            <w:right w:val="none" w:sz="0" w:space="0" w:color="auto"/>
          </w:divBdr>
        </w:div>
        <w:div w:id="1194491119">
          <w:marLeft w:val="480"/>
          <w:marRight w:val="0"/>
          <w:marTop w:val="0"/>
          <w:marBottom w:val="0"/>
          <w:divBdr>
            <w:top w:val="none" w:sz="0" w:space="0" w:color="auto"/>
            <w:left w:val="none" w:sz="0" w:space="0" w:color="auto"/>
            <w:bottom w:val="none" w:sz="0" w:space="0" w:color="auto"/>
            <w:right w:val="none" w:sz="0" w:space="0" w:color="auto"/>
          </w:divBdr>
        </w:div>
        <w:div w:id="2076008069">
          <w:marLeft w:val="480"/>
          <w:marRight w:val="0"/>
          <w:marTop w:val="0"/>
          <w:marBottom w:val="0"/>
          <w:divBdr>
            <w:top w:val="none" w:sz="0" w:space="0" w:color="auto"/>
            <w:left w:val="none" w:sz="0" w:space="0" w:color="auto"/>
            <w:bottom w:val="none" w:sz="0" w:space="0" w:color="auto"/>
            <w:right w:val="none" w:sz="0" w:space="0" w:color="auto"/>
          </w:divBdr>
        </w:div>
        <w:div w:id="886718034">
          <w:marLeft w:val="480"/>
          <w:marRight w:val="0"/>
          <w:marTop w:val="0"/>
          <w:marBottom w:val="0"/>
          <w:divBdr>
            <w:top w:val="none" w:sz="0" w:space="0" w:color="auto"/>
            <w:left w:val="none" w:sz="0" w:space="0" w:color="auto"/>
            <w:bottom w:val="none" w:sz="0" w:space="0" w:color="auto"/>
            <w:right w:val="none" w:sz="0" w:space="0" w:color="auto"/>
          </w:divBdr>
        </w:div>
        <w:div w:id="1736003160">
          <w:marLeft w:val="480"/>
          <w:marRight w:val="0"/>
          <w:marTop w:val="0"/>
          <w:marBottom w:val="0"/>
          <w:divBdr>
            <w:top w:val="none" w:sz="0" w:space="0" w:color="auto"/>
            <w:left w:val="none" w:sz="0" w:space="0" w:color="auto"/>
            <w:bottom w:val="none" w:sz="0" w:space="0" w:color="auto"/>
            <w:right w:val="none" w:sz="0" w:space="0" w:color="auto"/>
          </w:divBdr>
        </w:div>
        <w:div w:id="519242947">
          <w:marLeft w:val="480"/>
          <w:marRight w:val="0"/>
          <w:marTop w:val="0"/>
          <w:marBottom w:val="0"/>
          <w:divBdr>
            <w:top w:val="none" w:sz="0" w:space="0" w:color="auto"/>
            <w:left w:val="none" w:sz="0" w:space="0" w:color="auto"/>
            <w:bottom w:val="none" w:sz="0" w:space="0" w:color="auto"/>
            <w:right w:val="none" w:sz="0" w:space="0" w:color="auto"/>
          </w:divBdr>
        </w:div>
        <w:div w:id="720978915">
          <w:marLeft w:val="480"/>
          <w:marRight w:val="0"/>
          <w:marTop w:val="0"/>
          <w:marBottom w:val="0"/>
          <w:divBdr>
            <w:top w:val="none" w:sz="0" w:space="0" w:color="auto"/>
            <w:left w:val="none" w:sz="0" w:space="0" w:color="auto"/>
            <w:bottom w:val="none" w:sz="0" w:space="0" w:color="auto"/>
            <w:right w:val="none" w:sz="0" w:space="0" w:color="auto"/>
          </w:divBdr>
        </w:div>
        <w:div w:id="1923559313">
          <w:marLeft w:val="480"/>
          <w:marRight w:val="0"/>
          <w:marTop w:val="0"/>
          <w:marBottom w:val="0"/>
          <w:divBdr>
            <w:top w:val="none" w:sz="0" w:space="0" w:color="auto"/>
            <w:left w:val="none" w:sz="0" w:space="0" w:color="auto"/>
            <w:bottom w:val="none" w:sz="0" w:space="0" w:color="auto"/>
            <w:right w:val="none" w:sz="0" w:space="0" w:color="auto"/>
          </w:divBdr>
        </w:div>
        <w:div w:id="1441295239">
          <w:marLeft w:val="480"/>
          <w:marRight w:val="0"/>
          <w:marTop w:val="0"/>
          <w:marBottom w:val="0"/>
          <w:divBdr>
            <w:top w:val="none" w:sz="0" w:space="0" w:color="auto"/>
            <w:left w:val="none" w:sz="0" w:space="0" w:color="auto"/>
            <w:bottom w:val="none" w:sz="0" w:space="0" w:color="auto"/>
            <w:right w:val="none" w:sz="0" w:space="0" w:color="auto"/>
          </w:divBdr>
        </w:div>
        <w:div w:id="1222061251">
          <w:marLeft w:val="480"/>
          <w:marRight w:val="0"/>
          <w:marTop w:val="0"/>
          <w:marBottom w:val="0"/>
          <w:divBdr>
            <w:top w:val="none" w:sz="0" w:space="0" w:color="auto"/>
            <w:left w:val="none" w:sz="0" w:space="0" w:color="auto"/>
            <w:bottom w:val="none" w:sz="0" w:space="0" w:color="auto"/>
            <w:right w:val="none" w:sz="0" w:space="0" w:color="auto"/>
          </w:divBdr>
        </w:div>
        <w:div w:id="1485122056">
          <w:marLeft w:val="480"/>
          <w:marRight w:val="0"/>
          <w:marTop w:val="0"/>
          <w:marBottom w:val="0"/>
          <w:divBdr>
            <w:top w:val="none" w:sz="0" w:space="0" w:color="auto"/>
            <w:left w:val="none" w:sz="0" w:space="0" w:color="auto"/>
            <w:bottom w:val="none" w:sz="0" w:space="0" w:color="auto"/>
            <w:right w:val="none" w:sz="0" w:space="0" w:color="auto"/>
          </w:divBdr>
        </w:div>
        <w:div w:id="225720979">
          <w:marLeft w:val="480"/>
          <w:marRight w:val="0"/>
          <w:marTop w:val="0"/>
          <w:marBottom w:val="0"/>
          <w:divBdr>
            <w:top w:val="none" w:sz="0" w:space="0" w:color="auto"/>
            <w:left w:val="none" w:sz="0" w:space="0" w:color="auto"/>
            <w:bottom w:val="none" w:sz="0" w:space="0" w:color="auto"/>
            <w:right w:val="none" w:sz="0" w:space="0" w:color="auto"/>
          </w:divBdr>
        </w:div>
        <w:div w:id="1139764494">
          <w:marLeft w:val="480"/>
          <w:marRight w:val="0"/>
          <w:marTop w:val="0"/>
          <w:marBottom w:val="0"/>
          <w:divBdr>
            <w:top w:val="none" w:sz="0" w:space="0" w:color="auto"/>
            <w:left w:val="none" w:sz="0" w:space="0" w:color="auto"/>
            <w:bottom w:val="none" w:sz="0" w:space="0" w:color="auto"/>
            <w:right w:val="none" w:sz="0" w:space="0" w:color="auto"/>
          </w:divBdr>
        </w:div>
        <w:div w:id="1275284316">
          <w:marLeft w:val="480"/>
          <w:marRight w:val="0"/>
          <w:marTop w:val="0"/>
          <w:marBottom w:val="0"/>
          <w:divBdr>
            <w:top w:val="none" w:sz="0" w:space="0" w:color="auto"/>
            <w:left w:val="none" w:sz="0" w:space="0" w:color="auto"/>
            <w:bottom w:val="none" w:sz="0" w:space="0" w:color="auto"/>
            <w:right w:val="none" w:sz="0" w:space="0" w:color="auto"/>
          </w:divBdr>
        </w:div>
        <w:div w:id="807823886">
          <w:marLeft w:val="480"/>
          <w:marRight w:val="0"/>
          <w:marTop w:val="0"/>
          <w:marBottom w:val="0"/>
          <w:divBdr>
            <w:top w:val="none" w:sz="0" w:space="0" w:color="auto"/>
            <w:left w:val="none" w:sz="0" w:space="0" w:color="auto"/>
            <w:bottom w:val="none" w:sz="0" w:space="0" w:color="auto"/>
            <w:right w:val="none" w:sz="0" w:space="0" w:color="auto"/>
          </w:divBdr>
        </w:div>
        <w:div w:id="1133138131">
          <w:marLeft w:val="480"/>
          <w:marRight w:val="0"/>
          <w:marTop w:val="0"/>
          <w:marBottom w:val="0"/>
          <w:divBdr>
            <w:top w:val="none" w:sz="0" w:space="0" w:color="auto"/>
            <w:left w:val="none" w:sz="0" w:space="0" w:color="auto"/>
            <w:bottom w:val="none" w:sz="0" w:space="0" w:color="auto"/>
            <w:right w:val="none" w:sz="0" w:space="0" w:color="auto"/>
          </w:divBdr>
        </w:div>
        <w:div w:id="1178275219">
          <w:marLeft w:val="480"/>
          <w:marRight w:val="0"/>
          <w:marTop w:val="0"/>
          <w:marBottom w:val="0"/>
          <w:divBdr>
            <w:top w:val="none" w:sz="0" w:space="0" w:color="auto"/>
            <w:left w:val="none" w:sz="0" w:space="0" w:color="auto"/>
            <w:bottom w:val="none" w:sz="0" w:space="0" w:color="auto"/>
            <w:right w:val="none" w:sz="0" w:space="0" w:color="auto"/>
          </w:divBdr>
        </w:div>
        <w:div w:id="967397943">
          <w:marLeft w:val="480"/>
          <w:marRight w:val="0"/>
          <w:marTop w:val="0"/>
          <w:marBottom w:val="0"/>
          <w:divBdr>
            <w:top w:val="none" w:sz="0" w:space="0" w:color="auto"/>
            <w:left w:val="none" w:sz="0" w:space="0" w:color="auto"/>
            <w:bottom w:val="none" w:sz="0" w:space="0" w:color="auto"/>
            <w:right w:val="none" w:sz="0" w:space="0" w:color="auto"/>
          </w:divBdr>
        </w:div>
        <w:div w:id="567880018">
          <w:marLeft w:val="480"/>
          <w:marRight w:val="0"/>
          <w:marTop w:val="0"/>
          <w:marBottom w:val="0"/>
          <w:divBdr>
            <w:top w:val="none" w:sz="0" w:space="0" w:color="auto"/>
            <w:left w:val="none" w:sz="0" w:space="0" w:color="auto"/>
            <w:bottom w:val="none" w:sz="0" w:space="0" w:color="auto"/>
            <w:right w:val="none" w:sz="0" w:space="0" w:color="auto"/>
          </w:divBdr>
        </w:div>
        <w:div w:id="1016662511">
          <w:marLeft w:val="480"/>
          <w:marRight w:val="0"/>
          <w:marTop w:val="0"/>
          <w:marBottom w:val="0"/>
          <w:divBdr>
            <w:top w:val="none" w:sz="0" w:space="0" w:color="auto"/>
            <w:left w:val="none" w:sz="0" w:space="0" w:color="auto"/>
            <w:bottom w:val="none" w:sz="0" w:space="0" w:color="auto"/>
            <w:right w:val="none" w:sz="0" w:space="0" w:color="auto"/>
          </w:divBdr>
        </w:div>
        <w:div w:id="635910484">
          <w:marLeft w:val="480"/>
          <w:marRight w:val="0"/>
          <w:marTop w:val="0"/>
          <w:marBottom w:val="0"/>
          <w:divBdr>
            <w:top w:val="none" w:sz="0" w:space="0" w:color="auto"/>
            <w:left w:val="none" w:sz="0" w:space="0" w:color="auto"/>
            <w:bottom w:val="none" w:sz="0" w:space="0" w:color="auto"/>
            <w:right w:val="none" w:sz="0" w:space="0" w:color="auto"/>
          </w:divBdr>
        </w:div>
        <w:div w:id="1957328577">
          <w:marLeft w:val="480"/>
          <w:marRight w:val="0"/>
          <w:marTop w:val="0"/>
          <w:marBottom w:val="0"/>
          <w:divBdr>
            <w:top w:val="none" w:sz="0" w:space="0" w:color="auto"/>
            <w:left w:val="none" w:sz="0" w:space="0" w:color="auto"/>
            <w:bottom w:val="none" w:sz="0" w:space="0" w:color="auto"/>
            <w:right w:val="none" w:sz="0" w:space="0" w:color="auto"/>
          </w:divBdr>
        </w:div>
        <w:div w:id="2072850241">
          <w:marLeft w:val="480"/>
          <w:marRight w:val="0"/>
          <w:marTop w:val="0"/>
          <w:marBottom w:val="0"/>
          <w:divBdr>
            <w:top w:val="none" w:sz="0" w:space="0" w:color="auto"/>
            <w:left w:val="none" w:sz="0" w:space="0" w:color="auto"/>
            <w:bottom w:val="none" w:sz="0" w:space="0" w:color="auto"/>
            <w:right w:val="none" w:sz="0" w:space="0" w:color="auto"/>
          </w:divBdr>
        </w:div>
        <w:div w:id="1404374944">
          <w:marLeft w:val="480"/>
          <w:marRight w:val="0"/>
          <w:marTop w:val="0"/>
          <w:marBottom w:val="0"/>
          <w:divBdr>
            <w:top w:val="none" w:sz="0" w:space="0" w:color="auto"/>
            <w:left w:val="none" w:sz="0" w:space="0" w:color="auto"/>
            <w:bottom w:val="none" w:sz="0" w:space="0" w:color="auto"/>
            <w:right w:val="none" w:sz="0" w:space="0" w:color="auto"/>
          </w:divBdr>
        </w:div>
        <w:div w:id="2014722557">
          <w:marLeft w:val="480"/>
          <w:marRight w:val="0"/>
          <w:marTop w:val="0"/>
          <w:marBottom w:val="0"/>
          <w:divBdr>
            <w:top w:val="none" w:sz="0" w:space="0" w:color="auto"/>
            <w:left w:val="none" w:sz="0" w:space="0" w:color="auto"/>
            <w:bottom w:val="none" w:sz="0" w:space="0" w:color="auto"/>
            <w:right w:val="none" w:sz="0" w:space="0" w:color="auto"/>
          </w:divBdr>
        </w:div>
        <w:div w:id="705717935">
          <w:marLeft w:val="480"/>
          <w:marRight w:val="0"/>
          <w:marTop w:val="0"/>
          <w:marBottom w:val="0"/>
          <w:divBdr>
            <w:top w:val="none" w:sz="0" w:space="0" w:color="auto"/>
            <w:left w:val="none" w:sz="0" w:space="0" w:color="auto"/>
            <w:bottom w:val="none" w:sz="0" w:space="0" w:color="auto"/>
            <w:right w:val="none" w:sz="0" w:space="0" w:color="auto"/>
          </w:divBdr>
        </w:div>
        <w:div w:id="1527329136">
          <w:marLeft w:val="480"/>
          <w:marRight w:val="0"/>
          <w:marTop w:val="0"/>
          <w:marBottom w:val="0"/>
          <w:divBdr>
            <w:top w:val="none" w:sz="0" w:space="0" w:color="auto"/>
            <w:left w:val="none" w:sz="0" w:space="0" w:color="auto"/>
            <w:bottom w:val="none" w:sz="0" w:space="0" w:color="auto"/>
            <w:right w:val="none" w:sz="0" w:space="0" w:color="auto"/>
          </w:divBdr>
        </w:div>
        <w:div w:id="751319185">
          <w:marLeft w:val="480"/>
          <w:marRight w:val="0"/>
          <w:marTop w:val="0"/>
          <w:marBottom w:val="0"/>
          <w:divBdr>
            <w:top w:val="none" w:sz="0" w:space="0" w:color="auto"/>
            <w:left w:val="none" w:sz="0" w:space="0" w:color="auto"/>
            <w:bottom w:val="none" w:sz="0" w:space="0" w:color="auto"/>
            <w:right w:val="none" w:sz="0" w:space="0" w:color="auto"/>
          </w:divBdr>
        </w:div>
        <w:div w:id="579170321">
          <w:marLeft w:val="480"/>
          <w:marRight w:val="0"/>
          <w:marTop w:val="0"/>
          <w:marBottom w:val="0"/>
          <w:divBdr>
            <w:top w:val="none" w:sz="0" w:space="0" w:color="auto"/>
            <w:left w:val="none" w:sz="0" w:space="0" w:color="auto"/>
            <w:bottom w:val="none" w:sz="0" w:space="0" w:color="auto"/>
            <w:right w:val="none" w:sz="0" w:space="0" w:color="auto"/>
          </w:divBdr>
        </w:div>
        <w:div w:id="1574119502">
          <w:marLeft w:val="480"/>
          <w:marRight w:val="0"/>
          <w:marTop w:val="0"/>
          <w:marBottom w:val="0"/>
          <w:divBdr>
            <w:top w:val="none" w:sz="0" w:space="0" w:color="auto"/>
            <w:left w:val="none" w:sz="0" w:space="0" w:color="auto"/>
            <w:bottom w:val="none" w:sz="0" w:space="0" w:color="auto"/>
            <w:right w:val="none" w:sz="0" w:space="0" w:color="auto"/>
          </w:divBdr>
        </w:div>
        <w:div w:id="1215776074">
          <w:marLeft w:val="480"/>
          <w:marRight w:val="0"/>
          <w:marTop w:val="0"/>
          <w:marBottom w:val="0"/>
          <w:divBdr>
            <w:top w:val="none" w:sz="0" w:space="0" w:color="auto"/>
            <w:left w:val="none" w:sz="0" w:space="0" w:color="auto"/>
            <w:bottom w:val="none" w:sz="0" w:space="0" w:color="auto"/>
            <w:right w:val="none" w:sz="0" w:space="0" w:color="auto"/>
          </w:divBdr>
        </w:div>
        <w:div w:id="862860967">
          <w:marLeft w:val="480"/>
          <w:marRight w:val="0"/>
          <w:marTop w:val="0"/>
          <w:marBottom w:val="0"/>
          <w:divBdr>
            <w:top w:val="none" w:sz="0" w:space="0" w:color="auto"/>
            <w:left w:val="none" w:sz="0" w:space="0" w:color="auto"/>
            <w:bottom w:val="none" w:sz="0" w:space="0" w:color="auto"/>
            <w:right w:val="none" w:sz="0" w:space="0" w:color="auto"/>
          </w:divBdr>
        </w:div>
        <w:div w:id="975455087">
          <w:marLeft w:val="480"/>
          <w:marRight w:val="0"/>
          <w:marTop w:val="0"/>
          <w:marBottom w:val="0"/>
          <w:divBdr>
            <w:top w:val="none" w:sz="0" w:space="0" w:color="auto"/>
            <w:left w:val="none" w:sz="0" w:space="0" w:color="auto"/>
            <w:bottom w:val="none" w:sz="0" w:space="0" w:color="auto"/>
            <w:right w:val="none" w:sz="0" w:space="0" w:color="auto"/>
          </w:divBdr>
        </w:div>
        <w:div w:id="175116579">
          <w:marLeft w:val="480"/>
          <w:marRight w:val="0"/>
          <w:marTop w:val="0"/>
          <w:marBottom w:val="0"/>
          <w:divBdr>
            <w:top w:val="none" w:sz="0" w:space="0" w:color="auto"/>
            <w:left w:val="none" w:sz="0" w:space="0" w:color="auto"/>
            <w:bottom w:val="none" w:sz="0" w:space="0" w:color="auto"/>
            <w:right w:val="none" w:sz="0" w:space="0" w:color="auto"/>
          </w:divBdr>
        </w:div>
        <w:div w:id="1879395169">
          <w:marLeft w:val="480"/>
          <w:marRight w:val="0"/>
          <w:marTop w:val="0"/>
          <w:marBottom w:val="0"/>
          <w:divBdr>
            <w:top w:val="none" w:sz="0" w:space="0" w:color="auto"/>
            <w:left w:val="none" w:sz="0" w:space="0" w:color="auto"/>
            <w:bottom w:val="none" w:sz="0" w:space="0" w:color="auto"/>
            <w:right w:val="none" w:sz="0" w:space="0" w:color="auto"/>
          </w:divBdr>
        </w:div>
        <w:div w:id="1862743293">
          <w:marLeft w:val="480"/>
          <w:marRight w:val="0"/>
          <w:marTop w:val="0"/>
          <w:marBottom w:val="0"/>
          <w:divBdr>
            <w:top w:val="none" w:sz="0" w:space="0" w:color="auto"/>
            <w:left w:val="none" w:sz="0" w:space="0" w:color="auto"/>
            <w:bottom w:val="none" w:sz="0" w:space="0" w:color="auto"/>
            <w:right w:val="none" w:sz="0" w:space="0" w:color="auto"/>
          </w:divBdr>
        </w:div>
        <w:div w:id="1837987565">
          <w:marLeft w:val="480"/>
          <w:marRight w:val="0"/>
          <w:marTop w:val="0"/>
          <w:marBottom w:val="0"/>
          <w:divBdr>
            <w:top w:val="none" w:sz="0" w:space="0" w:color="auto"/>
            <w:left w:val="none" w:sz="0" w:space="0" w:color="auto"/>
            <w:bottom w:val="none" w:sz="0" w:space="0" w:color="auto"/>
            <w:right w:val="none" w:sz="0" w:space="0" w:color="auto"/>
          </w:divBdr>
        </w:div>
        <w:div w:id="308899312">
          <w:marLeft w:val="480"/>
          <w:marRight w:val="0"/>
          <w:marTop w:val="0"/>
          <w:marBottom w:val="0"/>
          <w:divBdr>
            <w:top w:val="none" w:sz="0" w:space="0" w:color="auto"/>
            <w:left w:val="none" w:sz="0" w:space="0" w:color="auto"/>
            <w:bottom w:val="none" w:sz="0" w:space="0" w:color="auto"/>
            <w:right w:val="none" w:sz="0" w:space="0" w:color="auto"/>
          </w:divBdr>
        </w:div>
        <w:div w:id="1013265826">
          <w:marLeft w:val="480"/>
          <w:marRight w:val="0"/>
          <w:marTop w:val="0"/>
          <w:marBottom w:val="0"/>
          <w:divBdr>
            <w:top w:val="none" w:sz="0" w:space="0" w:color="auto"/>
            <w:left w:val="none" w:sz="0" w:space="0" w:color="auto"/>
            <w:bottom w:val="none" w:sz="0" w:space="0" w:color="auto"/>
            <w:right w:val="none" w:sz="0" w:space="0" w:color="auto"/>
          </w:divBdr>
        </w:div>
        <w:div w:id="709306141">
          <w:marLeft w:val="480"/>
          <w:marRight w:val="0"/>
          <w:marTop w:val="0"/>
          <w:marBottom w:val="0"/>
          <w:divBdr>
            <w:top w:val="none" w:sz="0" w:space="0" w:color="auto"/>
            <w:left w:val="none" w:sz="0" w:space="0" w:color="auto"/>
            <w:bottom w:val="none" w:sz="0" w:space="0" w:color="auto"/>
            <w:right w:val="none" w:sz="0" w:space="0" w:color="auto"/>
          </w:divBdr>
        </w:div>
        <w:div w:id="408162956">
          <w:marLeft w:val="480"/>
          <w:marRight w:val="0"/>
          <w:marTop w:val="0"/>
          <w:marBottom w:val="0"/>
          <w:divBdr>
            <w:top w:val="none" w:sz="0" w:space="0" w:color="auto"/>
            <w:left w:val="none" w:sz="0" w:space="0" w:color="auto"/>
            <w:bottom w:val="none" w:sz="0" w:space="0" w:color="auto"/>
            <w:right w:val="none" w:sz="0" w:space="0" w:color="auto"/>
          </w:divBdr>
        </w:div>
        <w:div w:id="13263903">
          <w:marLeft w:val="480"/>
          <w:marRight w:val="0"/>
          <w:marTop w:val="0"/>
          <w:marBottom w:val="0"/>
          <w:divBdr>
            <w:top w:val="none" w:sz="0" w:space="0" w:color="auto"/>
            <w:left w:val="none" w:sz="0" w:space="0" w:color="auto"/>
            <w:bottom w:val="none" w:sz="0" w:space="0" w:color="auto"/>
            <w:right w:val="none" w:sz="0" w:space="0" w:color="auto"/>
          </w:divBdr>
        </w:div>
      </w:divsChild>
    </w:div>
    <w:div w:id="733544696">
      <w:bodyDiv w:val="1"/>
      <w:marLeft w:val="0"/>
      <w:marRight w:val="0"/>
      <w:marTop w:val="0"/>
      <w:marBottom w:val="0"/>
      <w:divBdr>
        <w:top w:val="none" w:sz="0" w:space="0" w:color="auto"/>
        <w:left w:val="none" w:sz="0" w:space="0" w:color="auto"/>
        <w:bottom w:val="none" w:sz="0" w:space="0" w:color="auto"/>
        <w:right w:val="none" w:sz="0" w:space="0" w:color="auto"/>
      </w:divBdr>
    </w:div>
    <w:div w:id="763569468">
      <w:bodyDiv w:val="1"/>
      <w:marLeft w:val="0"/>
      <w:marRight w:val="0"/>
      <w:marTop w:val="0"/>
      <w:marBottom w:val="0"/>
      <w:divBdr>
        <w:top w:val="none" w:sz="0" w:space="0" w:color="auto"/>
        <w:left w:val="none" w:sz="0" w:space="0" w:color="auto"/>
        <w:bottom w:val="none" w:sz="0" w:space="0" w:color="auto"/>
        <w:right w:val="none" w:sz="0" w:space="0" w:color="auto"/>
      </w:divBdr>
    </w:div>
    <w:div w:id="766729971">
      <w:bodyDiv w:val="1"/>
      <w:marLeft w:val="0"/>
      <w:marRight w:val="0"/>
      <w:marTop w:val="0"/>
      <w:marBottom w:val="0"/>
      <w:divBdr>
        <w:top w:val="none" w:sz="0" w:space="0" w:color="auto"/>
        <w:left w:val="none" w:sz="0" w:space="0" w:color="auto"/>
        <w:bottom w:val="none" w:sz="0" w:space="0" w:color="auto"/>
        <w:right w:val="none" w:sz="0" w:space="0" w:color="auto"/>
      </w:divBdr>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76674423">
      <w:bodyDiv w:val="1"/>
      <w:marLeft w:val="0"/>
      <w:marRight w:val="0"/>
      <w:marTop w:val="0"/>
      <w:marBottom w:val="0"/>
      <w:divBdr>
        <w:top w:val="none" w:sz="0" w:space="0" w:color="auto"/>
        <w:left w:val="none" w:sz="0" w:space="0" w:color="auto"/>
        <w:bottom w:val="none" w:sz="0" w:space="0" w:color="auto"/>
        <w:right w:val="none" w:sz="0" w:space="0" w:color="auto"/>
      </w:divBdr>
    </w:div>
    <w:div w:id="803347129">
      <w:bodyDiv w:val="1"/>
      <w:marLeft w:val="0"/>
      <w:marRight w:val="0"/>
      <w:marTop w:val="0"/>
      <w:marBottom w:val="0"/>
      <w:divBdr>
        <w:top w:val="none" w:sz="0" w:space="0" w:color="auto"/>
        <w:left w:val="none" w:sz="0" w:space="0" w:color="auto"/>
        <w:bottom w:val="none" w:sz="0" w:space="0" w:color="auto"/>
        <w:right w:val="none" w:sz="0" w:space="0" w:color="auto"/>
      </w:divBdr>
    </w:div>
    <w:div w:id="805053639">
      <w:bodyDiv w:val="1"/>
      <w:marLeft w:val="0"/>
      <w:marRight w:val="0"/>
      <w:marTop w:val="0"/>
      <w:marBottom w:val="0"/>
      <w:divBdr>
        <w:top w:val="none" w:sz="0" w:space="0" w:color="auto"/>
        <w:left w:val="none" w:sz="0" w:space="0" w:color="auto"/>
        <w:bottom w:val="none" w:sz="0" w:space="0" w:color="auto"/>
        <w:right w:val="none" w:sz="0" w:space="0" w:color="auto"/>
      </w:divBdr>
      <w:divsChild>
        <w:div w:id="894968159">
          <w:marLeft w:val="480"/>
          <w:marRight w:val="0"/>
          <w:marTop w:val="0"/>
          <w:marBottom w:val="0"/>
          <w:divBdr>
            <w:top w:val="none" w:sz="0" w:space="0" w:color="auto"/>
            <w:left w:val="none" w:sz="0" w:space="0" w:color="auto"/>
            <w:bottom w:val="none" w:sz="0" w:space="0" w:color="auto"/>
            <w:right w:val="none" w:sz="0" w:space="0" w:color="auto"/>
          </w:divBdr>
        </w:div>
        <w:div w:id="1549032157">
          <w:marLeft w:val="480"/>
          <w:marRight w:val="0"/>
          <w:marTop w:val="0"/>
          <w:marBottom w:val="0"/>
          <w:divBdr>
            <w:top w:val="none" w:sz="0" w:space="0" w:color="auto"/>
            <w:left w:val="none" w:sz="0" w:space="0" w:color="auto"/>
            <w:bottom w:val="none" w:sz="0" w:space="0" w:color="auto"/>
            <w:right w:val="none" w:sz="0" w:space="0" w:color="auto"/>
          </w:divBdr>
        </w:div>
        <w:div w:id="2010786734">
          <w:marLeft w:val="480"/>
          <w:marRight w:val="0"/>
          <w:marTop w:val="0"/>
          <w:marBottom w:val="0"/>
          <w:divBdr>
            <w:top w:val="none" w:sz="0" w:space="0" w:color="auto"/>
            <w:left w:val="none" w:sz="0" w:space="0" w:color="auto"/>
            <w:bottom w:val="none" w:sz="0" w:space="0" w:color="auto"/>
            <w:right w:val="none" w:sz="0" w:space="0" w:color="auto"/>
          </w:divBdr>
        </w:div>
        <w:div w:id="1370031067">
          <w:marLeft w:val="480"/>
          <w:marRight w:val="0"/>
          <w:marTop w:val="0"/>
          <w:marBottom w:val="0"/>
          <w:divBdr>
            <w:top w:val="none" w:sz="0" w:space="0" w:color="auto"/>
            <w:left w:val="none" w:sz="0" w:space="0" w:color="auto"/>
            <w:bottom w:val="none" w:sz="0" w:space="0" w:color="auto"/>
            <w:right w:val="none" w:sz="0" w:space="0" w:color="auto"/>
          </w:divBdr>
        </w:div>
        <w:div w:id="1773041910">
          <w:marLeft w:val="480"/>
          <w:marRight w:val="0"/>
          <w:marTop w:val="0"/>
          <w:marBottom w:val="0"/>
          <w:divBdr>
            <w:top w:val="none" w:sz="0" w:space="0" w:color="auto"/>
            <w:left w:val="none" w:sz="0" w:space="0" w:color="auto"/>
            <w:bottom w:val="none" w:sz="0" w:space="0" w:color="auto"/>
            <w:right w:val="none" w:sz="0" w:space="0" w:color="auto"/>
          </w:divBdr>
        </w:div>
        <w:div w:id="805469591">
          <w:marLeft w:val="480"/>
          <w:marRight w:val="0"/>
          <w:marTop w:val="0"/>
          <w:marBottom w:val="0"/>
          <w:divBdr>
            <w:top w:val="none" w:sz="0" w:space="0" w:color="auto"/>
            <w:left w:val="none" w:sz="0" w:space="0" w:color="auto"/>
            <w:bottom w:val="none" w:sz="0" w:space="0" w:color="auto"/>
            <w:right w:val="none" w:sz="0" w:space="0" w:color="auto"/>
          </w:divBdr>
        </w:div>
        <w:div w:id="804390000">
          <w:marLeft w:val="480"/>
          <w:marRight w:val="0"/>
          <w:marTop w:val="0"/>
          <w:marBottom w:val="0"/>
          <w:divBdr>
            <w:top w:val="none" w:sz="0" w:space="0" w:color="auto"/>
            <w:left w:val="none" w:sz="0" w:space="0" w:color="auto"/>
            <w:bottom w:val="none" w:sz="0" w:space="0" w:color="auto"/>
            <w:right w:val="none" w:sz="0" w:space="0" w:color="auto"/>
          </w:divBdr>
        </w:div>
        <w:div w:id="1307590130">
          <w:marLeft w:val="480"/>
          <w:marRight w:val="0"/>
          <w:marTop w:val="0"/>
          <w:marBottom w:val="0"/>
          <w:divBdr>
            <w:top w:val="none" w:sz="0" w:space="0" w:color="auto"/>
            <w:left w:val="none" w:sz="0" w:space="0" w:color="auto"/>
            <w:bottom w:val="none" w:sz="0" w:space="0" w:color="auto"/>
            <w:right w:val="none" w:sz="0" w:space="0" w:color="auto"/>
          </w:divBdr>
        </w:div>
        <w:div w:id="119960779">
          <w:marLeft w:val="480"/>
          <w:marRight w:val="0"/>
          <w:marTop w:val="0"/>
          <w:marBottom w:val="0"/>
          <w:divBdr>
            <w:top w:val="none" w:sz="0" w:space="0" w:color="auto"/>
            <w:left w:val="none" w:sz="0" w:space="0" w:color="auto"/>
            <w:bottom w:val="none" w:sz="0" w:space="0" w:color="auto"/>
            <w:right w:val="none" w:sz="0" w:space="0" w:color="auto"/>
          </w:divBdr>
        </w:div>
        <w:div w:id="665861175">
          <w:marLeft w:val="480"/>
          <w:marRight w:val="0"/>
          <w:marTop w:val="0"/>
          <w:marBottom w:val="0"/>
          <w:divBdr>
            <w:top w:val="none" w:sz="0" w:space="0" w:color="auto"/>
            <w:left w:val="none" w:sz="0" w:space="0" w:color="auto"/>
            <w:bottom w:val="none" w:sz="0" w:space="0" w:color="auto"/>
            <w:right w:val="none" w:sz="0" w:space="0" w:color="auto"/>
          </w:divBdr>
        </w:div>
        <w:div w:id="705374313">
          <w:marLeft w:val="480"/>
          <w:marRight w:val="0"/>
          <w:marTop w:val="0"/>
          <w:marBottom w:val="0"/>
          <w:divBdr>
            <w:top w:val="none" w:sz="0" w:space="0" w:color="auto"/>
            <w:left w:val="none" w:sz="0" w:space="0" w:color="auto"/>
            <w:bottom w:val="none" w:sz="0" w:space="0" w:color="auto"/>
            <w:right w:val="none" w:sz="0" w:space="0" w:color="auto"/>
          </w:divBdr>
        </w:div>
        <w:div w:id="1342781955">
          <w:marLeft w:val="480"/>
          <w:marRight w:val="0"/>
          <w:marTop w:val="0"/>
          <w:marBottom w:val="0"/>
          <w:divBdr>
            <w:top w:val="none" w:sz="0" w:space="0" w:color="auto"/>
            <w:left w:val="none" w:sz="0" w:space="0" w:color="auto"/>
            <w:bottom w:val="none" w:sz="0" w:space="0" w:color="auto"/>
            <w:right w:val="none" w:sz="0" w:space="0" w:color="auto"/>
          </w:divBdr>
        </w:div>
        <w:div w:id="320501403">
          <w:marLeft w:val="480"/>
          <w:marRight w:val="0"/>
          <w:marTop w:val="0"/>
          <w:marBottom w:val="0"/>
          <w:divBdr>
            <w:top w:val="none" w:sz="0" w:space="0" w:color="auto"/>
            <w:left w:val="none" w:sz="0" w:space="0" w:color="auto"/>
            <w:bottom w:val="none" w:sz="0" w:space="0" w:color="auto"/>
            <w:right w:val="none" w:sz="0" w:space="0" w:color="auto"/>
          </w:divBdr>
        </w:div>
        <w:div w:id="816848417">
          <w:marLeft w:val="480"/>
          <w:marRight w:val="0"/>
          <w:marTop w:val="0"/>
          <w:marBottom w:val="0"/>
          <w:divBdr>
            <w:top w:val="none" w:sz="0" w:space="0" w:color="auto"/>
            <w:left w:val="none" w:sz="0" w:space="0" w:color="auto"/>
            <w:bottom w:val="none" w:sz="0" w:space="0" w:color="auto"/>
            <w:right w:val="none" w:sz="0" w:space="0" w:color="auto"/>
          </w:divBdr>
        </w:div>
        <w:div w:id="1458766455">
          <w:marLeft w:val="480"/>
          <w:marRight w:val="0"/>
          <w:marTop w:val="0"/>
          <w:marBottom w:val="0"/>
          <w:divBdr>
            <w:top w:val="none" w:sz="0" w:space="0" w:color="auto"/>
            <w:left w:val="none" w:sz="0" w:space="0" w:color="auto"/>
            <w:bottom w:val="none" w:sz="0" w:space="0" w:color="auto"/>
            <w:right w:val="none" w:sz="0" w:space="0" w:color="auto"/>
          </w:divBdr>
        </w:div>
        <w:div w:id="406652680">
          <w:marLeft w:val="480"/>
          <w:marRight w:val="0"/>
          <w:marTop w:val="0"/>
          <w:marBottom w:val="0"/>
          <w:divBdr>
            <w:top w:val="none" w:sz="0" w:space="0" w:color="auto"/>
            <w:left w:val="none" w:sz="0" w:space="0" w:color="auto"/>
            <w:bottom w:val="none" w:sz="0" w:space="0" w:color="auto"/>
            <w:right w:val="none" w:sz="0" w:space="0" w:color="auto"/>
          </w:divBdr>
        </w:div>
        <w:div w:id="944460412">
          <w:marLeft w:val="480"/>
          <w:marRight w:val="0"/>
          <w:marTop w:val="0"/>
          <w:marBottom w:val="0"/>
          <w:divBdr>
            <w:top w:val="none" w:sz="0" w:space="0" w:color="auto"/>
            <w:left w:val="none" w:sz="0" w:space="0" w:color="auto"/>
            <w:bottom w:val="none" w:sz="0" w:space="0" w:color="auto"/>
            <w:right w:val="none" w:sz="0" w:space="0" w:color="auto"/>
          </w:divBdr>
        </w:div>
        <w:div w:id="2111196115">
          <w:marLeft w:val="480"/>
          <w:marRight w:val="0"/>
          <w:marTop w:val="0"/>
          <w:marBottom w:val="0"/>
          <w:divBdr>
            <w:top w:val="none" w:sz="0" w:space="0" w:color="auto"/>
            <w:left w:val="none" w:sz="0" w:space="0" w:color="auto"/>
            <w:bottom w:val="none" w:sz="0" w:space="0" w:color="auto"/>
            <w:right w:val="none" w:sz="0" w:space="0" w:color="auto"/>
          </w:divBdr>
        </w:div>
        <w:div w:id="137844486">
          <w:marLeft w:val="480"/>
          <w:marRight w:val="0"/>
          <w:marTop w:val="0"/>
          <w:marBottom w:val="0"/>
          <w:divBdr>
            <w:top w:val="none" w:sz="0" w:space="0" w:color="auto"/>
            <w:left w:val="none" w:sz="0" w:space="0" w:color="auto"/>
            <w:bottom w:val="none" w:sz="0" w:space="0" w:color="auto"/>
            <w:right w:val="none" w:sz="0" w:space="0" w:color="auto"/>
          </w:divBdr>
        </w:div>
        <w:div w:id="599726481">
          <w:marLeft w:val="480"/>
          <w:marRight w:val="0"/>
          <w:marTop w:val="0"/>
          <w:marBottom w:val="0"/>
          <w:divBdr>
            <w:top w:val="none" w:sz="0" w:space="0" w:color="auto"/>
            <w:left w:val="none" w:sz="0" w:space="0" w:color="auto"/>
            <w:bottom w:val="none" w:sz="0" w:space="0" w:color="auto"/>
            <w:right w:val="none" w:sz="0" w:space="0" w:color="auto"/>
          </w:divBdr>
        </w:div>
        <w:div w:id="1303071981">
          <w:marLeft w:val="480"/>
          <w:marRight w:val="0"/>
          <w:marTop w:val="0"/>
          <w:marBottom w:val="0"/>
          <w:divBdr>
            <w:top w:val="none" w:sz="0" w:space="0" w:color="auto"/>
            <w:left w:val="none" w:sz="0" w:space="0" w:color="auto"/>
            <w:bottom w:val="none" w:sz="0" w:space="0" w:color="auto"/>
            <w:right w:val="none" w:sz="0" w:space="0" w:color="auto"/>
          </w:divBdr>
        </w:div>
        <w:div w:id="1107045731">
          <w:marLeft w:val="480"/>
          <w:marRight w:val="0"/>
          <w:marTop w:val="0"/>
          <w:marBottom w:val="0"/>
          <w:divBdr>
            <w:top w:val="none" w:sz="0" w:space="0" w:color="auto"/>
            <w:left w:val="none" w:sz="0" w:space="0" w:color="auto"/>
            <w:bottom w:val="none" w:sz="0" w:space="0" w:color="auto"/>
            <w:right w:val="none" w:sz="0" w:space="0" w:color="auto"/>
          </w:divBdr>
        </w:div>
        <w:div w:id="1004284857">
          <w:marLeft w:val="480"/>
          <w:marRight w:val="0"/>
          <w:marTop w:val="0"/>
          <w:marBottom w:val="0"/>
          <w:divBdr>
            <w:top w:val="none" w:sz="0" w:space="0" w:color="auto"/>
            <w:left w:val="none" w:sz="0" w:space="0" w:color="auto"/>
            <w:bottom w:val="none" w:sz="0" w:space="0" w:color="auto"/>
            <w:right w:val="none" w:sz="0" w:space="0" w:color="auto"/>
          </w:divBdr>
        </w:div>
        <w:div w:id="2089039679">
          <w:marLeft w:val="480"/>
          <w:marRight w:val="0"/>
          <w:marTop w:val="0"/>
          <w:marBottom w:val="0"/>
          <w:divBdr>
            <w:top w:val="none" w:sz="0" w:space="0" w:color="auto"/>
            <w:left w:val="none" w:sz="0" w:space="0" w:color="auto"/>
            <w:bottom w:val="none" w:sz="0" w:space="0" w:color="auto"/>
            <w:right w:val="none" w:sz="0" w:space="0" w:color="auto"/>
          </w:divBdr>
        </w:div>
        <w:div w:id="118769860">
          <w:marLeft w:val="480"/>
          <w:marRight w:val="0"/>
          <w:marTop w:val="0"/>
          <w:marBottom w:val="0"/>
          <w:divBdr>
            <w:top w:val="none" w:sz="0" w:space="0" w:color="auto"/>
            <w:left w:val="none" w:sz="0" w:space="0" w:color="auto"/>
            <w:bottom w:val="none" w:sz="0" w:space="0" w:color="auto"/>
            <w:right w:val="none" w:sz="0" w:space="0" w:color="auto"/>
          </w:divBdr>
        </w:div>
        <w:div w:id="498815396">
          <w:marLeft w:val="480"/>
          <w:marRight w:val="0"/>
          <w:marTop w:val="0"/>
          <w:marBottom w:val="0"/>
          <w:divBdr>
            <w:top w:val="none" w:sz="0" w:space="0" w:color="auto"/>
            <w:left w:val="none" w:sz="0" w:space="0" w:color="auto"/>
            <w:bottom w:val="none" w:sz="0" w:space="0" w:color="auto"/>
            <w:right w:val="none" w:sz="0" w:space="0" w:color="auto"/>
          </w:divBdr>
        </w:div>
        <w:div w:id="644512132">
          <w:marLeft w:val="480"/>
          <w:marRight w:val="0"/>
          <w:marTop w:val="0"/>
          <w:marBottom w:val="0"/>
          <w:divBdr>
            <w:top w:val="none" w:sz="0" w:space="0" w:color="auto"/>
            <w:left w:val="none" w:sz="0" w:space="0" w:color="auto"/>
            <w:bottom w:val="none" w:sz="0" w:space="0" w:color="auto"/>
            <w:right w:val="none" w:sz="0" w:space="0" w:color="auto"/>
          </w:divBdr>
        </w:div>
        <w:div w:id="1844588102">
          <w:marLeft w:val="480"/>
          <w:marRight w:val="0"/>
          <w:marTop w:val="0"/>
          <w:marBottom w:val="0"/>
          <w:divBdr>
            <w:top w:val="none" w:sz="0" w:space="0" w:color="auto"/>
            <w:left w:val="none" w:sz="0" w:space="0" w:color="auto"/>
            <w:bottom w:val="none" w:sz="0" w:space="0" w:color="auto"/>
            <w:right w:val="none" w:sz="0" w:space="0" w:color="auto"/>
          </w:divBdr>
        </w:div>
        <w:div w:id="997535140">
          <w:marLeft w:val="480"/>
          <w:marRight w:val="0"/>
          <w:marTop w:val="0"/>
          <w:marBottom w:val="0"/>
          <w:divBdr>
            <w:top w:val="none" w:sz="0" w:space="0" w:color="auto"/>
            <w:left w:val="none" w:sz="0" w:space="0" w:color="auto"/>
            <w:bottom w:val="none" w:sz="0" w:space="0" w:color="auto"/>
            <w:right w:val="none" w:sz="0" w:space="0" w:color="auto"/>
          </w:divBdr>
        </w:div>
        <w:div w:id="283317923">
          <w:marLeft w:val="480"/>
          <w:marRight w:val="0"/>
          <w:marTop w:val="0"/>
          <w:marBottom w:val="0"/>
          <w:divBdr>
            <w:top w:val="none" w:sz="0" w:space="0" w:color="auto"/>
            <w:left w:val="none" w:sz="0" w:space="0" w:color="auto"/>
            <w:bottom w:val="none" w:sz="0" w:space="0" w:color="auto"/>
            <w:right w:val="none" w:sz="0" w:space="0" w:color="auto"/>
          </w:divBdr>
        </w:div>
        <w:div w:id="1765958970">
          <w:marLeft w:val="480"/>
          <w:marRight w:val="0"/>
          <w:marTop w:val="0"/>
          <w:marBottom w:val="0"/>
          <w:divBdr>
            <w:top w:val="none" w:sz="0" w:space="0" w:color="auto"/>
            <w:left w:val="none" w:sz="0" w:space="0" w:color="auto"/>
            <w:bottom w:val="none" w:sz="0" w:space="0" w:color="auto"/>
            <w:right w:val="none" w:sz="0" w:space="0" w:color="auto"/>
          </w:divBdr>
        </w:div>
        <w:div w:id="383330096">
          <w:marLeft w:val="480"/>
          <w:marRight w:val="0"/>
          <w:marTop w:val="0"/>
          <w:marBottom w:val="0"/>
          <w:divBdr>
            <w:top w:val="none" w:sz="0" w:space="0" w:color="auto"/>
            <w:left w:val="none" w:sz="0" w:space="0" w:color="auto"/>
            <w:bottom w:val="none" w:sz="0" w:space="0" w:color="auto"/>
            <w:right w:val="none" w:sz="0" w:space="0" w:color="auto"/>
          </w:divBdr>
        </w:div>
        <w:div w:id="43220908">
          <w:marLeft w:val="480"/>
          <w:marRight w:val="0"/>
          <w:marTop w:val="0"/>
          <w:marBottom w:val="0"/>
          <w:divBdr>
            <w:top w:val="none" w:sz="0" w:space="0" w:color="auto"/>
            <w:left w:val="none" w:sz="0" w:space="0" w:color="auto"/>
            <w:bottom w:val="none" w:sz="0" w:space="0" w:color="auto"/>
            <w:right w:val="none" w:sz="0" w:space="0" w:color="auto"/>
          </w:divBdr>
        </w:div>
        <w:div w:id="657609170">
          <w:marLeft w:val="480"/>
          <w:marRight w:val="0"/>
          <w:marTop w:val="0"/>
          <w:marBottom w:val="0"/>
          <w:divBdr>
            <w:top w:val="none" w:sz="0" w:space="0" w:color="auto"/>
            <w:left w:val="none" w:sz="0" w:space="0" w:color="auto"/>
            <w:bottom w:val="none" w:sz="0" w:space="0" w:color="auto"/>
            <w:right w:val="none" w:sz="0" w:space="0" w:color="auto"/>
          </w:divBdr>
        </w:div>
        <w:div w:id="220752718">
          <w:marLeft w:val="480"/>
          <w:marRight w:val="0"/>
          <w:marTop w:val="0"/>
          <w:marBottom w:val="0"/>
          <w:divBdr>
            <w:top w:val="none" w:sz="0" w:space="0" w:color="auto"/>
            <w:left w:val="none" w:sz="0" w:space="0" w:color="auto"/>
            <w:bottom w:val="none" w:sz="0" w:space="0" w:color="auto"/>
            <w:right w:val="none" w:sz="0" w:space="0" w:color="auto"/>
          </w:divBdr>
        </w:div>
        <w:div w:id="958803196">
          <w:marLeft w:val="480"/>
          <w:marRight w:val="0"/>
          <w:marTop w:val="0"/>
          <w:marBottom w:val="0"/>
          <w:divBdr>
            <w:top w:val="none" w:sz="0" w:space="0" w:color="auto"/>
            <w:left w:val="none" w:sz="0" w:space="0" w:color="auto"/>
            <w:bottom w:val="none" w:sz="0" w:space="0" w:color="auto"/>
            <w:right w:val="none" w:sz="0" w:space="0" w:color="auto"/>
          </w:divBdr>
        </w:div>
        <w:div w:id="1366634398">
          <w:marLeft w:val="480"/>
          <w:marRight w:val="0"/>
          <w:marTop w:val="0"/>
          <w:marBottom w:val="0"/>
          <w:divBdr>
            <w:top w:val="none" w:sz="0" w:space="0" w:color="auto"/>
            <w:left w:val="none" w:sz="0" w:space="0" w:color="auto"/>
            <w:bottom w:val="none" w:sz="0" w:space="0" w:color="auto"/>
            <w:right w:val="none" w:sz="0" w:space="0" w:color="auto"/>
          </w:divBdr>
        </w:div>
        <w:div w:id="1643195764">
          <w:marLeft w:val="480"/>
          <w:marRight w:val="0"/>
          <w:marTop w:val="0"/>
          <w:marBottom w:val="0"/>
          <w:divBdr>
            <w:top w:val="none" w:sz="0" w:space="0" w:color="auto"/>
            <w:left w:val="none" w:sz="0" w:space="0" w:color="auto"/>
            <w:bottom w:val="none" w:sz="0" w:space="0" w:color="auto"/>
            <w:right w:val="none" w:sz="0" w:space="0" w:color="auto"/>
          </w:divBdr>
        </w:div>
        <w:div w:id="1041133700">
          <w:marLeft w:val="480"/>
          <w:marRight w:val="0"/>
          <w:marTop w:val="0"/>
          <w:marBottom w:val="0"/>
          <w:divBdr>
            <w:top w:val="none" w:sz="0" w:space="0" w:color="auto"/>
            <w:left w:val="none" w:sz="0" w:space="0" w:color="auto"/>
            <w:bottom w:val="none" w:sz="0" w:space="0" w:color="auto"/>
            <w:right w:val="none" w:sz="0" w:space="0" w:color="auto"/>
          </w:divBdr>
        </w:div>
        <w:div w:id="779834540">
          <w:marLeft w:val="480"/>
          <w:marRight w:val="0"/>
          <w:marTop w:val="0"/>
          <w:marBottom w:val="0"/>
          <w:divBdr>
            <w:top w:val="none" w:sz="0" w:space="0" w:color="auto"/>
            <w:left w:val="none" w:sz="0" w:space="0" w:color="auto"/>
            <w:bottom w:val="none" w:sz="0" w:space="0" w:color="auto"/>
            <w:right w:val="none" w:sz="0" w:space="0" w:color="auto"/>
          </w:divBdr>
        </w:div>
        <w:div w:id="1957516792">
          <w:marLeft w:val="480"/>
          <w:marRight w:val="0"/>
          <w:marTop w:val="0"/>
          <w:marBottom w:val="0"/>
          <w:divBdr>
            <w:top w:val="none" w:sz="0" w:space="0" w:color="auto"/>
            <w:left w:val="none" w:sz="0" w:space="0" w:color="auto"/>
            <w:bottom w:val="none" w:sz="0" w:space="0" w:color="auto"/>
            <w:right w:val="none" w:sz="0" w:space="0" w:color="auto"/>
          </w:divBdr>
        </w:div>
        <w:div w:id="567350201">
          <w:marLeft w:val="480"/>
          <w:marRight w:val="0"/>
          <w:marTop w:val="0"/>
          <w:marBottom w:val="0"/>
          <w:divBdr>
            <w:top w:val="none" w:sz="0" w:space="0" w:color="auto"/>
            <w:left w:val="none" w:sz="0" w:space="0" w:color="auto"/>
            <w:bottom w:val="none" w:sz="0" w:space="0" w:color="auto"/>
            <w:right w:val="none" w:sz="0" w:space="0" w:color="auto"/>
          </w:divBdr>
        </w:div>
        <w:div w:id="921790626">
          <w:marLeft w:val="480"/>
          <w:marRight w:val="0"/>
          <w:marTop w:val="0"/>
          <w:marBottom w:val="0"/>
          <w:divBdr>
            <w:top w:val="none" w:sz="0" w:space="0" w:color="auto"/>
            <w:left w:val="none" w:sz="0" w:space="0" w:color="auto"/>
            <w:bottom w:val="none" w:sz="0" w:space="0" w:color="auto"/>
            <w:right w:val="none" w:sz="0" w:space="0" w:color="auto"/>
          </w:divBdr>
        </w:div>
        <w:div w:id="1041781281">
          <w:marLeft w:val="480"/>
          <w:marRight w:val="0"/>
          <w:marTop w:val="0"/>
          <w:marBottom w:val="0"/>
          <w:divBdr>
            <w:top w:val="none" w:sz="0" w:space="0" w:color="auto"/>
            <w:left w:val="none" w:sz="0" w:space="0" w:color="auto"/>
            <w:bottom w:val="none" w:sz="0" w:space="0" w:color="auto"/>
            <w:right w:val="none" w:sz="0" w:space="0" w:color="auto"/>
          </w:divBdr>
        </w:div>
        <w:div w:id="1522740421">
          <w:marLeft w:val="480"/>
          <w:marRight w:val="0"/>
          <w:marTop w:val="0"/>
          <w:marBottom w:val="0"/>
          <w:divBdr>
            <w:top w:val="none" w:sz="0" w:space="0" w:color="auto"/>
            <w:left w:val="none" w:sz="0" w:space="0" w:color="auto"/>
            <w:bottom w:val="none" w:sz="0" w:space="0" w:color="auto"/>
            <w:right w:val="none" w:sz="0" w:space="0" w:color="auto"/>
          </w:divBdr>
        </w:div>
        <w:div w:id="473791349">
          <w:marLeft w:val="480"/>
          <w:marRight w:val="0"/>
          <w:marTop w:val="0"/>
          <w:marBottom w:val="0"/>
          <w:divBdr>
            <w:top w:val="none" w:sz="0" w:space="0" w:color="auto"/>
            <w:left w:val="none" w:sz="0" w:space="0" w:color="auto"/>
            <w:bottom w:val="none" w:sz="0" w:space="0" w:color="auto"/>
            <w:right w:val="none" w:sz="0" w:space="0" w:color="auto"/>
          </w:divBdr>
        </w:div>
        <w:div w:id="1419406288">
          <w:marLeft w:val="480"/>
          <w:marRight w:val="0"/>
          <w:marTop w:val="0"/>
          <w:marBottom w:val="0"/>
          <w:divBdr>
            <w:top w:val="none" w:sz="0" w:space="0" w:color="auto"/>
            <w:left w:val="none" w:sz="0" w:space="0" w:color="auto"/>
            <w:bottom w:val="none" w:sz="0" w:space="0" w:color="auto"/>
            <w:right w:val="none" w:sz="0" w:space="0" w:color="auto"/>
          </w:divBdr>
        </w:div>
        <w:div w:id="718166453">
          <w:marLeft w:val="480"/>
          <w:marRight w:val="0"/>
          <w:marTop w:val="0"/>
          <w:marBottom w:val="0"/>
          <w:divBdr>
            <w:top w:val="none" w:sz="0" w:space="0" w:color="auto"/>
            <w:left w:val="none" w:sz="0" w:space="0" w:color="auto"/>
            <w:bottom w:val="none" w:sz="0" w:space="0" w:color="auto"/>
            <w:right w:val="none" w:sz="0" w:space="0" w:color="auto"/>
          </w:divBdr>
        </w:div>
        <w:div w:id="296689548">
          <w:marLeft w:val="480"/>
          <w:marRight w:val="0"/>
          <w:marTop w:val="0"/>
          <w:marBottom w:val="0"/>
          <w:divBdr>
            <w:top w:val="none" w:sz="0" w:space="0" w:color="auto"/>
            <w:left w:val="none" w:sz="0" w:space="0" w:color="auto"/>
            <w:bottom w:val="none" w:sz="0" w:space="0" w:color="auto"/>
            <w:right w:val="none" w:sz="0" w:space="0" w:color="auto"/>
          </w:divBdr>
        </w:div>
        <w:div w:id="1612515802">
          <w:marLeft w:val="480"/>
          <w:marRight w:val="0"/>
          <w:marTop w:val="0"/>
          <w:marBottom w:val="0"/>
          <w:divBdr>
            <w:top w:val="none" w:sz="0" w:space="0" w:color="auto"/>
            <w:left w:val="none" w:sz="0" w:space="0" w:color="auto"/>
            <w:bottom w:val="none" w:sz="0" w:space="0" w:color="auto"/>
            <w:right w:val="none" w:sz="0" w:space="0" w:color="auto"/>
          </w:divBdr>
        </w:div>
        <w:div w:id="1892765154">
          <w:marLeft w:val="480"/>
          <w:marRight w:val="0"/>
          <w:marTop w:val="0"/>
          <w:marBottom w:val="0"/>
          <w:divBdr>
            <w:top w:val="none" w:sz="0" w:space="0" w:color="auto"/>
            <w:left w:val="none" w:sz="0" w:space="0" w:color="auto"/>
            <w:bottom w:val="none" w:sz="0" w:space="0" w:color="auto"/>
            <w:right w:val="none" w:sz="0" w:space="0" w:color="auto"/>
          </w:divBdr>
        </w:div>
        <w:div w:id="1993486907">
          <w:marLeft w:val="480"/>
          <w:marRight w:val="0"/>
          <w:marTop w:val="0"/>
          <w:marBottom w:val="0"/>
          <w:divBdr>
            <w:top w:val="none" w:sz="0" w:space="0" w:color="auto"/>
            <w:left w:val="none" w:sz="0" w:space="0" w:color="auto"/>
            <w:bottom w:val="none" w:sz="0" w:space="0" w:color="auto"/>
            <w:right w:val="none" w:sz="0" w:space="0" w:color="auto"/>
          </w:divBdr>
        </w:div>
        <w:div w:id="721752288">
          <w:marLeft w:val="480"/>
          <w:marRight w:val="0"/>
          <w:marTop w:val="0"/>
          <w:marBottom w:val="0"/>
          <w:divBdr>
            <w:top w:val="none" w:sz="0" w:space="0" w:color="auto"/>
            <w:left w:val="none" w:sz="0" w:space="0" w:color="auto"/>
            <w:bottom w:val="none" w:sz="0" w:space="0" w:color="auto"/>
            <w:right w:val="none" w:sz="0" w:space="0" w:color="auto"/>
          </w:divBdr>
        </w:div>
        <w:div w:id="1539900982">
          <w:marLeft w:val="480"/>
          <w:marRight w:val="0"/>
          <w:marTop w:val="0"/>
          <w:marBottom w:val="0"/>
          <w:divBdr>
            <w:top w:val="none" w:sz="0" w:space="0" w:color="auto"/>
            <w:left w:val="none" w:sz="0" w:space="0" w:color="auto"/>
            <w:bottom w:val="none" w:sz="0" w:space="0" w:color="auto"/>
            <w:right w:val="none" w:sz="0" w:space="0" w:color="auto"/>
          </w:divBdr>
        </w:div>
        <w:div w:id="1640383394">
          <w:marLeft w:val="480"/>
          <w:marRight w:val="0"/>
          <w:marTop w:val="0"/>
          <w:marBottom w:val="0"/>
          <w:divBdr>
            <w:top w:val="none" w:sz="0" w:space="0" w:color="auto"/>
            <w:left w:val="none" w:sz="0" w:space="0" w:color="auto"/>
            <w:bottom w:val="none" w:sz="0" w:space="0" w:color="auto"/>
            <w:right w:val="none" w:sz="0" w:space="0" w:color="auto"/>
          </w:divBdr>
        </w:div>
        <w:div w:id="821045426">
          <w:marLeft w:val="480"/>
          <w:marRight w:val="0"/>
          <w:marTop w:val="0"/>
          <w:marBottom w:val="0"/>
          <w:divBdr>
            <w:top w:val="none" w:sz="0" w:space="0" w:color="auto"/>
            <w:left w:val="none" w:sz="0" w:space="0" w:color="auto"/>
            <w:bottom w:val="none" w:sz="0" w:space="0" w:color="auto"/>
            <w:right w:val="none" w:sz="0" w:space="0" w:color="auto"/>
          </w:divBdr>
        </w:div>
        <w:div w:id="975141384">
          <w:marLeft w:val="480"/>
          <w:marRight w:val="0"/>
          <w:marTop w:val="0"/>
          <w:marBottom w:val="0"/>
          <w:divBdr>
            <w:top w:val="none" w:sz="0" w:space="0" w:color="auto"/>
            <w:left w:val="none" w:sz="0" w:space="0" w:color="auto"/>
            <w:bottom w:val="none" w:sz="0" w:space="0" w:color="auto"/>
            <w:right w:val="none" w:sz="0" w:space="0" w:color="auto"/>
          </w:divBdr>
        </w:div>
        <w:div w:id="618493799">
          <w:marLeft w:val="480"/>
          <w:marRight w:val="0"/>
          <w:marTop w:val="0"/>
          <w:marBottom w:val="0"/>
          <w:divBdr>
            <w:top w:val="none" w:sz="0" w:space="0" w:color="auto"/>
            <w:left w:val="none" w:sz="0" w:space="0" w:color="auto"/>
            <w:bottom w:val="none" w:sz="0" w:space="0" w:color="auto"/>
            <w:right w:val="none" w:sz="0" w:space="0" w:color="auto"/>
          </w:divBdr>
        </w:div>
        <w:div w:id="1564682701">
          <w:marLeft w:val="480"/>
          <w:marRight w:val="0"/>
          <w:marTop w:val="0"/>
          <w:marBottom w:val="0"/>
          <w:divBdr>
            <w:top w:val="none" w:sz="0" w:space="0" w:color="auto"/>
            <w:left w:val="none" w:sz="0" w:space="0" w:color="auto"/>
            <w:bottom w:val="none" w:sz="0" w:space="0" w:color="auto"/>
            <w:right w:val="none" w:sz="0" w:space="0" w:color="auto"/>
          </w:divBdr>
        </w:div>
      </w:divsChild>
    </w:div>
    <w:div w:id="806122755">
      <w:bodyDiv w:val="1"/>
      <w:marLeft w:val="0"/>
      <w:marRight w:val="0"/>
      <w:marTop w:val="0"/>
      <w:marBottom w:val="0"/>
      <w:divBdr>
        <w:top w:val="none" w:sz="0" w:space="0" w:color="auto"/>
        <w:left w:val="none" w:sz="0" w:space="0" w:color="auto"/>
        <w:bottom w:val="none" w:sz="0" w:space="0" w:color="auto"/>
        <w:right w:val="none" w:sz="0" w:space="0" w:color="auto"/>
      </w:divBdr>
    </w:div>
    <w:div w:id="811748913">
      <w:bodyDiv w:val="1"/>
      <w:marLeft w:val="0"/>
      <w:marRight w:val="0"/>
      <w:marTop w:val="0"/>
      <w:marBottom w:val="0"/>
      <w:divBdr>
        <w:top w:val="none" w:sz="0" w:space="0" w:color="auto"/>
        <w:left w:val="none" w:sz="0" w:space="0" w:color="auto"/>
        <w:bottom w:val="none" w:sz="0" w:space="0" w:color="auto"/>
        <w:right w:val="none" w:sz="0" w:space="0" w:color="auto"/>
      </w:divBdr>
    </w:div>
    <w:div w:id="815032006">
      <w:bodyDiv w:val="1"/>
      <w:marLeft w:val="0"/>
      <w:marRight w:val="0"/>
      <w:marTop w:val="0"/>
      <w:marBottom w:val="0"/>
      <w:divBdr>
        <w:top w:val="none" w:sz="0" w:space="0" w:color="auto"/>
        <w:left w:val="none" w:sz="0" w:space="0" w:color="auto"/>
        <w:bottom w:val="none" w:sz="0" w:space="0" w:color="auto"/>
        <w:right w:val="none" w:sz="0" w:space="0" w:color="auto"/>
      </w:divBdr>
    </w:div>
    <w:div w:id="833649266">
      <w:bodyDiv w:val="1"/>
      <w:marLeft w:val="0"/>
      <w:marRight w:val="0"/>
      <w:marTop w:val="0"/>
      <w:marBottom w:val="0"/>
      <w:divBdr>
        <w:top w:val="none" w:sz="0" w:space="0" w:color="auto"/>
        <w:left w:val="none" w:sz="0" w:space="0" w:color="auto"/>
        <w:bottom w:val="none" w:sz="0" w:space="0" w:color="auto"/>
        <w:right w:val="none" w:sz="0" w:space="0" w:color="auto"/>
      </w:divBdr>
    </w:div>
    <w:div w:id="839658627">
      <w:bodyDiv w:val="1"/>
      <w:marLeft w:val="0"/>
      <w:marRight w:val="0"/>
      <w:marTop w:val="0"/>
      <w:marBottom w:val="0"/>
      <w:divBdr>
        <w:top w:val="none" w:sz="0" w:space="0" w:color="auto"/>
        <w:left w:val="none" w:sz="0" w:space="0" w:color="auto"/>
        <w:bottom w:val="none" w:sz="0" w:space="0" w:color="auto"/>
        <w:right w:val="none" w:sz="0" w:space="0" w:color="auto"/>
      </w:divBdr>
    </w:div>
    <w:div w:id="852964022">
      <w:bodyDiv w:val="1"/>
      <w:marLeft w:val="0"/>
      <w:marRight w:val="0"/>
      <w:marTop w:val="0"/>
      <w:marBottom w:val="0"/>
      <w:divBdr>
        <w:top w:val="none" w:sz="0" w:space="0" w:color="auto"/>
        <w:left w:val="none" w:sz="0" w:space="0" w:color="auto"/>
        <w:bottom w:val="none" w:sz="0" w:space="0" w:color="auto"/>
        <w:right w:val="none" w:sz="0" w:space="0" w:color="auto"/>
      </w:divBdr>
      <w:divsChild>
        <w:div w:id="353384948">
          <w:marLeft w:val="480"/>
          <w:marRight w:val="0"/>
          <w:marTop w:val="0"/>
          <w:marBottom w:val="0"/>
          <w:divBdr>
            <w:top w:val="none" w:sz="0" w:space="0" w:color="auto"/>
            <w:left w:val="none" w:sz="0" w:space="0" w:color="auto"/>
            <w:bottom w:val="none" w:sz="0" w:space="0" w:color="auto"/>
            <w:right w:val="none" w:sz="0" w:space="0" w:color="auto"/>
          </w:divBdr>
        </w:div>
        <w:div w:id="1499735317">
          <w:marLeft w:val="480"/>
          <w:marRight w:val="0"/>
          <w:marTop w:val="0"/>
          <w:marBottom w:val="0"/>
          <w:divBdr>
            <w:top w:val="none" w:sz="0" w:space="0" w:color="auto"/>
            <w:left w:val="none" w:sz="0" w:space="0" w:color="auto"/>
            <w:bottom w:val="none" w:sz="0" w:space="0" w:color="auto"/>
            <w:right w:val="none" w:sz="0" w:space="0" w:color="auto"/>
          </w:divBdr>
        </w:div>
        <w:div w:id="397170874">
          <w:marLeft w:val="480"/>
          <w:marRight w:val="0"/>
          <w:marTop w:val="0"/>
          <w:marBottom w:val="0"/>
          <w:divBdr>
            <w:top w:val="none" w:sz="0" w:space="0" w:color="auto"/>
            <w:left w:val="none" w:sz="0" w:space="0" w:color="auto"/>
            <w:bottom w:val="none" w:sz="0" w:space="0" w:color="auto"/>
            <w:right w:val="none" w:sz="0" w:space="0" w:color="auto"/>
          </w:divBdr>
        </w:div>
        <w:div w:id="2017146052">
          <w:marLeft w:val="480"/>
          <w:marRight w:val="0"/>
          <w:marTop w:val="0"/>
          <w:marBottom w:val="0"/>
          <w:divBdr>
            <w:top w:val="none" w:sz="0" w:space="0" w:color="auto"/>
            <w:left w:val="none" w:sz="0" w:space="0" w:color="auto"/>
            <w:bottom w:val="none" w:sz="0" w:space="0" w:color="auto"/>
            <w:right w:val="none" w:sz="0" w:space="0" w:color="auto"/>
          </w:divBdr>
        </w:div>
        <w:div w:id="1617521332">
          <w:marLeft w:val="480"/>
          <w:marRight w:val="0"/>
          <w:marTop w:val="0"/>
          <w:marBottom w:val="0"/>
          <w:divBdr>
            <w:top w:val="none" w:sz="0" w:space="0" w:color="auto"/>
            <w:left w:val="none" w:sz="0" w:space="0" w:color="auto"/>
            <w:bottom w:val="none" w:sz="0" w:space="0" w:color="auto"/>
            <w:right w:val="none" w:sz="0" w:space="0" w:color="auto"/>
          </w:divBdr>
        </w:div>
        <w:div w:id="406150796">
          <w:marLeft w:val="480"/>
          <w:marRight w:val="0"/>
          <w:marTop w:val="0"/>
          <w:marBottom w:val="0"/>
          <w:divBdr>
            <w:top w:val="none" w:sz="0" w:space="0" w:color="auto"/>
            <w:left w:val="none" w:sz="0" w:space="0" w:color="auto"/>
            <w:bottom w:val="none" w:sz="0" w:space="0" w:color="auto"/>
            <w:right w:val="none" w:sz="0" w:space="0" w:color="auto"/>
          </w:divBdr>
        </w:div>
        <w:div w:id="1347636820">
          <w:marLeft w:val="480"/>
          <w:marRight w:val="0"/>
          <w:marTop w:val="0"/>
          <w:marBottom w:val="0"/>
          <w:divBdr>
            <w:top w:val="none" w:sz="0" w:space="0" w:color="auto"/>
            <w:left w:val="none" w:sz="0" w:space="0" w:color="auto"/>
            <w:bottom w:val="none" w:sz="0" w:space="0" w:color="auto"/>
            <w:right w:val="none" w:sz="0" w:space="0" w:color="auto"/>
          </w:divBdr>
        </w:div>
        <w:div w:id="294994182">
          <w:marLeft w:val="480"/>
          <w:marRight w:val="0"/>
          <w:marTop w:val="0"/>
          <w:marBottom w:val="0"/>
          <w:divBdr>
            <w:top w:val="none" w:sz="0" w:space="0" w:color="auto"/>
            <w:left w:val="none" w:sz="0" w:space="0" w:color="auto"/>
            <w:bottom w:val="none" w:sz="0" w:space="0" w:color="auto"/>
            <w:right w:val="none" w:sz="0" w:space="0" w:color="auto"/>
          </w:divBdr>
        </w:div>
        <w:div w:id="670107788">
          <w:marLeft w:val="480"/>
          <w:marRight w:val="0"/>
          <w:marTop w:val="0"/>
          <w:marBottom w:val="0"/>
          <w:divBdr>
            <w:top w:val="none" w:sz="0" w:space="0" w:color="auto"/>
            <w:left w:val="none" w:sz="0" w:space="0" w:color="auto"/>
            <w:bottom w:val="none" w:sz="0" w:space="0" w:color="auto"/>
            <w:right w:val="none" w:sz="0" w:space="0" w:color="auto"/>
          </w:divBdr>
        </w:div>
        <w:div w:id="1871911094">
          <w:marLeft w:val="480"/>
          <w:marRight w:val="0"/>
          <w:marTop w:val="0"/>
          <w:marBottom w:val="0"/>
          <w:divBdr>
            <w:top w:val="none" w:sz="0" w:space="0" w:color="auto"/>
            <w:left w:val="none" w:sz="0" w:space="0" w:color="auto"/>
            <w:bottom w:val="none" w:sz="0" w:space="0" w:color="auto"/>
            <w:right w:val="none" w:sz="0" w:space="0" w:color="auto"/>
          </w:divBdr>
        </w:div>
        <w:div w:id="215968260">
          <w:marLeft w:val="480"/>
          <w:marRight w:val="0"/>
          <w:marTop w:val="0"/>
          <w:marBottom w:val="0"/>
          <w:divBdr>
            <w:top w:val="none" w:sz="0" w:space="0" w:color="auto"/>
            <w:left w:val="none" w:sz="0" w:space="0" w:color="auto"/>
            <w:bottom w:val="none" w:sz="0" w:space="0" w:color="auto"/>
            <w:right w:val="none" w:sz="0" w:space="0" w:color="auto"/>
          </w:divBdr>
        </w:div>
        <w:div w:id="1357343846">
          <w:marLeft w:val="480"/>
          <w:marRight w:val="0"/>
          <w:marTop w:val="0"/>
          <w:marBottom w:val="0"/>
          <w:divBdr>
            <w:top w:val="none" w:sz="0" w:space="0" w:color="auto"/>
            <w:left w:val="none" w:sz="0" w:space="0" w:color="auto"/>
            <w:bottom w:val="none" w:sz="0" w:space="0" w:color="auto"/>
            <w:right w:val="none" w:sz="0" w:space="0" w:color="auto"/>
          </w:divBdr>
        </w:div>
        <w:div w:id="855509380">
          <w:marLeft w:val="480"/>
          <w:marRight w:val="0"/>
          <w:marTop w:val="0"/>
          <w:marBottom w:val="0"/>
          <w:divBdr>
            <w:top w:val="none" w:sz="0" w:space="0" w:color="auto"/>
            <w:left w:val="none" w:sz="0" w:space="0" w:color="auto"/>
            <w:bottom w:val="none" w:sz="0" w:space="0" w:color="auto"/>
            <w:right w:val="none" w:sz="0" w:space="0" w:color="auto"/>
          </w:divBdr>
        </w:div>
        <w:div w:id="399401240">
          <w:marLeft w:val="480"/>
          <w:marRight w:val="0"/>
          <w:marTop w:val="0"/>
          <w:marBottom w:val="0"/>
          <w:divBdr>
            <w:top w:val="none" w:sz="0" w:space="0" w:color="auto"/>
            <w:left w:val="none" w:sz="0" w:space="0" w:color="auto"/>
            <w:bottom w:val="none" w:sz="0" w:space="0" w:color="auto"/>
            <w:right w:val="none" w:sz="0" w:space="0" w:color="auto"/>
          </w:divBdr>
        </w:div>
        <w:div w:id="2143620740">
          <w:marLeft w:val="480"/>
          <w:marRight w:val="0"/>
          <w:marTop w:val="0"/>
          <w:marBottom w:val="0"/>
          <w:divBdr>
            <w:top w:val="none" w:sz="0" w:space="0" w:color="auto"/>
            <w:left w:val="none" w:sz="0" w:space="0" w:color="auto"/>
            <w:bottom w:val="none" w:sz="0" w:space="0" w:color="auto"/>
            <w:right w:val="none" w:sz="0" w:space="0" w:color="auto"/>
          </w:divBdr>
        </w:div>
        <w:div w:id="1898855419">
          <w:marLeft w:val="480"/>
          <w:marRight w:val="0"/>
          <w:marTop w:val="0"/>
          <w:marBottom w:val="0"/>
          <w:divBdr>
            <w:top w:val="none" w:sz="0" w:space="0" w:color="auto"/>
            <w:left w:val="none" w:sz="0" w:space="0" w:color="auto"/>
            <w:bottom w:val="none" w:sz="0" w:space="0" w:color="auto"/>
            <w:right w:val="none" w:sz="0" w:space="0" w:color="auto"/>
          </w:divBdr>
        </w:div>
        <w:div w:id="437531299">
          <w:marLeft w:val="480"/>
          <w:marRight w:val="0"/>
          <w:marTop w:val="0"/>
          <w:marBottom w:val="0"/>
          <w:divBdr>
            <w:top w:val="none" w:sz="0" w:space="0" w:color="auto"/>
            <w:left w:val="none" w:sz="0" w:space="0" w:color="auto"/>
            <w:bottom w:val="none" w:sz="0" w:space="0" w:color="auto"/>
            <w:right w:val="none" w:sz="0" w:space="0" w:color="auto"/>
          </w:divBdr>
        </w:div>
        <w:div w:id="547955260">
          <w:marLeft w:val="480"/>
          <w:marRight w:val="0"/>
          <w:marTop w:val="0"/>
          <w:marBottom w:val="0"/>
          <w:divBdr>
            <w:top w:val="none" w:sz="0" w:space="0" w:color="auto"/>
            <w:left w:val="none" w:sz="0" w:space="0" w:color="auto"/>
            <w:bottom w:val="none" w:sz="0" w:space="0" w:color="auto"/>
            <w:right w:val="none" w:sz="0" w:space="0" w:color="auto"/>
          </w:divBdr>
        </w:div>
        <w:div w:id="1948272045">
          <w:marLeft w:val="480"/>
          <w:marRight w:val="0"/>
          <w:marTop w:val="0"/>
          <w:marBottom w:val="0"/>
          <w:divBdr>
            <w:top w:val="none" w:sz="0" w:space="0" w:color="auto"/>
            <w:left w:val="none" w:sz="0" w:space="0" w:color="auto"/>
            <w:bottom w:val="none" w:sz="0" w:space="0" w:color="auto"/>
            <w:right w:val="none" w:sz="0" w:space="0" w:color="auto"/>
          </w:divBdr>
        </w:div>
        <w:div w:id="133257572">
          <w:marLeft w:val="480"/>
          <w:marRight w:val="0"/>
          <w:marTop w:val="0"/>
          <w:marBottom w:val="0"/>
          <w:divBdr>
            <w:top w:val="none" w:sz="0" w:space="0" w:color="auto"/>
            <w:left w:val="none" w:sz="0" w:space="0" w:color="auto"/>
            <w:bottom w:val="none" w:sz="0" w:space="0" w:color="auto"/>
            <w:right w:val="none" w:sz="0" w:space="0" w:color="auto"/>
          </w:divBdr>
        </w:div>
        <w:div w:id="107244139">
          <w:marLeft w:val="480"/>
          <w:marRight w:val="0"/>
          <w:marTop w:val="0"/>
          <w:marBottom w:val="0"/>
          <w:divBdr>
            <w:top w:val="none" w:sz="0" w:space="0" w:color="auto"/>
            <w:left w:val="none" w:sz="0" w:space="0" w:color="auto"/>
            <w:bottom w:val="none" w:sz="0" w:space="0" w:color="auto"/>
            <w:right w:val="none" w:sz="0" w:space="0" w:color="auto"/>
          </w:divBdr>
        </w:div>
        <w:div w:id="1146898351">
          <w:marLeft w:val="480"/>
          <w:marRight w:val="0"/>
          <w:marTop w:val="0"/>
          <w:marBottom w:val="0"/>
          <w:divBdr>
            <w:top w:val="none" w:sz="0" w:space="0" w:color="auto"/>
            <w:left w:val="none" w:sz="0" w:space="0" w:color="auto"/>
            <w:bottom w:val="none" w:sz="0" w:space="0" w:color="auto"/>
            <w:right w:val="none" w:sz="0" w:space="0" w:color="auto"/>
          </w:divBdr>
        </w:div>
        <w:div w:id="873734735">
          <w:marLeft w:val="480"/>
          <w:marRight w:val="0"/>
          <w:marTop w:val="0"/>
          <w:marBottom w:val="0"/>
          <w:divBdr>
            <w:top w:val="none" w:sz="0" w:space="0" w:color="auto"/>
            <w:left w:val="none" w:sz="0" w:space="0" w:color="auto"/>
            <w:bottom w:val="none" w:sz="0" w:space="0" w:color="auto"/>
            <w:right w:val="none" w:sz="0" w:space="0" w:color="auto"/>
          </w:divBdr>
        </w:div>
        <w:div w:id="905410714">
          <w:marLeft w:val="480"/>
          <w:marRight w:val="0"/>
          <w:marTop w:val="0"/>
          <w:marBottom w:val="0"/>
          <w:divBdr>
            <w:top w:val="none" w:sz="0" w:space="0" w:color="auto"/>
            <w:left w:val="none" w:sz="0" w:space="0" w:color="auto"/>
            <w:bottom w:val="none" w:sz="0" w:space="0" w:color="auto"/>
            <w:right w:val="none" w:sz="0" w:space="0" w:color="auto"/>
          </w:divBdr>
        </w:div>
        <w:div w:id="1752236644">
          <w:marLeft w:val="480"/>
          <w:marRight w:val="0"/>
          <w:marTop w:val="0"/>
          <w:marBottom w:val="0"/>
          <w:divBdr>
            <w:top w:val="none" w:sz="0" w:space="0" w:color="auto"/>
            <w:left w:val="none" w:sz="0" w:space="0" w:color="auto"/>
            <w:bottom w:val="none" w:sz="0" w:space="0" w:color="auto"/>
            <w:right w:val="none" w:sz="0" w:space="0" w:color="auto"/>
          </w:divBdr>
        </w:div>
        <w:div w:id="1184247173">
          <w:marLeft w:val="480"/>
          <w:marRight w:val="0"/>
          <w:marTop w:val="0"/>
          <w:marBottom w:val="0"/>
          <w:divBdr>
            <w:top w:val="none" w:sz="0" w:space="0" w:color="auto"/>
            <w:left w:val="none" w:sz="0" w:space="0" w:color="auto"/>
            <w:bottom w:val="none" w:sz="0" w:space="0" w:color="auto"/>
            <w:right w:val="none" w:sz="0" w:space="0" w:color="auto"/>
          </w:divBdr>
        </w:div>
        <w:div w:id="1665938334">
          <w:marLeft w:val="480"/>
          <w:marRight w:val="0"/>
          <w:marTop w:val="0"/>
          <w:marBottom w:val="0"/>
          <w:divBdr>
            <w:top w:val="none" w:sz="0" w:space="0" w:color="auto"/>
            <w:left w:val="none" w:sz="0" w:space="0" w:color="auto"/>
            <w:bottom w:val="none" w:sz="0" w:space="0" w:color="auto"/>
            <w:right w:val="none" w:sz="0" w:space="0" w:color="auto"/>
          </w:divBdr>
        </w:div>
        <w:div w:id="1196775009">
          <w:marLeft w:val="480"/>
          <w:marRight w:val="0"/>
          <w:marTop w:val="0"/>
          <w:marBottom w:val="0"/>
          <w:divBdr>
            <w:top w:val="none" w:sz="0" w:space="0" w:color="auto"/>
            <w:left w:val="none" w:sz="0" w:space="0" w:color="auto"/>
            <w:bottom w:val="none" w:sz="0" w:space="0" w:color="auto"/>
            <w:right w:val="none" w:sz="0" w:space="0" w:color="auto"/>
          </w:divBdr>
        </w:div>
        <w:div w:id="1916931302">
          <w:marLeft w:val="480"/>
          <w:marRight w:val="0"/>
          <w:marTop w:val="0"/>
          <w:marBottom w:val="0"/>
          <w:divBdr>
            <w:top w:val="none" w:sz="0" w:space="0" w:color="auto"/>
            <w:left w:val="none" w:sz="0" w:space="0" w:color="auto"/>
            <w:bottom w:val="none" w:sz="0" w:space="0" w:color="auto"/>
            <w:right w:val="none" w:sz="0" w:space="0" w:color="auto"/>
          </w:divBdr>
        </w:div>
        <w:div w:id="1456749198">
          <w:marLeft w:val="480"/>
          <w:marRight w:val="0"/>
          <w:marTop w:val="0"/>
          <w:marBottom w:val="0"/>
          <w:divBdr>
            <w:top w:val="none" w:sz="0" w:space="0" w:color="auto"/>
            <w:left w:val="none" w:sz="0" w:space="0" w:color="auto"/>
            <w:bottom w:val="none" w:sz="0" w:space="0" w:color="auto"/>
            <w:right w:val="none" w:sz="0" w:space="0" w:color="auto"/>
          </w:divBdr>
        </w:div>
        <w:div w:id="1612280532">
          <w:marLeft w:val="480"/>
          <w:marRight w:val="0"/>
          <w:marTop w:val="0"/>
          <w:marBottom w:val="0"/>
          <w:divBdr>
            <w:top w:val="none" w:sz="0" w:space="0" w:color="auto"/>
            <w:left w:val="none" w:sz="0" w:space="0" w:color="auto"/>
            <w:bottom w:val="none" w:sz="0" w:space="0" w:color="auto"/>
            <w:right w:val="none" w:sz="0" w:space="0" w:color="auto"/>
          </w:divBdr>
        </w:div>
        <w:div w:id="1304039300">
          <w:marLeft w:val="480"/>
          <w:marRight w:val="0"/>
          <w:marTop w:val="0"/>
          <w:marBottom w:val="0"/>
          <w:divBdr>
            <w:top w:val="none" w:sz="0" w:space="0" w:color="auto"/>
            <w:left w:val="none" w:sz="0" w:space="0" w:color="auto"/>
            <w:bottom w:val="none" w:sz="0" w:space="0" w:color="auto"/>
            <w:right w:val="none" w:sz="0" w:space="0" w:color="auto"/>
          </w:divBdr>
        </w:div>
        <w:div w:id="1185825142">
          <w:marLeft w:val="480"/>
          <w:marRight w:val="0"/>
          <w:marTop w:val="0"/>
          <w:marBottom w:val="0"/>
          <w:divBdr>
            <w:top w:val="none" w:sz="0" w:space="0" w:color="auto"/>
            <w:left w:val="none" w:sz="0" w:space="0" w:color="auto"/>
            <w:bottom w:val="none" w:sz="0" w:space="0" w:color="auto"/>
            <w:right w:val="none" w:sz="0" w:space="0" w:color="auto"/>
          </w:divBdr>
        </w:div>
        <w:div w:id="1497456757">
          <w:marLeft w:val="480"/>
          <w:marRight w:val="0"/>
          <w:marTop w:val="0"/>
          <w:marBottom w:val="0"/>
          <w:divBdr>
            <w:top w:val="none" w:sz="0" w:space="0" w:color="auto"/>
            <w:left w:val="none" w:sz="0" w:space="0" w:color="auto"/>
            <w:bottom w:val="none" w:sz="0" w:space="0" w:color="auto"/>
            <w:right w:val="none" w:sz="0" w:space="0" w:color="auto"/>
          </w:divBdr>
        </w:div>
        <w:div w:id="210385888">
          <w:marLeft w:val="480"/>
          <w:marRight w:val="0"/>
          <w:marTop w:val="0"/>
          <w:marBottom w:val="0"/>
          <w:divBdr>
            <w:top w:val="none" w:sz="0" w:space="0" w:color="auto"/>
            <w:left w:val="none" w:sz="0" w:space="0" w:color="auto"/>
            <w:bottom w:val="none" w:sz="0" w:space="0" w:color="auto"/>
            <w:right w:val="none" w:sz="0" w:space="0" w:color="auto"/>
          </w:divBdr>
        </w:div>
        <w:div w:id="413627349">
          <w:marLeft w:val="480"/>
          <w:marRight w:val="0"/>
          <w:marTop w:val="0"/>
          <w:marBottom w:val="0"/>
          <w:divBdr>
            <w:top w:val="none" w:sz="0" w:space="0" w:color="auto"/>
            <w:left w:val="none" w:sz="0" w:space="0" w:color="auto"/>
            <w:bottom w:val="none" w:sz="0" w:space="0" w:color="auto"/>
            <w:right w:val="none" w:sz="0" w:space="0" w:color="auto"/>
          </w:divBdr>
        </w:div>
        <w:div w:id="1794321899">
          <w:marLeft w:val="480"/>
          <w:marRight w:val="0"/>
          <w:marTop w:val="0"/>
          <w:marBottom w:val="0"/>
          <w:divBdr>
            <w:top w:val="none" w:sz="0" w:space="0" w:color="auto"/>
            <w:left w:val="none" w:sz="0" w:space="0" w:color="auto"/>
            <w:bottom w:val="none" w:sz="0" w:space="0" w:color="auto"/>
            <w:right w:val="none" w:sz="0" w:space="0" w:color="auto"/>
          </w:divBdr>
        </w:div>
        <w:div w:id="828637350">
          <w:marLeft w:val="480"/>
          <w:marRight w:val="0"/>
          <w:marTop w:val="0"/>
          <w:marBottom w:val="0"/>
          <w:divBdr>
            <w:top w:val="none" w:sz="0" w:space="0" w:color="auto"/>
            <w:left w:val="none" w:sz="0" w:space="0" w:color="auto"/>
            <w:bottom w:val="none" w:sz="0" w:space="0" w:color="auto"/>
            <w:right w:val="none" w:sz="0" w:space="0" w:color="auto"/>
          </w:divBdr>
        </w:div>
        <w:div w:id="1438983212">
          <w:marLeft w:val="480"/>
          <w:marRight w:val="0"/>
          <w:marTop w:val="0"/>
          <w:marBottom w:val="0"/>
          <w:divBdr>
            <w:top w:val="none" w:sz="0" w:space="0" w:color="auto"/>
            <w:left w:val="none" w:sz="0" w:space="0" w:color="auto"/>
            <w:bottom w:val="none" w:sz="0" w:space="0" w:color="auto"/>
            <w:right w:val="none" w:sz="0" w:space="0" w:color="auto"/>
          </w:divBdr>
        </w:div>
        <w:div w:id="763919563">
          <w:marLeft w:val="480"/>
          <w:marRight w:val="0"/>
          <w:marTop w:val="0"/>
          <w:marBottom w:val="0"/>
          <w:divBdr>
            <w:top w:val="none" w:sz="0" w:space="0" w:color="auto"/>
            <w:left w:val="none" w:sz="0" w:space="0" w:color="auto"/>
            <w:bottom w:val="none" w:sz="0" w:space="0" w:color="auto"/>
            <w:right w:val="none" w:sz="0" w:space="0" w:color="auto"/>
          </w:divBdr>
        </w:div>
        <w:div w:id="470755819">
          <w:marLeft w:val="480"/>
          <w:marRight w:val="0"/>
          <w:marTop w:val="0"/>
          <w:marBottom w:val="0"/>
          <w:divBdr>
            <w:top w:val="none" w:sz="0" w:space="0" w:color="auto"/>
            <w:left w:val="none" w:sz="0" w:space="0" w:color="auto"/>
            <w:bottom w:val="none" w:sz="0" w:space="0" w:color="auto"/>
            <w:right w:val="none" w:sz="0" w:space="0" w:color="auto"/>
          </w:divBdr>
        </w:div>
        <w:div w:id="807556825">
          <w:marLeft w:val="480"/>
          <w:marRight w:val="0"/>
          <w:marTop w:val="0"/>
          <w:marBottom w:val="0"/>
          <w:divBdr>
            <w:top w:val="none" w:sz="0" w:space="0" w:color="auto"/>
            <w:left w:val="none" w:sz="0" w:space="0" w:color="auto"/>
            <w:bottom w:val="none" w:sz="0" w:space="0" w:color="auto"/>
            <w:right w:val="none" w:sz="0" w:space="0" w:color="auto"/>
          </w:divBdr>
        </w:div>
        <w:div w:id="1980770402">
          <w:marLeft w:val="480"/>
          <w:marRight w:val="0"/>
          <w:marTop w:val="0"/>
          <w:marBottom w:val="0"/>
          <w:divBdr>
            <w:top w:val="none" w:sz="0" w:space="0" w:color="auto"/>
            <w:left w:val="none" w:sz="0" w:space="0" w:color="auto"/>
            <w:bottom w:val="none" w:sz="0" w:space="0" w:color="auto"/>
            <w:right w:val="none" w:sz="0" w:space="0" w:color="auto"/>
          </w:divBdr>
        </w:div>
        <w:div w:id="1238058854">
          <w:marLeft w:val="480"/>
          <w:marRight w:val="0"/>
          <w:marTop w:val="0"/>
          <w:marBottom w:val="0"/>
          <w:divBdr>
            <w:top w:val="none" w:sz="0" w:space="0" w:color="auto"/>
            <w:left w:val="none" w:sz="0" w:space="0" w:color="auto"/>
            <w:bottom w:val="none" w:sz="0" w:space="0" w:color="auto"/>
            <w:right w:val="none" w:sz="0" w:space="0" w:color="auto"/>
          </w:divBdr>
        </w:div>
        <w:div w:id="1104767310">
          <w:marLeft w:val="480"/>
          <w:marRight w:val="0"/>
          <w:marTop w:val="0"/>
          <w:marBottom w:val="0"/>
          <w:divBdr>
            <w:top w:val="none" w:sz="0" w:space="0" w:color="auto"/>
            <w:left w:val="none" w:sz="0" w:space="0" w:color="auto"/>
            <w:bottom w:val="none" w:sz="0" w:space="0" w:color="auto"/>
            <w:right w:val="none" w:sz="0" w:space="0" w:color="auto"/>
          </w:divBdr>
        </w:div>
        <w:div w:id="1910453677">
          <w:marLeft w:val="480"/>
          <w:marRight w:val="0"/>
          <w:marTop w:val="0"/>
          <w:marBottom w:val="0"/>
          <w:divBdr>
            <w:top w:val="none" w:sz="0" w:space="0" w:color="auto"/>
            <w:left w:val="none" w:sz="0" w:space="0" w:color="auto"/>
            <w:bottom w:val="none" w:sz="0" w:space="0" w:color="auto"/>
            <w:right w:val="none" w:sz="0" w:space="0" w:color="auto"/>
          </w:divBdr>
        </w:div>
        <w:div w:id="1015350618">
          <w:marLeft w:val="480"/>
          <w:marRight w:val="0"/>
          <w:marTop w:val="0"/>
          <w:marBottom w:val="0"/>
          <w:divBdr>
            <w:top w:val="none" w:sz="0" w:space="0" w:color="auto"/>
            <w:left w:val="none" w:sz="0" w:space="0" w:color="auto"/>
            <w:bottom w:val="none" w:sz="0" w:space="0" w:color="auto"/>
            <w:right w:val="none" w:sz="0" w:space="0" w:color="auto"/>
          </w:divBdr>
        </w:div>
        <w:div w:id="1199506812">
          <w:marLeft w:val="480"/>
          <w:marRight w:val="0"/>
          <w:marTop w:val="0"/>
          <w:marBottom w:val="0"/>
          <w:divBdr>
            <w:top w:val="none" w:sz="0" w:space="0" w:color="auto"/>
            <w:left w:val="none" w:sz="0" w:space="0" w:color="auto"/>
            <w:bottom w:val="none" w:sz="0" w:space="0" w:color="auto"/>
            <w:right w:val="none" w:sz="0" w:space="0" w:color="auto"/>
          </w:divBdr>
        </w:div>
        <w:div w:id="9988342">
          <w:marLeft w:val="480"/>
          <w:marRight w:val="0"/>
          <w:marTop w:val="0"/>
          <w:marBottom w:val="0"/>
          <w:divBdr>
            <w:top w:val="none" w:sz="0" w:space="0" w:color="auto"/>
            <w:left w:val="none" w:sz="0" w:space="0" w:color="auto"/>
            <w:bottom w:val="none" w:sz="0" w:space="0" w:color="auto"/>
            <w:right w:val="none" w:sz="0" w:space="0" w:color="auto"/>
          </w:divBdr>
        </w:div>
        <w:div w:id="1380088600">
          <w:marLeft w:val="480"/>
          <w:marRight w:val="0"/>
          <w:marTop w:val="0"/>
          <w:marBottom w:val="0"/>
          <w:divBdr>
            <w:top w:val="none" w:sz="0" w:space="0" w:color="auto"/>
            <w:left w:val="none" w:sz="0" w:space="0" w:color="auto"/>
            <w:bottom w:val="none" w:sz="0" w:space="0" w:color="auto"/>
            <w:right w:val="none" w:sz="0" w:space="0" w:color="auto"/>
          </w:divBdr>
        </w:div>
        <w:div w:id="1679233091">
          <w:marLeft w:val="480"/>
          <w:marRight w:val="0"/>
          <w:marTop w:val="0"/>
          <w:marBottom w:val="0"/>
          <w:divBdr>
            <w:top w:val="none" w:sz="0" w:space="0" w:color="auto"/>
            <w:left w:val="none" w:sz="0" w:space="0" w:color="auto"/>
            <w:bottom w:val="none" w:sz="0" w:space="0" w:color="auto"/>
            <w:right w:val="none" w:sz="0" w:space="0" w:color="auto"/>
          </w:divBdr>
        </w:div>
        <w:div w:id="1643391203">
          <w:marLeft w:val="480"/>
          <w:marRight w:val="0"/>
          <w:marTop w:val="0"/>
          <w:marBottom w:val="0"/>
          <w:divBdr>
            <w:top w:val="none" w:sz="0" w:space="0" w:color="auto"/>
            <w:left w:val="none" w:sz="0" w:space="0" w:color="auto"/>
            <w:bottom w:val="none" w:sz="0" w:space="0" w:color="auto"/>
            <w:right w:val="none" w:sz="0" w:space="0" w:color="auto"/>
          </w:divBdr>
        </w:div>
        <w:div w:id="278343153">
          <w:marLeft w:val="480"/>
          <w:marRight w:val="0"/>
          <w:marTop w:val="0"/>
          <w:marBottom w:val="0"/>
          <w:divBdr>
            <w:top w:val="none" w:sz="0" w:space="0" w:color="auto"/>
            <w:left w:val="none" w:sz="0" w:space="0" w:color="auto"/>
            <w:bottom w:val="none" w:sz="0" w:space="0" w:color="auto"/>
            <w:right w:val="none" w:sz="0" w:space="0" w:color="auto"/>
          </w:divBdr>
        </w:div>
        <w:div w:id="181476170">
          <w:marLeft w:val="480"/>
          <w:marRight w:val="0"/>
          <w:marTop w:val="0"/>
          <w:marBottom w:val="0"/>
          <w:divBdr>
            <w:top w:val="none" w:sz="0" w:space="0" w:color="auto"/>
            <w:left w:val="none" w:sz="0" w:space="0" w:color="auto"/>
            <w:bottom w:val="none" w:sz="0" w:space="0" w:color="auto"/>
            <w:right w:val="none" w:sz="0" w:space="0" w:color="auto"/>
          </w:divBdr>
        </w:div>
        <w:div w:id="1994333381">
          <w:marLeft w:val="480"/>
          <w:marRight w:val="0"/>
          <w:marTop w:val="0"/>
          <w:marBottom w:val="0"/>
          <w:divBdr>
            <w:top w:val="none" w:sz="0" w:space="0" w:color="auto"/>
            <w:left w:val="none" w:sz="0" w:space="0" w:color="auto"/>
            <w:bottom w:val="none" w:sz="0" w:space="0" w:color="auto"/>
            <w:right w:val="none" w:sz="0" w:space="0" w:color="auto"/>
          </w:divBdr>
        </w:div>
        <w:div w:id="1028330899">
          <w:marLeft w:val="480"/>
          <w:marRight w:val="0"/>
          <w:marTop w:val="0"/>
          <w:marBottom w:val="0"/>
          <w:divBdr>
            <w:top w:val="none" w:sz="0" w:space="0" w:color="auto"/>
            <w:left w:val="none" w:sz="0" w:space="0" w:color="auto"/>
            <w:bottom w:val="none" w:sz="0" w:space="0" w:color="auto"/>
            <w:right w:val="none" w:sz="0" w:space="0" w:color="auto"/>
          </w:divBdr>
        </w:div>
        <w:div w:id="990211914">
          <w:marLeft w:val="480"/>
          <w:marRight w:val="0"/>
          <w:marTop w:val="0"/>
          <w:marBottom w:val="0"/>
          <w:divBdr>
            <w:top w:val="none" w:sz="0" w:space="0" w:color="auto"/>
            <w:left w:val="none" w:sz="0" w:space="0" w:color="auto"/>
            <w:bottom w:val="none" w:sz="0" w:space="0" w:color="auto"/>
            <w:right w:val="none" w:sz="0" w:space="0" w:color="auto"/>
          </w:divBdr>
        </w:div>
        <w:div w:id="149103933">
          <w:marLeft w:val="480"/>
          <w:marRight w:val="0"/>
          <w:marTop w:val="0"/>
          <w:marBottom w:val="0"/>
          <w:divBdr>
            <w:top w:val="none" w:sz="0" w:space="0" w:color="auto"/>
            <w:left w:val="none" w:sz="0" w:space="0" w:color="auto"/>
            <w:bottom w:val="none" w:sz="0" w:space="0" w:color="auto"/>
            <w:right w:val="none" w:sz="0" w:space="0" w:color="auto"/>
          </w:divBdr>
        </w:div>
      </w:divsChild>
    </w:div>
    <w:div w:id="873420061">
      <w:bodyDiv w:val="1"/>
      <w:marLeft w:val="0"/>
      <w:marRight w:val="0"/>
      <w:marTop w:val="0"/>
      <w:marBottom w:val="0"/>
      <w:divBdr>
        <w:top w:val="none" w:sz="0" w:space="0" w:color="auto"/>
        <w:left w:val="none" w:sz="0" w:space="0" w:color="auto"/>
        <w:bottom w:val="none" w:sz="0" w:space="0" w:color="auto"/>
        <w:right w:val="none" w:sz="0" w:space="0" w:color="auto"/>
      </w:divBdr>
    </w:div>
    <w:div w:id="881289307">
      <w:bodyDiv w:val="1"/>
      <w:marLeft w:val="0"/>
      <w:marRight w:val="0"/>
      <w:marTop w:val="0"/>
      <w:marBottom w:val="0"/>
      <w:divBdr>
        <w:top w:val="none" w:sz="0" w:space="0" w:color="auto"/>
        <w:left w:val="none" w:sz="0" w:space="0" w:color="auto"/>
        <w:bottom w:val="none" w:sz="0" w:space="0" w:color="auto"/>
        <w:right w:val="none" w:sz="0" w:space="0" w:color="auto"/>
      </w:divBdr>
    </w:div>
    <w:div w:id="888615560">
      <w:bodyDiv w:val="1"/>
      <w:marLeft w:val="0"/>
      <w:marRight w:val="0"/>
      <w:marTop w:val="0"/>
      <w:marBottom w:val="0"/>
      <w:divBdr>
        <w:top w:val="none" w:sz="0" w:space="0" w:color="auto"/>
        <w:left w:val="none" w:sz="0" w:space="0" w:color="auto"/>
        <w:bottom w:val="none" w:sz="0" w:space="0" w:color="auto"/>
        <w:right w:val="none" w:sz="0" w:space="0" w:color="auto"/>
      </w:divBdr>
      <w:divsChild>
        <w:div w:id="473377294">
          <w:marLeft w:val="480"/>
          <w:marRight w:val="0"/>
          <w:marTop w:val="0"/>
          <w:marBottom w:val="0"/>
          <w:divBdr>
            <w:top w:val="none" w:sz="0" w:space="0" w:color="auto"/>
            <w:left w:val="none" w:sz="0" w:space="0" w:color="auto"/>
            <w:bottom w:val="none" w:sz="0" w:space="0" w:color="auto"/>
            <w:right w:val="none" w:sz="0" w:space="0" w:color="auto"/>
          </w:divBdr>
        </w:div>
        <w:div w:id="1613395451">
          <w:marLeft w:val="480"/>
          <w:marRight w:val="0"/>
          <w:marTop w:val="0"/>
          <w:marBottom w:val="0"/>
          <w:divBdr>
            <w:top w:val="none" w:sz="0" w:space="0" w:color="auto"/>
            <w:left w:val="none" w:sz="0" w:space="0" w:color="auto"/>
            <w:bottom w:val="none" w:sz="0" w:space="0" w:color="auto"/>
            <w:right w:val="none" w:sz="0" w:space="0" w:color="auto"/>
          </w:divBdr>
        </w:div>
        <w:div w:id="922687398">
          <w:marLeft w:val="480"/>
          <w:marRight w:val="0"/>
          <w:marTop w:val="0"/>
          <w:marBottom w:val="0"/>
          <w:divBdr>
            <w:top w:val="none" w:sz="0" w:space="0" w:color="auto"/>
            <w:left w:val="none" w:sz="0" w:space="0" w:color="auto"/>
            <w:bottom w:val="none" w:sz="0" w:space="0" w:color="auto"/>
            <w:right w:val="none" w:sz="0" w:space="0" w:color="auto"/>
          </w:divBdr>
        </w:div>
        <w:div w:id="1005131287">
          <w:marLeft w:val="480"/>
          <w:marRight w:val="0"/>
          <w:marTop w:val="0"/>
          <w:marBottom w:val="0"/>
          <w:divBdr>
            <w:top w:val="none" w:sz="0" w:space="0" w:color="auto"/>
            <w:left w:val="none" w:sz="0" w:space="0" w:color="auto"/>
            <w:bottom w:val="none" w:sz="0" w:space="0" w:color="auto"/>
            <w:right w:val="none" w:sz="0" w:space="0" w:color="auto"/>
          </w:divBdr>
        </w:div>
        <w:div w:id="13577210">
          <w:marLeft w:val="480"/>
          <w:marRight w:val="0"/>
          <w:marTop w:val="0"/>
          <w:marBottom w:val="0"/>
          <w:divBdr>
            <w:top w:val="none" w:sz="0" w:space="0" w:color="auto"/>
            <w:left w:val="none" w:sz="0" w:space="0" w:color="auto"/>
            <w:bottom w:val="none" w:sz="0" w:space="0" w:color="auto"/>
            <w:right w:val="none" w:sz="0" w:space="0" w:color="auto"/>
          </w:divBdr>
        </w:div>
        <w:div w:id="874998642">
          <w:marLeft w:val="480"/>
          <w:marRight w:val="0"/>
          <w:marTop w:val="0"/>
          <w:marBottom w:val="0"/>
          <w:divBdr>
            <w:top w:val="none" w:sz="0" w:space="0" w:color="auto"/>
            <w:left w:val="none" w:sz="0" w:space="0" w:color="auto"/>
            <w:bottom w:val="none" w:sz="0" w:space="0" w:color="auto"/>
            <w:right w:val="none" w:sz="0" w:space="0" w:color="auto"/>
          </w:divBdr>
        </w:div>
        <w:div w:id="283080935">
          <w:marLeft w:val="480"/>
          <w:marRight w:val="0"/>
          <w:marTop w:val="0"/>
          <w:marBottom w:val="0"/>
          <w:divBdr>
            <w:top w:val="none" w:sz="0" w:space="0" w:color="auto"/>
            <w:left w:val="none" w:sz="0" w:space="0" w:color="auto"/>
            <w:bottom w:val="none" w:sz="0" w:space="0" w:color="auto"/>
            <w:right w:val="none" w:sz="0" w:space="0" w:color="auto"/>
          </w:divBdr>
        </w:div>
        <w:div w:id="1760372167">
          <w:marLeft w:val="480"/>
          <w:marRight w:val="0"/>
          <w:marTop w:val="0"/>
          <w:marBottom w:val="0"/>
          <w:divBdr>
            <w:top w:val="none" w:sz="0" w:space="0" w:color="auto"/>
            <w:left w:val="none" w:sz="0" w:space="0" w:color="auto"/>
            <w:bottom w:val="none" w:sz="0" w:space="0" w:color="auto"/>
            <w:right w:val="none" w:sz="0" w:space="0" w:color="auto"/>
          </w:divBdr>
        </w:div>
        <w:div w:id="1673413661">
          <w:marLeft w:val="480"/>
          <w:marRight w:val="0"/>
          <w:marTop w:val="0"/>
          <w:marBottom w:val="0"/>
          <w:divBdr>
            <w:top w:val="none" w:sz="0" w:space="0" w:color="auto"/>
            <w:left w:val="none" w:sz="0" w:space="0" w:color="auto"/>
            <w:bottom w:val="none" w:sz="0" w:space="0" w:color="auto"/>
            <w:right w:val="none" w:sz="0" w:space="0" w:color="auto"/>
          </w:divBdr>
        </w:div>
        <w:div w:id="886838521">
          <w:marLeft w:val="480"/>
          <w:marRight w:val="0"/>
          <w:marTop w:val="0"/>
          <w:marBottom w:val="0"/>
          <w:divBdr>
            <w:top w:val="none" w:sz="0" w:space="0" w:color="auto"/>
            <w:left w:val="none" w:sz="0" w:space="0" w:color="auto"/>
            <w:bottom w:val="none" w:sz="0" w:space="0" w:color="auto"/>
            <w:right w:val="none" w:sz="0" w:space="0" w:color="auto"/>
          </w:divBdr>
        </w:div>
        <w:div w:id="607857646">
          <w:marLeft w:val="480"/>
          <w:marRight w:val="0"/>
          <w:marTop w:val="0"/>
          <w:marBottom w:val="0"/>
          <w:divBdr>
            <w:top w:val="none" w:sz="0" w:space="0" w:color="auto"/>
            <w:left w:val="none" w:sz="0" w:space="0" w:color="auto"/>
            <w:bottom w:val="none" w:sz="0" w:space="0" w:color="auto"/>
            <w:right w:val="none" w:sz="0" w:space="0" w:color="auto"/>
          </w:divBdr>
        </w:div>
        <w:div w:id="1687292017">
          <w:marLeft w:val="480"/>
          <w:marRight w:val="0"/>
          <w:marTop w:val="0"/>
          <w:marBottom w:val="0"/>
          <w:divBdr>
            <w:top w:val="none" w:sz="0" w:space="0" w:color="auto"/>
            <w:left w:val="none" w:sz="0" w:space="0" w:color="auto"/>
            <w:bottom w:val="none" w:sz="0" w:space="0" w:color="auto"/>
            <w:right w:val="none" w:sz="0" w:space="0" w:color="auto"/>
          </w:divBdr>
        </w:div>
        <w:div w:id="1954553672">
          <w:marLeft w:val="480"/>
          <w:marRight w:val="0"/>
          <w:marTop w:val="0"/>
          <w:marBottom w:val="0"/>
          <w:divBdr>
            <w:top w:val="none" w:sz="0" w:space="0" w:color="auto"/>
            <w:left w:val="none" w:sz="0" w:space="0" w:color="auto"/>
            <w:bottom w:val="none" w:sz="0" w:space="0" w:color="auto"/>
            <w:right w:val="none" w:sz="0" w:space="0" w:color="auto"/>
          </w:divBdr>
        </w:div>
        <w:div w:id="828524971">
          <w:marLeft w:val="480"/>
          <w:marRight w:val="0"/>
          <w:marTop w:val="0"/>
          <w:marBottom w:val="0"/>
          <w:divBdr>
            <w:top w:val="none" w:sz="0" w:space="0" w:color="auto"/>
            <w:left w:val="none" w:sz="0" w:space="0" w:color="auto"/>
            <w:bottom w:val="none" w:sz="0" w:space="0" w:color="auto"/>
            <w:right w:val="none" w:sz="0" w:space="0" w:color="auto"/>
          </w:divBdr>
        </w:div>
        <w:div w:id="1237208904">
          <w:marLeft w:val="480"/>
          <w:marRight w:val="0"/>
          <w:marTop w:val="0"/>
          <w:marBottom w:val="0"/>
          <w:divBdr>
            <w:top w:val="none" w:sz="0" w:space="0" w:color="auto"/>
            <w:left w:val="none" w:sz="0" w:space="0" w:color="auto"/>
            <w:bottom w:val="none" w:sz="0" w:space="0" w:color="auto"/>
            <w:right w:val="none" w:sz="0" w:space="0" w:color="auto"/>
          </w:divBdr>
        </w:div>
        <w:div w:id="718552918">
          <w:marLeft w:val="480"/>
          <w:marRight w:val="0"/>
          <w:marTop w:val="0"/>
          <w:marBottom w:val="0"/>
          <w:divBdr>
            <w:top w:val="none" w:sz="0" w:space="0" w:color="auto"/>
            <w:left w:val="none" w:sz="0" w:space="0" w:color="auto"/>
            <w:bottom w:val="none" w:sz="0" w:space="0" w:color="auto"/>
            <w:right w:val="none" w:sz="0" w:space="0" w:color="auto"/>
          </w:divBdr>
        </w:div>
        <w:div w:id="1777871850">
          <w:marLeft w:val="480"/>
          <w:marRight w:val="0"/>
          <w:marTop w:val="0"/>
          <w:marBottom w:val="0"/>
          <w:divBdr>
            <w:top w:val="none" w:sz="0" w:space="0" w:color="auto"/>
            <w:left w:val="none" w:sz="0" w:space="0" w:color="auto"/>
            <w:bottom w:val="none" w:sz="0" w:space="0" w:color="auto"/>
            <w:right w:val="none" w:sz="0" w:space="0" w:color="auto"/>
          </w:divBdr>
        </w:div>
        <w:div w:id="1077938916">
          <w:marLeft w:val="480"/>
          <w:marRight w:val="0"/>
          <w:marTop w:val="0"/>
          <w:marBottom w:val="0"/>
          <w:divBdr>
            <w:top w:val="none" w:sz="0" w:space="0" w:color="auto"/>
            <w:left w:val="none" w:sz="0" w:space="0" w:color="auto"/>
            <w:bottom w:val="none" w:sz="0" w:space="0" w:color="auto"/>
            <w:right w:val="none" w:sz="0" w:space="0" w:color="auto"/>
          </w:divBdr>
        </w:div>
        <w:div w:id="1476099070">
          <w:marLeft w:val="480"/>
          <w:marRight w:val="0"/>
          <w:marTop w:val="0"/>
          <w:marBottom w:val="0"/>
          <w:divBdr>
            <w:top w:val="none" w:sz="0" w:space="0" w:color="auto"/>
            <w:left w:val="none" w:sz="0" w:space="0" w:color="auto"/>
            <w:bottom w:val="none" w:sz="0" w:space="0" w:color="auto"/>
            <w:right w:val="none" w:sz="0" w:space="0" w:color="auto"/>
          </w:divBdr>
        </w:div>
        <w:div w:id="1888639537">
          <w:marLeft w:val="480"/>
          <w:marRight w:val="0"/>
          <w:marTop w:val="0"/>
          <w:marBottom w:val="0"/>
          <w:divBdr>
            <w:top w:val="none" w:sz="0" w:space="0" w:color="auto"/>
            <w:left w:val="none" w:sz="0" w:space="0" w:color="auto"/>
            <w:bottom w:val="none" w:sz="0" w:space="0" w:color="auto"/>
            <w:right w:val="none" w:sz="0" w:space="0" w:color="auto"/>
          </w:divBdr>
        </w:div>
        <w:div w:id="454569260">
          <w:marLeft w:val="480"/>
          <w:marRight w:val="0"/>
          <w:marTop w:val="0"/>
          <w:marBottom w:val="0"/>
          <w:divBdr>
            <w:top w:val="none" w:sz="0" w:space="0" w:color="auto"/>
            <w:left w:val="none" w:sz="0" w:space="0" w:color="auto"/>
            <w:bottom w:val="none" w:sz="0" w:space="0" w:color="auto"/>
            <w:right w:val="none" w:sz="0" w:space="0" w:color="auto"/>
          </w:divBdr>
        </w:div>
        <w:div w:id="196429366">
          <w:marLeft w:val="480"/>
          <w:marRight w:val="0"/>
          <w:marTop w:val="0"/>
          <w:marBottom w:val="0"/>
          <w:divBdr>
            <w:top w:val="none" w:sz="0" w:space="0" w:color="auto"/>
            <w:left w:val="none" w:sz="0" w:space="0" w:color="auto"/>
            <w:bottom w:val="none" w:sz="0" w:space="0" w:color="auto"/>
            <w:right w:val="none" w:sz="0" w:space="0" w:color="auto"/>
          </w:divBdr>
        </w:div>
        <w:div w:id="894435664">
          <w:marLeft w:val="480"/>
          <w:marRight w:val="0"/>
          <w:marTop w:val="0"/>
          <w:marBottom w:val="0"/>
          <w:divBdr>
            <w:top w:val="none" w:sz="0" w:space="0" w:color="auto"/>
            <w:left w:val="none" w:sz="0" w:space="0" w:color="auto"/>
            <w:bottom w:val="none" w:sz="0" w:space="0" w:color="auto"/>
            <w:right w:val="none" w:sz="0" w:space="0" w:color="auto"/>
          </w:divBdr>
        </w:div>
        <w:div w:id="1430076217">
          <w:marLeft w:val="480"/>
          <w:marRight w:val="0"/>
          <w:marTop w:val="0"/>
          <w:marBottom w:val="0"/>
          <w:divBdr>
            <w:top w:val="none" w:sz="0" w:space="0" w:color="auto"/>
            <w:left w:val="none" w:sz="0" w:space="0" w:color="auto"/>
            <w:bottom w:val="none" w:sz="0" w:space="0" w:color="auto"/>
            <w:right w:val="none" w:sz="0" w:space="0" w:color="auto"/>
          </w:divBdr>
        </w:div>
        <w:div w:id="38944670">
          <w:marLeft w:val="480"/>
          <w:marRight w:val="0"/>
          <w:marTop w:val="0"/>
          <w:marBottom w:val="0"/>
          <w:divBdr>
            <w:top w:val="none" w:sz="0" w:space="0" w:color="auto"/>
            <w:left w:val="none" w:sz="0" w:space="0" w:color="auto"/>
            <w:bottom w:val="none" w:sz="0" w:space="0" w:color="auto"/>
            <w:right w:val="none" w:sz="0" w:space="0" w:color="auto"/>
          </w:divBdr>
        </w:div>
        <w:div w:id="1025669327">
          <w:marLeft w:val="480"/>
          <w:marRight w:val="0"/>
          <w:marTop w:val="0"/>
          <w:marBottom w:val="0"/>
          <w:divBdr>
            <w:top w:val="none" w:sz="0" w:space="0" w:color="auto"/>
            <w:left w:val="none" w:sz="0" w:space="0" w:color="auto"/>
            <w:bottom w:val="none" w:sz="0" w:space="0" w:color="auto"/>
            <w:right w:val="none" w:sz="0" w:space="0" w:color="auto"/>
          </w:divBdr>
        </w:div>
        <w:div w:id="1084569694">
          <w:marLeft w:val="480"/>
          <w:marRight w:val="0"/>
          <w:marTop w:val="0"/>
          <w:marBottom w:val="0"/>
          <w:divBdr>
            <w:top w:val="none" w:sz="0" w:space="0" w:color="auto"/>
            <w:left w:val="none" w:sz="0" w:space="0" w:color="auto"/>
            <w:bottom w:val="none" w:sz="0" w:space="0" w:color="auto"/>
            <w:right w:val="none" w:sz="0" w:space="0" w:color="auto"/>
          </w:divBdr>
        </w:div>
        <w:div w:id="223608879">
          <w:marLeft w:val="480"/>
          <w:marRight w:val="0"/>
          <w:marTop w:val="0"/>
          <w:marBottom w:val="0"/>
          <w:divBdr>
            <w:top w:val="none" w:sz="0" w:space="0" w:color="auto"/>
            <w:left w:val="none" w:sz="0" w:space="0" w:color="auto"/>
            <w:bottom w:val="none" w:sz="0" w:space="0" w:color="auto"/>
            <w:right w:val="none" w:sz="0" w:space="0" w:color="auto"/>
          </w:divBdr>
        </w:div>
        <w:div w:id="406809941">
          <w:marLeft w:val="480"/>
          <w:marRight w:val="0"/>
          <w:marTop w:val="0"/>
          <w:marBottom w:val="0"/>
          <w:divBdr>
            <w:top w:val="none" w:sz="0" w:space="0" w:color="auto"/>
            <w:left w:val="none" w:sz="0" w:space="0" w:color="auto"/>
            <w:bottom w:val="none" w:sz="0" w:space="0" w:color="auto"/>
            <w:right w:val="none" w:sz="0" w:space="0" w:color="auto"/>
          </w:divBdr>
        </w:div>
        <w:div w:id="2111319530">
          <w:marLeft w:val="480"/>
          <w:marRight w:val="0"/>
          <w:marTop w:val="0"/>
          <w:marBottom w:val="0"/>
          <w:divBdr>
            <w:top w:val="none" w:sz="0" w:space="0" w:color="auto"/>
            <w:left w:val="none" w:sz="0" w:space="0" w:color="auto"/>
            <w:bottom w:val="none" w:sz="0" w:space="0" w:color="auto"/>
            <w:right w:val="none" w:sz="0" w:space="0" w:color="auto"/>
          </w:divBdr>
        </w:div>
        <w:div w:id="237326436">
          <w:marLeft w:val="480"/>
          <w:marRight w:val="0"/>
          <w:marTop w:val="0"/>
          <w:marBottom w:val="0"/>
          <w:divBdr>
            <w:top w:val="none" w:sz="0" w:space="0" w:color="auto"/>
            <w:left w:val="none" w:sz="0" w:space="0" w:color="auto"/>
            <w:bottom w:val="none" w:sz="0" w:space="0" w:color="auto"/>
            <w:right w:val="none" w:sz="0" w:space="0" w:color="auto"/>
          </w:divBdr>
        </w:div>
        <w:div w:id="855342807">
          <w:marLeft w:val="480"/>
          <w:marRight w:val="0"/>
          <w:marTop w:val="0"/>
          <w:marBottom w:val="0"/>
          <w:divBdr>
            <w:top w:val="none" w:sz="0" w:space="0" w:color="auto"/>
            <w:left w:val="none" w:sz="0" w:space="0" w:color="auto"/>
            <w:bottom w:val="none" w:sz="0" w:space="0" w:color="auto"/>
            <w:right w:val="none" w:sz="0" w:space="0" w:color="auto"/>
          </w:divBdr>
        </w:div>
        <w:div w:id="499154833">
          <w:marLeft w:val="480"/>
          <w:marRight w:val="0"/>
          <w:marTop w:val="0"/>
          <w:marBottom w:val="0"/>
          <w:divBdr>
            <w:top w:val="none" w:sz="0" w:space="0" w:color="auto"/>
            <w:left w:val="none" w:sz="0" w:space="0" w:color="auto"/>
            <w:bottom w:val="none" w:sz="0" w:space="0" w:color="auto"/>
            <w:right w:val="none" w:sz="0" w:space="0" w:color="auto"/>
          </w:divBdr>
        </w:div>
        <w:div w:id="272711190">
          <w:marLeft w:val="480"/>
          <w:marRight w:val="0"/>
          <w:marTop w:val="0"/>
          <w:marBottom w:val="0"/>
          <w:divBdr>
            <w:top w:val="none" w:sz="0" w:space="0" w:color="auto"/>
            <w:left w:val="none" w:sz="0" w:space="0" w:color="auto"/>
            <w:bottom w:val="none" w:sz="0" w:space="0" w:color="auto"/>
            <w:right w:val="none" w:sz="0" w:space="0" w:color="auto"/>
          </w:divBdr>
        </w:div>
        <w:div w:id="1735621530">
          <w:marLeft w:val="480"/>
          <w:marRight w:val="0"/>
          <w:marTop w:val="0"/>
          <w:marBottom w:val="0"/>
          <w:divBdr>
            <w:top w:val="none" w:sz="0" w:space="0" w:color="auto"/>
            <w:left w:val="none" w:sz="0" w:space="0" w:color="auto"/>
            <w:bottom w:val="none" w:sz="0" w:space="0" w:color="auto"/>
            <w:right w:val="none" w:sz="0" w:space="0" w:color="auto"/>
          </w:divBdr>
        </w:div>
        <w:div w:id="1746760372">
          <w:marLeft w:val="480"/>
          <w:marRight w:val="0"/>
          <w:marTop w:val="0"/>
          <w:marBottom w:val="0"/>
          <w:divBdr>
            <w:top w:val="none" w:sz="0" w:space="0" w:color="auto"/>
            <w:left w:val="none" w:sz="0" w:space="0" w:color="auto"/>
            <w:bottom w:val="none" w:sz="0" w:space="0" w:color="auto"/>
            <w:right w:val="none" w:sz="0" w:space="0" w:color="auto"/>
          </w:divBdr>
        </w:div>
        <w:div w:id="89788266">
          <w:marLeft w:val="480"/>
          <w:marRight w:val="0"/>
          <w:marTop w:val="0"/>
          <w:marBottom w:val="0"/>
          <w:divBdr>
            <w:top w:val="none" w:sz="0" w:space="0" w:color="auto"/>
            <w:left w:val="none" w:sz="0" w:space="0" w:color="auto"/>
            <w:bottom w:val="none" w:sz="0" w:space="0" w:color="auto"/>
            <w:right w:val="none" w:sz="0" w:space="0" w:color="auto"/>
          </w:divBdr>
        </w:div>
        <w:div w:id="1703706548">
          <w:marLeft w:val="480"/>
          <w:marRight w:val="0"/>
          <w:marTop w:val="0"/>
          <w:marBottom w:val="0"/>
          <w:divBdr>
            <w:top w:val="none" w:sz="0" w:space="0" w:color="auto"/>
            <w:left w:val="none" w:sz="0" w:space="0" w:color="auto"/>
            <w:bottom w:val="none" w:sz="0" w:space="0" w:color="auto"/>
            <w:right w:val="none" w:sz="0" w:space="0" w:color="auto"/>
          </w:divBdr>
        </w:div>
        <w:div w:id="1099713617">
          <w:marLeft w:val="480"/>
          <w:marRight w:val="0"/>
          <w:marTop w:val="0"/>
          <w:marBottom w:val="0"/>
          <w:divBdr>
            <w:top w:val="none" w:sz="0" w:space="0" w:color="auto"/>
            <w:left w:val="none" w:sz="0" w:space="0" w:color="auto"/>
            <w:bottom w:val="none" w:sz="0" w:space="0" w:color="auto"/>
            <w:right w:val="none" w:sz="0" w:space="0" w:color="auto"/>
          </w:divBdr>
        </w:div>
        <w:div w:id="1321613916">
          <w:marLeft w:val="480"/>
          <w:marRight w:val="0"/>
          <w:marTop w:val="0"/>
          <w:marBottom w:val="0"/>
          <w:divBdr>
            <w:top w:val="none" w:sz="0" w:space="0" w:color="auto"/>
            <w:left w:val="none" w:sz="0" w:space="0" w:color="auto"/>
            <w:bottom w:val="none" w:sz="0" w:space="0" w:color="auto"/>
            <w:right w:val="none" w:sz="0" w:space="0" w:color="auto"/>
          </w:divBdr>
        </w:div>
        <w:div w:id="1664551495">
          <w:marLeft w:val="480"/>
          <w:marRight w:val="0"/>
          <w:marTop w:val="0"/>
          <w:marBottom w:val="0"/>
          <w:divBdr>
            <w:top w:val="none" w:sz="0" w:space="0" w:color="auto"/>
            <w:left w:val="none" w:sz="0" w:space="0" w:color="auto"/>
            <w:bottom w:val="none" w:sz="0" w:space="0" w:color="auto"/>
            <w:right w:val="none" w:sz="0" w:space="0" w:color="auto"/>
          </w:divBdr>
        </w:div>
        <w:div w:id="1640304066">
          <w:marLeft w:val="480"/>
          <w:marRight w:val="0"/>
          <w:marTop w:val="0"/>
          <w:marBottom w:val="0"/>
          <w:divBdr>
            <w:top w:val="none" w:sz="0" w:space="0" w:color="auto"/>
            <w:left w:val="none" w:sz="0" w:space="0" w:color="auto"/>
            <w:bottom w:val="none" w:sz="0" w:space="0" w:color="auto"/>
            <w:right w:val="none" w:sz="0" w:space="0" w:color="auto"/>
          </w:divBdr>
        </w:div>
        <w:div w:id="1727217792">
          <w:marLeft w:val="480"/>
          <w:marRight w:val="0"/>
          <w:marTop w:val="0"/>
          <w:marBottom w:val="0"/>
          <w:divBdr>
            <w:top w:val="none" w:sz="0" w:space="0" w:color="auto"/>
            <w:left w:val="none" w:sz="0" w:space="0" w:color="auto"/>
            <w:bottom w:val="none" w:sz="0" w:space="0" w:color="auto"/>
            <w:right w:val="none" w:sz="0" w:space="0" w:color="auto"/>
          </w:divBdr>
        </w:div>
        <w:div w:id="2016805775">
          <w:marLeft w:val="480"/>
          <w:marRight w:val="0"/>
          <w:marTop w:val="0"/>
          <w:marBottom w:val="0"/>
          <w:divBdr>
            <w:top w:val="none" w:sz="0" w:space="0" w:color="auto"/>
            <w:left w:val="none" w:sz="0" w:space="0" w:color="auto"/>
            <w:bottom w:val="none" w:sz="0" w:space="0" w:color="auto"/>
            <w:right w:val="none" w:sz="0" w:space="0" w:color="auto"/>
          </w:divBdr>
        </w:div>
        <w:div w:id="454178566">
          <w:marLeft w:val="480"/>
          <w:marRight w:val="0"/>
          <w:marTop w:val="0"/>
          <w:marBottom w:val="0"/>
          <w:divBdr>
            <w:top w:val="none" w:sz="0" w:space="0" w:color="auto"/>
            <w:left w:val="none" w:sz="0" w:space="0" w:color="auto"/>
            <w:bottom w:val="none" w:sz="0" w:space="0" w:color="auto"/>
            <w:right w:val="none" w:sz="0" w:space="0" w:color="auto"/>
          </w:divBdr>
        </w:div>
        <w:div w:id="181091542">
          <w:marLeft w:val="480"/>
          <w:marRight w:val="0"/>
          <w:marTop w:val="0"/>
          <w:marBottom w:val="0"/>
          <w:divBdr>
            <w:top w:val="none" w:sz="0" w:space="0" w:color="auto"/>
            <w:left w:val="none" w:sz="0" w:space="0" w:color="auto"/>
            <w:bottom w:val="none" w:sz="0" w:space="0" w:color="auto"/>
            <w:right w:val="none" w:sz="0" w:space="0" w:color="auto"/>
          </w:divBdr>
        </w:div>
        <w:div w:id="1833980819">
          <w:marLeft w:val="480"/>
          <w:marRight w:val="0"/>
          <w:marTop w:val="0"/>
          <w:marBottom w:val="0"/>
          <w:divBdr>
            <w:top w:val="none" w:sz="0" w:space="0" w:color="auto"/>
            <w:left w:val="none" w:sz="0" w:space="0" w:color="auto"/>
            <w:bottom w:val="none" w:sz="0" w:space="0" w:color="auto"/>
            <w:right w:val="none" w:sz="0" w:space="0" w:color="auto"/>
          </w:divBdr>
        </w:div>
        <w:div w:id="1240478578">
          <w:marLeft w:val="480"/>
          <w:marRight w:val="0"/>
          <w:marTop w:val="0"/>
          <w:marBottom w:val="0"/>
          <w:divBdr>
            <w:top w:val="none" w:sz="0" w:space="0" w:color="auto"/>
            <w:left w:val="none" w:sz="0" w:space="0" w:color="auto"/>
            <w:bottom w:val="none" w:sz="0" w:space="0" w:color="auto"/>
            <w:right w:val="none" w:sz="0" w:space="0" w:color="auto"/>
          </w:divBdr>
        </w:div>
        <w:div w:id="1136683169">
          <w:marLeft w:val="480"/>
          <w:marRight w:val="0"/>
          <w:marTop w:val="0"/>
          <w:marBottom w:val="0"/>
          <w:divBdr>
            <w:top w:val="none" w:sz="0" w:space="0" w:color="auto"/>
            <w:left w:val="none" w:sz="0" w:space="0" w:color="auto"/>
            <w:bottom w:val="none" w:sz="0" w:space="0" w:color="auto"/>
            <w:right w:val="none" w:sz="0" w:space="0" w:color="auto"/>
          </w:divBdr>
        </w:div>
        <w:div w:id="1974691">
          <w:marLeft w:val="480"/>
          <w:marRight w:val="0"/>
          <w:marTop w:val="0"/>
          <w:marBottom w:val="0"/>
          <w:divBdr>
            <w:top w:val="none" w:sz="0" w:space="0" w:color="auto"/>
            <w:left w:val="none" w:sz="0" w:space="0" w:color="auto"/>
            <w:bottom w:val="none" w:sz="0" w:space="0" w:color="auto"/>
            <w:right w:val="none" w:sz="0" w:space="0" w:color="auto"/>
          </w:divBdr>
        </w:div>
        <w:div w:id="2067755464">
          <w:marLeft w:val="480"/>
          <w:marRight w:val="0"/>
          <w:marTop w:val="0"/>
          <w:marBottom w:val="0"/>
          <w:divBdr>
            <w:top w:val="none" w:sz="0" w:space="0" w:color="auto"/>
            <w:left w:val="none" w:sz="0" w:space="0" w:color="auto"/>
            <w:bottom w:val="none" w:sz="0" w:space="0" w:color="auto"/>
            <w:right w:val="none" w:sz="0" w:space="0" w:color="auto"/>
          </w:divBdr>
        </w:div>
        <w:div w:id="953832703">
          <w:marLeft w:val="480"/>
          <w:marRight w:val="0"/>
          <w:marTop w:val="0"/>
          <w:marBottom w:val="0"/>
          <w:divBdr>
            <w:top w:val="none" w:sz="0" w:space="0" w:color="auto"/>
            <w:left w:val="none" w:sz="0" w:space="0" w:color="auto"/>
            <w:bottom w:val="none" w:sz="0" w:space="0" w:color="auto"/>
            <w:right w:val="none" w:sz="0" w:space="0" w:color="auto"/>
          </w:divBdr>
        </w:div>
        <w:div w:id="1291398176">
          <w:marLeft w:val="480"/>
          <w:marRight w:val="0"/>
          <w:marTop w:val="0"/>
          <w:marBottom w:val="0"/>
          <w:divBdr>
            <w:top w:val="none" w:sz="0" w:space="0" w:color="auto"/>
            <w:left w:val="none" w:sz="0" w:space="0" w:color="auto"/>
            <w:bottom w:val="none" w:sz="0" w:space="0" w:color="auto"/>
            <w:right w:val="none" w:sz="0" w:space="0" w:color="auto"/>
          </w:divBdr>
        </w:div>
        <w:div w:id="1517764386">
          <w:marLeft w:val="480"/>
          <w:marRight w:val="0"/>
          <w:marTop w:val="0"/>
          <w:marBottom w:val="0"/>
          <w:divBdr>
            <w:top w:val="none" w:sz="0" w:space="0" w:color="auto"/>
            <w:left w:val="none" w:sz="0" w:space="0" w:color="auto"/>
            <w:bottom w:val="none" w:sz="0" w:space="0" w:color="auto"/>
            <w:right w:val="none" w:sz="0" w:space="0" w:color="auto"/>
          </w:divBdr>
        </w:div>
        <w:div w:id="525101171">
          <w:marLeft w:val="480"/>
          <w:marRight w:val="0"/>
          <w:marTop w:val="0"/>
          <w:marBottom w:val="0"/>
          <w:divBdr>
            <w:top w:val="none" w:sz="0" w:space="0" w:color="auto"/>
            <w:left w:val="none" w:sz="0" w:space="0" w:color="auto"/>
            <w:bottom w:val="none" w:sz="0" w:space="0" w:color="auto"/>
            <w:right w:val="none" w:sz="0" w:space="0" w:color="auto"/>
          </w:divBdr>
        </w:div>
        <w:div w:id="775516249">
          <w:marLeft w:val="480"/>
          <w:marRight w:val="0"/>
          <w:marTop w:val="0"/>
          <w:marBottom w:val="0"/>
          <w:divBdr>
            <w:top w:val="none" w:sz="0" w:space="0" w:color="auto"/>
            <w:left w:val="none" w:sz="0" w:space="0" w:color="auto"/>
            <w:bottom w:val="none" w:sz="0" w:space="0" w:color="auto"/>
            <w:right w:val="none" w:sz="0" w:space="0" w:color="auto"/>
          </w:divBdr>
        </w:div>
        <w:div w:id="504707941">
          <w:marLeft w:val="480"/>
          <w:marRight w:val="0"/>
          <w:marTop w:val="0"/>
          <w:marBottom w:val="0"/>
          <w:divBdr>
            <w:top w:val="none" w:sz="0" w:space="0" w:color="auto"/>
            <w:left w:val="none" w:sz="0" w:space="0" w:color="auto"/>
            <w:bottom w:val="none" w:sz="0" w:space="0" w:color="auto"/>
            <w:right w:val="none" w:sz="0" w:space="0" w:color="auto"/>
          </w:divBdr>
        </w:div>
        <w:div w:id="925965179">
          <w:marLeft w:val="480"/>
          <w:marRight w:val="0"/>
          <w:marTop w:val="0"/>
          <w:marBottom w:val="0"/>
          <w:divBdr>
            <w:top w:val="none" w:sz="0" w:space="0" w:color="auto"/>
            <w:left w:val="none" w:sz="0" w:space="0" w:color="auto"/>
            <w:bottom w:val="none" w:sz="0" w:space="0" w:color="auto"/>
            <w:right w:val="none" w:sz="0" w:space="0" w:color="auto"/>
          </w:divBdr>
        </w:div>
        <w:div w:id="1583635051">
          <w:marLeft w:val="480"/>
          <w:marRight w:val="0"/>
          <w:marTop w:val="0"/>
          <w:marBottom w:val="0"/>
          <w:divBdr>
            <w:top w:val="none" w:sz="0" w:space="0" w:color="auto"/>
            <w:left w:val="none" w:sz="0" w:space="0" w:color="auto"/>
            <w:bottom w:val="none" w:sz="0" w:space="0" w:color="auto"/>
            <w:right w:val="none" w:sz="0" w:space="0" w:color="auto"/>
          </w:divBdr>
        </w:div>
        <w:div w:id="1724715918">
          <w:marLeft w:val="480"/>
          <w:marRight w:val="0"/>
          <w:marTop w:val="0"/>
          <w:marBottom w:val="0"/>
          <w:divBdr>
            <w:top w:val="none" w:sz="0" w:space="0" w:color="auto"/>
            <w:left w:val="none" w:sz="0" w:space="0" w:color="auto"/>
            <w:bottom w:val="none" w:sz="0" w:space="0" w:color="auto"/>
            <w:right w:val="none" w:sz="0" w:space="0" w:color="auto"/>
          </w:divBdr>
        </w:div>
      </w:divsChild>
    </w:div>
    <w:div w:id="894970396">
      <w:bodyDiv w:val="1"/>
      <w:marLeft w:val="0"/>
      <w:marRight w:val="0"/>
      <w:marTop w:val="0"/>
      <w:marBottom w:val="0"/>
      <w:divBdr>
        <w:top w:val="none" w:sz="0" w:space="0" w:color="auto"/>
        <w:left w:val="none" w:sz="0" w:space="0" w:color="auto"/>
        <w:bottom w:val="none" w:sz="0" w:space="0" w:color="auto"/>
        <w:right w:val="none" w:sz="0" w:space="0" w:color="auto"/>
      </w:divBdr>
    </w:div>
    <w:div w:id="895121945">
      <w:bodyDiv w:val="1"/>
      <w:marLeft w:val="0"/>
      <w:marRight w:val="0"/>
      <w:marTop w:val="0"/>
      <w:marBottom w:val="0"/>
      <w:divBdr>
        <w:top w:val="none" w:sz="0" w:space="0" w:color="auto"/>
        <w:left w:val="none" w:sz="0" w:space="0" w:color="auto"/>
        <w:bottom w:val="none" w:sz="0" w:space="0" w:color="auto"/>
        <w:right w:val="none" w:sz="0" w:space="0" w:color="auto"/>
      </w:divBdr>
    </w:div>
    <w:div w:id="925070509">
      <w:bodyDiv w:val="1"/>
      <w:marLeft w:val="0"/>
      <w:marRight w:val="0"/>
      <w:marTop w:val="0"/>
      <w:marBottom w:val="0"/>
      <w:divBdr>
        <w:top w:val="none" w:sz="0" w:space="0" w:color="auto"/>
        <w:left w:val="none" w:sz="0" w:space="0" w:color="auto"/>
        <w:bottom w:val="none" w:sz="0" w:space="0" w:color="auto"/>
        <w:right w:val="none" w:sz="0" w:space="0" w:color="auto"/>
      </w:divBdr>
      <w:divsChild>
        <w:div w:id="623116724">
          <w:marLeft w:val="480"/>
          <w:marRight w:val="0"/>
          <w:marTop w:val="0"/>
          <w:marBottom w:val="0"/>
          <w:divBdr>
            <w:top w:val="none" w:sz="0" w:space="0" w:color="auto"/>
            <w:left w:val="none" w:sz="0" w:space="0" w:color="auto"/>
            <w:bottom w:val="none" w:sz="0" w:space="0" w:color="auto"/>
            <w:right w:val="none" w:sz="0" w:space="0" w:color="auto"/>
          </w:divBdr>
        </w:div>
        <w:div w:id="1556813076">
          <w:marLeft w:val="480"/>
          <w:marRight w:val="0"/>
          <w:marTop w:val="0"/>
          <w:marBottom w:val="0"/>
          <w:divBdr>
            <w:top w:val="none" w:sz="0" w:space="0" w:color="auto"/>
            <w:left w:val="none" w:sz="0" w:space="0" w:color="auto"/>
            <w:bottom w:val="none" w:sz="0" w:space="0" w:color="auto"/>
            <w:right w:val="none" w:sz="0" w:space="0" w:color="auto"/>
          </w:divBdr>
        </w:div>
        <w:div w:id="1031684956">
          <w:marLeft w:val="480"/>
          <w:marRight w:val="0"/>
          <w:marTop w:val="0"/>
          <w:marBottom w:val="0"/>
          <w:divBdr>
            <w:top w:val="none" w:sz="0" w:space="0" w:color="auto"/>
            <w:left w:val="none" w:sz="0" w:space="0" w:color="auto"/>
            <w:bottom w:val="none" w:sz="0" w:space="0" w:color="auto"/>
            <w:right w:val="none" w:sz="0" w:space="0" w:color="auto"/>
          </w:divBdr>
        </w:div>
        <w:div w:id="775491304">
          <w:marLeft w:val="480"/>
          <w:marRight w:val="0"/>
          <w:marTop w:val="0"/>
          <w:marBottom w:val="0"/>
          <w:divBdr>
            <w:top w:val="none" w:sz="0" w:space="0" w:color="auto"/>
            <w:left w:val="none" w:sz="0" w:space="0" w:color="auto"/>
            <w:bottom w:val="none" w:sz="0" w:space="0" w:color="auto"/>
            <w:right w:val="none" w:sz="0" w:space="0" w:color="auto"/>
          </w:divBdr>
        </w:div>
        <w:div w:id="1574436954">
          <w:marLeft w:val="480"/>
          <w:marRight w:val="0"/>
          <w:marTop w:val="0"/>
          <w:marBottom w:val="0"/>
          <w:divBdr>
            <w:top w:val="none" w:sz="0" w:space="0" w:color="auto"/>
            <w:left w:val="none" w:sz="0" w:space="0" w:color="auto"/>
            <w:bottom w:val="none" w:sz="0" w:space="0" w:color="auto"/>
            <w:right w:val="none" w:sz="0" w:space="0" w:color="auto"/>
          </w:divBdr>
        </w:div>
        <w:div w:id="70738825">
          <w:marLeft w:val="480"/>
          <w:marRight w:val="0"/>
          <w:marTop w:val="0"/>
          <w:marBottom w:val="0"/>
          <w:divBdr>
            <w:top w:val="none" w:sz="0" w:space="0" w:color="auto"/>
            <w:left w:val="none" w:sz="0" w:space="0" w:color="auto"/>
            <w:bottom w:val="none" w:sz="0" w:space="0" w:color="auto"/>
            <w:right w:val="none" w:sz="0" w:space="0" w:color="auto"/>
          </w:divBdr>
        </w:div>
        <w:div w:id="804468871">
          <w:marLeft w:val="480"/>
          <w:marRight w:val="0"/>
          <w:marTop w:val="0"/>
          <w:marBottom w:val="0"/>
          <w:divBdr>
            <w:top w:val="none" w:sz="0" w:space="0" w:color="auto"/>
            <w:left w:val="none" w:sz="0" w:space="0" w:color="auto"/>
            <w:bottom w:val="none" w:sz="0" w:space="0" w:color="auto"/>
            <w:right w:val="none" w:sz="0" w:space="0" w:color="auto"/>
          </w:divBdr>
        </w:div>
        <w:div w:id="523516011">
          <w:marLeft w:val="480"/>
          <w:marRight w:val="0"/>
          <w:marTop w:val="0"/>
          <w:marBottom w:val="0"/>
          <w:divBdr>
            <w:top w:val="none" w:sz="0" w:space="0" w:color="auto"/>
            <w:left w:val="none" w:sz="0" w:space="0" w:color="auto"/>
            <w:bottom w:val="none" w:sz="0" w:space="0" w:color="auto"/>
            <w:right w:val="none" w:sz="0" w:space="0" w:color="auto"/>
          </w:divBdr>
        </w:div>
        <w:div w:id="1780252663">
          <w:marLeft w:val="480"/>
          <w:marRight w:val="0"/>
          <w:marTop w:val="0"/>
          <w:marBottom w:val="0"/>
          <w:divBdr>
            <w:top w:val="none" w:sz="0" w:space="0" w:color="auto"/>
            <w:left w:val="none" w:sz="0" w:space="0" w:color="auto"/>
            <w:bottom w:val="none" w:sz="0" w:space="0" w:color="auto"/>
            <w:right w:val="none" w:sz="0" w:space="0" w:color="auto"/>
          </w:divBdr>
        </w:div>
        <w:div w:id="1639992326">
          <w:marLeft w:val="480"/>
          <w:marRight w:val="0"/>
          <w:marTop w:val="0"/>
          <w:marBottom w:val="0"/>
          <w:divBdr>
            <w:top w:val="none" w:sz="0" w:space="0" w:color="auto"/>
            <w:left w:val="none" w:sz="0" w:space="0" w:color="auto"/>
            <w:bottom w:val="none" w:sz="0" w:space="0" w:color="auto"/>
            <w:right w:val="none" w:sz="0" w:space="0" w:color="auto"/>
          </w:divBdr>
        </w:div>
        <w:div w:id="241456826">
          <w:marLeft w:val="480"/>
          <w:marRight w:val="0"/>
          <w:marTop w:val="0"/>
          <w:marBottom w:val="0"/>
          <w:divBdr>
            <w:top w:val="none" w:sz="0" w:space="0" w:color="auto"/>
            <w:left w:val="none" w:sz="0" w:space="0" w:color="auto"/>
            <w:bottom w:val="none" w:sz="0" w:space="0" w:color="auto"/>
            <w:right w:val="none" w:sz="0" w:space="0" w:color="auto"/>
          </w:divBdr>
        </w:div>
        <w:div w:id="907307732">
          <w:marLeft w:val="480"/>
          <w:marRight w:val="0"/>
          <w:marTop w:val="0"/>
          <w:marBottom w:val="0"/>
          <w:divBdr>
            <w:top w:val="none" w:sz="0" w:space="0" w:color="auto"/>
            <w:left w:val="none" w:sz="0" w:space="0" w:color="auto"/>
            <w:bottom w:val="none" w:sz="0" w:space="0" w:color="auto"/>
            <w:right w:val="none" w:sz="0" w:space="0" w:color="auto"/>
          </w:divBdr>
        </w:div>
        <w:div w:id="1541163551">
          <w:marLeft w:val="480"/>
          <w:marRight w:val="0"/>
          <w:marTop w:val="0"/>
          <w:marBottom w:val="0"/>
          <w:divBdr>
            <w:top w:val="none" w:sz="0" w:space="0" w:color="auto"/>
            <w:left w:val="none" w:sz="0" w:space="0" w:color="auto"/>
            <w:bottom w:val="none" w:sz="0" w:space="0" w:color="auto"/>
            <w:right w:val="none" w:sz="0" w:space="0" w:color="auto"/>
          </w:divBdr>
        </w:div>
        <w:div w:id="600534623">
          <w:marLeft w:val="480"/>
          <w:marRight w:val="0"/>
          <w:marTop w:val="0"/>
          <w:marBottom w:val="0"/>
          <w:divBdr>
            <w:top w:val="none" w:sz="0" w:space="0" w:color="auto"/>
            <w:left w:val="none" w:sz="0" w:space="0" w:color="auto"/>
            <w:bottom w:val="none" w:sz="0" w:space="0" w:color="auto"/>
            <w:right w:val="none" w:sz="0" w:space="0" w:color="auto"/>
          </w:divBdr>
        </w:div>
        <w:div w:id="1558784048">
          <w:marLeft w:val="480"/>
          <w:marRight w:val="0"/>
          <w:marTop w:val="0"/>
          <w:marBottom w:val="0"/>
          <w:divBdr>
            <w:top w:val="none" w:sz="0" w:space="0" w:color="auto"/>
            <w:left w:val="none" w:sz="0" w:space="0" w:color="auto"/>
            <w:bottom w:val="none" w:sz="0" w:space="0" w:color="auto"/>
            <w:right w:val="none" w:sz="0" w:space="0" w:color="auto"/>
          </w:divBdr>
        </w:div>
        <w:div w:id="1160460103">
          <w:marLeft w:val="480"/>
          <w:marRight w:val="0"/>
          <w:marTop w:val="0"/>
          <w:marBottom w:val="0"/>
          <w:divBdr>
            <w:top w:val="none" w:sz="0" w:space="0" w:color="auto"/>
            <w:left w:val="none" w:sz="0" w:space="0" w:color="auto"/>
            <w:bottom w:val="none" w:sz="0" w:space="0" w:color="auto"/>
            <w:right w:val="none" w:sz="0" w:space="0" w:color="auto"/>
          </w:divBdr>
        </w:div>
        <w:div w:id="609775500">
          <w:marLeft w:val="480"/>
          <w:marRight w:val="0"/>
          <w:marTop w:val="0"/>
          <w:marBottom w:val="0"/>
          <w:divBdr>
            <w:top w:val="none" w:sz="0" w:space="0" w:color="auto"/>
            <w:left w:val="none" w:sz="0" w:space="0" w:color="auto"/>
            <w:bottom w:val="none" w:sz="0" w:space="0" w:color="auto"/>
            <w:right w:val="none" w:sz="0" w:space="0" w:color="auto"/>
          </w:divBdr>
        </w:div>
        <w:div w:id="1838882043">
          <w:marLeft w:val="480"/>
          <w:marRight w:val="0"/>
          <w:marTop w:val="0"/>
          <w:marBottom w:val="0"/>
          <w:divBdr>
            <w:top w:val="none" w:sz="0" w:space="0" w:color="auto"/>
            <w:left w:val="none" w:sz="0" w:space="0" w:color="auto"/>
            <w:bottom w:val="none" w:sz="0" w:space="0" w:color="auto"/>
            <w:right w:val="none" w:sz="0" w:space="0" w:color="auto"/>
          </w:divBdr>
        </w:div>
        <w:div w:id="1678145163">
          <w:marLeft w:val="480"/>
          <w:marRight w:val="0"/>
          <w:marTop w:val="0"/>
          <w:marBottom w:val="0"/>
          <w:divBdr>
            <w:top w:val="none" w:sz="0" w:space="0" w:color="auto"/>
            <w:left w:val="none" w:sz="0" w:space="0" w:color="auto"/>
            <w:bottom w:val="none" w:sz="0" w:space="0" w:color="auto"/>
            <w:right w:val="none" w:sz="0" w:space="0" w:color="auto"/>
          </w:divBdr>
        </w:div>
        <w:div w:id="1827278822">
          <w:marLeft w:val="480"/>
          <w:marRight w:val="0"/>
          <w:marTop w:val="0"/>
          <w:marBottom w:val="0"/>
          <w:divBdr>
            <w:top w:val="none" w:sz="0" w:space="0" w:color="auto"/>
            <w:left w:val="none" w:sz="0" w:space="0" w:color="auto"/>
            <w:bottom w:val="none" w:sz="0" w:space="0" w:color="auto"/>
            <w:right w:val="none" w:sz="0" w:space="0" w:color="auto"/>
          </w:divBdr>
        </w:div>
        <w:div w:id="1809275955">
          <w:marLeft w:val="480"/>
          <w:marRight w:val="0"/>
          <w:marTop w:val="0"/>
          <w:marBottom w:val="0"/>
          <w:divBdr>
            <w:top w:val="none" w:sz="0" w:space="0" w:color="auto"/>
            <w:left w:val="none" w:sz="0" w:space="0" w:color="auto"/>
            <w:bottom w:val="none" w:sz="0" w:space="0" w:color="auto"/>
            <w:right w:val="none" w:sz="0" w:space="0" w:color="auto"/>
          </w:divBdr>
        </w:div>
        <w:div w:id="1140617016">
          <w:marLeft w:val="480"/>
          <w:marRight w:val="0"/>
          <w:marTop w:val="0"/>
          <w:marBottom w:val="0"/>
          <w:divBdr>
            <w:top w:val="none" w:sz="0" w:space="0" w:color="auto"/>
            <w:left w:val="none" w:sz="0" w:space="0" w:color="auto"/>
            <w:bottom w:val="none" w:sz="0" w:space="0" w:color="auto"/>
            <w:right w:val="none" w:sz="0" w:space="0" w:color="auto"/>
          </w:divBdr>
        </w:div>
        <w:div w:id="1383405289">
          <w:marLeft w:val="480"/>
          <w:marRight w:val="0"/>
          <w:marTop w:val="0"/>
          <w:marBottom w:val="0"/>
          <w:divBdr>
            <w:top w:val="none" w:sz="0" w:space="0" w:color="auto"/>
            <w:left w:val="none" w:sz="0" w:space="0" w:color="auto"/>
            <w:bottom w:val="none" w:sz="0" w:space="0" w:color="auto"/>
            <w:right w:val="none" w:sz="0" w:space="0" w:color="auto"/>
          </w:divBdr>
        </w:div>
        <w:div w:id="2136412753">
          <w:marLeft w:val="480"/>
          <w:marRight w:val="0"/>
          <w:marTop w:val="0"/>
          <w:marBottom w:val="0"/>
          <w:divBdr>
            <w:top w:val="none" w:sz="0" w:space="0" w:color="auto"/>
            <w:left w:val="none" w:sz="0" w:space="0" w:color="auto"/>
            <w:bottom w:val="none" w:sz="0" w:space="0" w:color="auto"/>
            <w:right w:val="none" w:sz="0" w:space="0" w:color="auto"/>
          </w:divBdr>
        </w:div>
        <w:div w:id="967248332">
          <w:marLeft w:val="480"/>
          <w:marRight w:val="0"/>
          <w:marTop w:val="0"/>
          <w:marBottom w:val="0"/>
          <w:divBdr>
            <w:top w:val="none" w:sz="0" w:space="0" w:color="auto"/>
            <w:left w:val="none" w:sz="0" w:space="0" w:color="auto"/>
            <w:bottom w:val="none" w:sz="0" w:space="0" w:color="auto"/>
            <w:right w:val="none" w:sz="0" w:space="0" w:color="auto"/>
          </w:divBdr>
        </w:div>
        <w:div w:id="1894004308">
          <w:marLeft w:val="480"/>
          <w:marRight w:val="0"/>
          <w:marTop w:val="0"/>
          <w:marBottom w:val="0"/>
          <w:divBdr>
            <w:top w:val="none" w:sz="0" w:space="0" w:color="auto"/>
            <w:left w:val="none" w:sz="0" w:space="0" w:color="auto"/>
            <w:bottom w:val="none" w:sz="0" w:space="0" w:color="auto"/>
            <w:right w:val="none" w:sz="0" w:space="0" w:color="auto"/>
          </w:divBdr>
        </w:div>
        <w:div w:id="1278028998">
          <w:marLeft w:val="480"/>
          <w:marRight w:val="0"/>
          <w:marTop w:val="0"/>
          <w:marBottom w:val="0"/>
          <w:divBdr>
            <w:top w:val="none" w:sz="0" w:space="0" w:color="auto"/>
            <w:left w:val="none" w:sz="0" w:space="0" w:color="auto"/>
            <w:bottom w:val="none" w:sz="0" w:space="0" w:color="auto"/>
            <w:right w:val="none" w:sz="0" w:space="0" w:color="auto"/>
          </w:divBdr>
        </w:div>
        <w:div w:id="1307394017">
          <w:marLeft w:val="480"/>
          <w:marRight w:val="0"/>
          <w:marTop w:val="0"/>
          <w:marBottom w:val="0"/>
          <w:divBdr>
            <w:top w:val="none" w:sz="0" w:space="0" w:color="auto"/>
            <w:left w:val="none" w:sz="0" w:space="0" w:color="auto"/>
            <w:bottom w:val="none" w:sz="0" w:space="0" w:color="auto"/>
            <w:right w:val="none" w:sz="0" w:space="0" w:color="auto"/>
          </w:divBdr>
        </w:div>
        <w:div w:id="1118915984">
          <w:marLeft w:val="480"/>
          <w:marRight w:val="0"/>
          <w:marTop w:val="0"/>
          <w:marBottom w:val="0"/>
          <w:divBdr>
            <w:top w:val="none" w:sz="0" w:space="0" w:color="auto"/>
            <w:left w:val="none" w:sz="0" w:space="0" w:color="auto"/>
            <w:bottom w:val="none" w:sz="0" w:space="0" w:color="auto"/>
            <w:right w:val="none" w:sz="0" w:space="0" w:color="auto"/>
          </w:divBdr>
        </w:div>
        <w:div w:id="607202435">
          <w:marLeft w:val="480"/>
          <w:marRight w:val="0"/>
          <w:marTop w:val="0"/>
          <w:marBottom w:val="0"/>
          <w:divBdr>
            <w:top w:val="none" w:sz="0" w:space="0" w:color="auto"/>
            <w:left w:val="none" w:sz="0" w:space="0" w:color="auto"/>
            <w:bottom w:val="none" w:sz="0" w:space="0" w:color="auto"/>
            <w:right w:val="none" w:sz="0" w:space="0" w:color="auto"/>
          </w:divBdr>
        </w:div>
        <w:div w:id="648752792">
          <w:marLeft w:val="480"/>
          <w:marRight w:val="0"/>
          <w:marTop w:val="0"/>
          <w:marBottom w:val="0"/>
          <w:divBdr>
            <w:top w:val="none" w:sz="0" w:space="0" w:color="auto"/>
            <w:left w:val="none" w:sz="0" w:space="0" w:color="auto"/>
            <w:bottom w:val="none" w:sz="0" w:space="0" w:color="auto"/>
            <w:right w:val="none" w:sz="0" w:space="0" w:color="auto"/>
          </w:divBdr>
        </w:div>
        <w:div w:id="557518376">
          <w:marLeft w:val="480"/>
          <w:marRight w:val="0"/>
          <w:marTop w:val="0"/>
          <w:marBottom w:val="0"/>
          <w:divBdr>
            <w:top w:val="none" w:sz="0" w:space="0" w:color="auto"/>
            <w:left w:val="none" w:sz="0" w:space="0" w:color="auto"/>
            <w:bottom w:val="none" w:sz="0" w:space="0" w:color="auto"/>
            <w:right w:val="none" w:sz="0" w:space="0" w:color="auto"/>
          </w:divBdr>
        </w:div>
        <w:div w:id="508518741">
          <w:marLeft w:val="480"/>
          <w:marRight w:val="0"/>
          <w:marTop w:val="0"/>
          <w:marBottom w:val="0"/>
          <w:divBdr>
            <w:top w:val="none" w:sz="0" w:space="0" w:color="auto"/>
            <w:left w:val="none" w:sz="0" w:space="0" w:color="auto"/>
            <w:bottom w:val="none" w:sz="0" w:space="0" w:color="auto"/>
            <w:right w:val="none" w:sz="0" w:space="0" w:color="auto"/>
          </w:divBdr>
        </w:div>
        <w:div w:id="372389492">
          <w:marLeft w:val="480"/>
          <w:marRight w:val="0"/>
          <w:marTop w:val="0"/>
          <w:marBottom w:val="0"/>
          <w:divBdr>
            <w:top w:val="none" w:sz="0" w:space="0" w:color="auto"/>
            <w:left w:val="none" w:sz="0" w:space="0" w:color="auto"/>
            <w:bottom w:val="none" w:sz="0" w:space="0" w:color="auto"/>
            <w:right w:val="none" w:sz="0" w:space="0" w:color="auto"/>
          </w:divBdr>
        </w:div>
        <w:div w:id="607389023">
          <w:marLeft w:val="480"/>
          <w:marRight w:val="0"/>
          <w:marTop w:val="0"/>
          <w:marBottom w:val="0"/>
          <w:divBdr>
            <w:top w:val="none" w:sz="0" w:space="0" w:color="auto"/>
            <w:left w:val="none" w:sz="0" w:space="0" w:color="auto"/>
            <w:bottom w:val="none" w:sz="0" w:space="0" w:color="auto"/>
            <w:right w:val="none" w:sz="0" w:space="0" w:color="auto"/>
          </w:divBdr>
        </w:div>
        <w:div w:id="183399259">
          <w:marLeft w:val="480"/>
          <w:marRight w:val="0"/>
          <w:marTop w:val="0"/>
          <w:marBottom w:val="0"/>
          <w:divBdr>
            <w:top w:val="none" w:sz="0" w:space="0" w:color="auto"/>
            <w:left w:val="none" w:sz="0" w:space="0" w:color="auto"/>
            <w:bottom w:val="none" w:sz="0" w:space="0" w:color="auto"/>
            <w:right w:val="none" w:sz="0" w:space="0" w:color="auto"/>
          </w:divBdr>
        </w:div>
        <w:div w:id="234048668">
          <w:marLeft w:val="480"/>
          <w:marRight w:val="0"/>
          <w:marTop w:val="0"/>
          <w:marBottom w:val="0"/>
          <w:divBdr>
            <w:top w:val="none" w:sz="0" w:space="0" w:color="auto"/>
            <w:left w:val="none" w:sz="0" w:space="0" w:color="auto"/>
            <w:bottom w:val="none" w:sz="0" w:space="0" w:color="auto"/>
            <w:right w:val="none" w:sz="0" w:space="0" w:color="auto"/>
          </w:divBdr>
        </w:div>
        <w:div w:id="747574719">
          <w:marLeft w:val="480"/>
          <w:marRight w:val="0"/>
          <w:marTop w:val="0"/>
          <w:marBottom w:val="0"/>
          <w:divBdr>
            <w:top w:val="none" w:sz="0" w:space="0" w:color="auto"/>
            <w:left w:val="none" w:sz="0" w:space="0" w:color="auto"/>
            <w:bottom w:val="none" w:sz="0" w:space="0" w:color="auto"/>
            <w:right w:val="none" w:sz="0" w:space="0" w:color="auto"/>
          </w:divBdr>
        </w:div>
        <w:div w:id="1550411949">
          <w:marLeft w:val="480"/>
          <w:marRight w:val="0"/>
          <w:marTop w:val="0"/>
          <w:marBottom w:val="0"/>
          <w:divBdr>
            <w:top w:val="none" w:sz="0" w:space="0" w:color="auto"/>
            <w:left w:val="none" w:sz="0" w:space="0" w:color="auto"/>
            <w:bottom w:val="none" w:sz="0" w:space="0" w:color="auto"/>
            <w:right w:val="none" w:sz="0" w:space="0" w:color="auto"/>
          </w:divBdr>
        </w:div>
        <w:div w:id="1680694867">
          <w:marLeft w:val="480"/>
          <w:marRight w:val="0"/>
          <w:marTop w:val="0"/>
          <w:marBottom w:val="0"/>
          <w:divBdr>
            <w:top w:val="none" w:sz="0" w:space="0" w:color="auto"/>
            <w:left w:val="none" w:sz="0" w:space="0" w:color="auto"/>
            <w:bottom w:val="none" w:sz="0" w:space="0" w:color="auto"/>
            <w:right w:val="none" w:sz="0" w:space="0" w:color="auto"/>
          </w:divBdr>
        </w:div>
        <w:div w:id="757870742">
          <w:marLeft w:val="480"/>
          <w:marRight w:val="0"/>
          <w:marTop w:val="0"/>
          <w:marBottom w:val="0"/>
          <w:divBdr>
            <w:top w:val="none" w:sz="0" w:space="0" w:color="auto"/>
            <w:left w:val="none" w:sz="0" w:space="0" w:color="auto"/>
            <w:bottom w:val="none" w:sz="0" w:space="0" w:color="auto"/>
            <w:right w:val="none" w:sz="0" w:space="0" w:color="auto"/>
          </w:divBdr>
        </w:div>
        <w:div w:id="138422231">
          <w:marLeft w:val="480"/>
          <w:marRight w:val="0"/>
          <w:marTop w:val="0"/>
          <w:marBottom w:val="0"/>
          <w:divBdr>
            <w:top w:val="none" w:sz="0" w:space="0" w:color="auto"/>
            <w:left w:val="none" w:sz="0" w:space="0" w:color="auto"/>
            <w:bottom w:val="none" w:sz="0" w:space="0" w:color="auto"/>
            <w:right w:val="none" w:sz="0" w:space="0" w:color="auto"/>
          </w:divBdr>
        </w:div>
        <w:div w:id="1803763261">
          <w:marLeft w:val="480"/>
          <w:marRight w:val="0"/>
          <w:marTop w:val="0"/>
          <w:marBottom w:val="0"/>
          <w:divBdr>
            <w:top w:val="none" w:sz="0" w:space="0" w:color="auto"/>
            <w:left w:val="none" w:sz="0" w:space="0" w:color="auto"/>
            <w:bottom w:val="none" w:sz="0" w:space="0" w:color="auto"/>
            <w:right w:val="none" w:sz="0" w:space="0" w:color="auto"/>
          </w:divBdr>
        </w:div>
        <w:div w:id="908225120">
          <w:marLeft w:val="480"/>
          <w:marRight w:val="0"/>
          <w:marTop w:val="0"/>
          <w:marBottom w:val="0"/>
          <w:divBdr>
            <w:top w:val="none" w:sz="0" w:space="0" w:color="auto"/>
            <w:left w:val="none" w:sz="0" w:space="0" w:color="auto"/>
            <w:bottom w:val="none" w:sz="0" w:space="0" w:color="auto"/>
            <w:right w:val="none" w:sz="0" w:space="0" w:color="auto"/>
          </w:divBdr>
        </w:div>
        <w:div w:id="2037611375">
          <w:marLeft w:val="480"/>
          <w:marRight w:val="0"/>
          <w:marTop w:val="0"/>
          <w:marBottom w:val="0"/>
          <w:divBdr>
            <w:top w:val="none" w:sz="0" w:space="0" w:color="auto"/>
            <w:left w:val="none" w:sz="0" w:space="0" w:color="auto"/>
            <w:bottom w:val="none" w:sz="0" w:space="0" w:color="auto"/>
            <w:right w:val="none" w:sz="0" w:space="0" w:color="auto"/>
          </w:divBdr>
        </w:div>
        <w:div w:id="263614145">
          <w:marLeft w:val="480"/>
          <w:marRight w:val="0"/>
          <w:marTop w:val="0"/>
          <w:marBottom w:val="0"/>
          <w:divBdr>
            <w:top w:val="none" w:sz="0" w:space="0" w:color="auto"/>
            <w:left w:val="none" w:sz="0" w:space="0" w:color="auto"/>
            <w:bottom w:val="none" w:sz="0" w:space="0" w:color="auto"/>
            <w:right w:val="none" w:sz="0" w:space="0" w:color="auto"/>
          </w:divBdr>
        </w:div>
        <w:div w:id="314991819">
          <w:marLeft w:val="480"/>
          <w:marRight w:val="0"/>
          <w:marTop w:val="0"/>
          <w:marBottom w:val="0"/>
          <w:divBdr>
            <w:top w:val="none" w:sz="0" w:space="0" w:color="auto"/>
            <w:left w:val="none" w:sz="0" w:space="0" w:color="auto"/>
            <w:bottom w:val="none" w:sz="0" w:space="0" w:color="auto"/>
            <w:right w:val="none" w:sz="0" w:space="0" w:color="auto"/>
          </w:divBdr>
        </w:div>
        <w:div w:id="1613979079">
          <w:marLeft w:val="480"/>
          <w:marRight w:val="0"/>
          <w:marTop w:val="0"/>
          <w:marBottom w:val="0"/>
          <w:divBdr>
            <w:top w:val="none" w:sz="0" w:space="0" w:color="auto"/>
            <w:left w:val="none" w:sz="0" w:space="0" w:color="auto"/>
            <w:bottom w:val="none" w:sz="0" w:space="0" w:color="auto"/>
            <w:right w:val="none" w:sz="0" w:space="0" w:color="auto"/>
          </w:divBdr>
        </w:div>
        <w:div w:id="839586475">
          <w:marLeft w:val="480"/>
          <w:marRight w:val="0"/>
          <w:marTop w:val="0"/>
          <w:marBottom w:val="0"/>
          <w:divBdr>
            <w:top w:val="none" w:sz="0" w:space="0" w:color="auto"/>
            <w:left w:val="none" w:sz="0" w:space="0" w:color="auto"/>
            <w:bottom w:val="none" w:sz="0" w:space="0" w:color="auto"/>
            <w:right w:val="none" w:sz="0" w:space="0" w:color="auto"/>
          </w:divBdr>
        </w:div>
        <w:div w:id="1177304991">
          <w:marLeft w:val="480"/>
          <w:marRight w:val="0"/>
          <w:marTop w:val="0"/>
          <w:marBottom w:val="0"/>
          <w:divBdr>
            <w:top w:val="none" w:sz="0" w:space="0" w:color="auto"/>
            <w:left w:val="none" w:sz="0" w:space="0" w:color="auto"/>
            <w:bottom w:val="none" w:sz="0" w:space="0" w:color="auto"/>
            <w:right w:val="none" w:sz="0" w:space="0" w:color="auto"/>
          </w:divBdr>
        </w:div>
        <w:div w:id="1377043276">
          <w:marLeft w:val="480"/>
          <w:marRight w:val="0"/>
          <w:marTop w:val="0"/>
          <w:marBottom w:val="0"/>
          <w:divBdr>
            <w:top w:val="none" w:sz="0" w:space="0" w:color="auto"/>
            <w:left w:val="none" w:sz="0" w:space="0" w:color="auto"/>
            <w:bottom w:val="none" w:sz="0" w:space="0" w:color="auto"/>
            <w:right w:val="none" w:sz="0" w:space="0" w:color="auto"/>
          </w:divBdr>
        </w:div>
        <w:div w:id="2012950480">
          <w:marLeft w:val="480"/>
          <w:marRight w:val="0"/>
          <w:marTop w:val="0"/>
          <w:marBottom w:val="0"/>
          <w:divBdr>
            <w:top w:val="none" w:sz="0" w:space="0" w:color="auto"/>
            <w:left w:val="none" w:sz="0" w:space="0" w:color="auto"/>
            <w:bottom w:val="none" w:sz="0" w:space="0" w:color="auto"/>
            <w:right w:val="none" w:sz="0" w:space="0" w:color="auto"/>
          </w:divBdr>
        </w:div>
        <w:div w:id="1583755403">
          <w:marLeft w:val="480"/>
          <w:marRight w:val="0"/>
          <w:marTop w:val="0"/>
          <w:marBottom w:val="0"/>
          <w:divBdr>
            <w:top w:val="none" w:sz="0" w:space="0" w:color="auto"/>
            <w:left w:val="none" w:sz="0" w:space="0" w:color="auto"/>
            <w:bottom w:val="none" w:sz="0" w:space="0" w:color="auto"/>
            <w:right w:val="none" w:sz="0" w:space="0" w:color="auto"/>
          </w:divBdr>
        </w:div>
        <w:div w:id="1628269666">
          <w:marLeft w:val="480"/>
          <w:marRight w:val="0"/>
          <w:marTop w:val="0"/>
          <w:marBottom w:val="0"/>
          <w:divBdr>
            <w:top w:val="none" w:sz="0" w:space="0" w:color="auto"/>
            <w:left w:val="none" w:sz="0" w:space="0" w:color="auto"/>
            <w:bottom w:val="none" w:sz="0" w:space="0" w:color="auto"/>
            <w:right w:val="none" w:sz="0" w:space="0" w:color="auto"/>
          </w:divBdr>
        </w:div>
        <w:div w:id="653797637">
          <w:marLeft w:val="480"/>
          <w:marRight w:val="0"/>
          <w:marTop w:val="0"/>
          <w:marBottom w:val="0"/>
          <w:divBdr>
            <w:top w:val="none" w:sz="0" w:space="0" w:color="auto"/>
            <w:left w:val="none" w:sz="0" w:space="0" w:color="auto"/>
            <w:bottom w:val="none" w:sz="0" w:space="0" w:color="auto"/>
            <w:right w:val="none" w:sz="0" w:space="0" w:color="auto"/>
          </w:divBdr>
        </w:div>
        <w:div w:id="730269317">
          <w:marLeft w:val="480"/>
          <w:marRight w:val="0"/>
          <w:marTop w:val="0"/>
          <w:marBottom w:val="0"/>
          <w:divBdr>
            <w:top w:val="none" w:sz="0" w:space="0" w:color="auto"/>
            <w:left w:val="none" w:sz="0" w:space="0" w:color="auto"/>
            <w:bottom w:val="none" w:sz="0" w:space="0" w:color="auto"/>
            <w:right w:val="none" w:sz="0" w:space="0" w:color="auto"/>
          </w:divBdr>
        </w:div>
        <w:div w:id="421489341">
          <w:marLeft w:val="480"/>
          <w:marRight w:val="0"/>
          <w:marTop w:val="0"/>
          <w:marBottom w:val="0"/>
          <w:divBdr>
            <w:top w:val="none" w:sz="0" w:space="0" w:color="auto"/>
            <w:left w:val="none" w:sz="0" w:space="0" w:color="auto"/>
            <w:bottom w:val="none" w:sz="0" w:space="0" w:color="auto"/>
            <w:right w:val="none" w:sz="0" w:space="0" w:color="auto"/>
          </w:divBdr>
        </w:div>
        <w:div w:id="1813406702">
          <w:marLeft w:val="480"/>
          <w:marRight w:val="0"/>
          <w:marTop w:val="0"/>
          <w:marBottom w:val="0"/>
          <w:divBdr>
            <w:top w:val="none" w:sz="0" w:space="0" w:color="auto"/>
            <w:left w:val="none" w:sz="0" w:space="0" w:color="auto"/>
            <w:bottom w:val="none" w:sz="0" w:space="0" w:color="auto"/>
            <w:right w:val="none" w:sz="0" w:space="0" w:color="auto"/>
          </w:divBdr>
        </w:div>
        <w:div w:id="1042362635">
          <w:marLeft w:val="480"/>
          <w:marRight w:val="0"/>
          <w:marTop w:val="0"/>
          <w:marBottom w:val="0"/>
          <w:divBdr>
            <w:top w:val="none" w:sz="0" w:space="0" w:color="auto"/>
            <w:left w:val="none" w:sz="0" w:space="0" w:color="auto"/>
            <w:bottom w:val="none" w:sz="0" w:space="0" w:color="auto"/>
            <w:right w:val="none" w:sz="0" w:space="0" w:color="auto"/>
          </w:divBdr>
        </w:div>
        <w:div w:id="204098068">
          <w:marLeft w:val="480"/>
          <w:marRight w:val="0"/>
          <w:marTop w:val="0"/>
          <w:marBottom w:val="0"/>
          <w:divBdr>
            <w:top w:val="none" w:sz="0" w:space="0" w:color="auto"/>
            <w:left w:val="none" w:sz="0" w:space="0" w:color="auto"/>
            <w:bottom w:val="none" w:sz="0" w:space="0" w:color="auto"/>
            <w:right w:val="none" w:sz="0" w:space="0" w:color="auto"/>
          </w:divBdr>
        </w:div>
        <w:div w:id="62416748">
          <w:marLeft w:val="480"/>
          <w:marRight w:val="0"/>
          <w:marTop w:val="0"/>
          <w:marBottom w:val="0"/>
          <w:divBdr>
            <w:top w:val="none" w:sz="0" w:space="0" w:color="auto"/>
            <w:left w:val="none" w:sz="0" w:space="0" w:color="auto"/>
            <w:bottom w:val="none" w:sz="0" w:space="0" w:color="auto"/>
            <w:right w:val="none" w:sz="0" w:space="0" w:color="auto"/>
          </w:divBdr>
        </w:div>
      </w:divsChild>
    </w:div>
    <w:div w:id="939484683">
      <w:bodyDiv w:val="1"/>
      <w:marLeft w:val="0"/>
      <w:marRight w:val="0"/>
      <w:marTop w:val="0"/>
      <w:marBottom w:val="0"/>
      <w:divBdr>
        <w:top w:val="none" w:sz="0" w:space="0" w:color="auto"/>
        <w:left w:val="none" w:sz="0" w:space="0" w:color="auto"/>
        <w:bottom w:val="none" w:sz="0" w:space="0" w:color="auto"/>
        <w:right w:val="none" w:sz="0" w:space="0" w:color="auto"/>
      </w:divBdr>
    </w:div>
    <w:div w:id="955719727">
      <w:bodyDiv w:val="1"/>
      <w:marLeft w:val="0"/>
      <w:marRight w:val="0"/>
      <w:marTop w:val="0"/>
      <w:marBottom w:val="0"/>
      <w:divBdr>
        <w:top w:val="none" w:sz="0" w:space="0" w:color="auto"/>
        <w:left w:val="none" w:sz="0" w:space="0" w:color="auto"/>
        <w:bottom w:val="none" w:sz="0" w:space="0" w:color="auto"/>
        <w:right w:val="none" w:sz="0" w:space="0" w:color="auto"/>
      </w:divBdr>
      <w:divsChild>
        <w:div w:id="1683432276">
          <w:marLeft w:val="480"/>
          <w:marRight w:val="0"/>
          <w:marTop w:val="0"/>
          <w:marBottom w:val="0"/>
          <w:divBdr>
            <w:top w:val="none" w:sz="0" w:space="0" w:color="auto"/>
            <w:left w:val="none" w:sz="0" w:space="0" w:color="auto"/>
            <w:bottom w:val="none" w:sz="0" w:space="0" w:color="auto"/>
            <w:right w:val="none" w:sz="0" w:space="0" w:color="auto"/>
          </w:divBdr>
        </w:div>
        <w:div w:id="1777168488">
          <w:marLeft w:val="480"/>
          <w:marRight w:val="0"/>
          <w:marTop w:val="0"/>
          <w:marBottom w:val="0"/>
          <w:divBdr>
            <w:top w:val="none" w:sz="0" w:space="0" w:color="auto"/>
            <w:left w:val="none" w:sz="0" w:space="0" w:color="auto"/>
            <w:bottom w:val="none" w:sz="0" w:space="0" w:color="auto"/>
            <w:right w:val="none" w:sz="0" w:space="0" w:color="auto"/>
          </w:divBdr>
        </w:div>
        <w:div w:id="1930385114">
          <w:marLeft w:val="480"/>
          <w:marRight w:val="0"/>
          <w:marTop w:val="0"/>
          <w:marBottom w:val="0"/>
          <w:divBdr>
            <w:top w:val="none" w:sz="0" w:space="0" w:color="auto"/>
            <w:left w:val="none" w:sz="0" w:space="0" w:color="auto"/>
            <w:bottom w:val="none" w:sz="0" w:space="0" w:color="auto"/>
            <w:right w:val="none" w:sz="0" w:space="0" w:color="auto"/>
          </w:divBdr>
        </w:div>
        <w:div w:id="51082677">
          <w:marLeft w:val="480"/>
          <w:marRight w:val="0"/>
          <w:marTop w:val="0"/>
          <w:marBottom w:val="0"/>
          <w:divBdr>
            <w:top w:val="none" w:sz="0" w:space="0" w:color="auto"/>
            <w:left w:val="none" w:sz="0" w:space="0" w:color="auto"/>
            <w:bottom w:val="none" w:sz="0" w:space="0" w:color="auto"/>
            <w:right w:val="none" w:sz="0" w:space="0" w:color="auto"/>
          </w:divBdr>
        </w:div>
        <w:div w:id="1090196959">
          <w:marLeft w:val="480"/>
          <w:marRight w:val="0"/>
          <w:marTop w:val="0"/>
          <w:marBottom w:val="0"/>
          <w:divBdr>
            <w:top w:val="none" w:sz="0" w:space="0" w:color="auto"/>
            <w:left w:val="none" w:sz="0" w:space="0" w:color="auto"/>
            <w:bottom w:val="none" w:sz="0" w:space="0" w:color="auto"/>
            <w:right w:val="none" w:sz="0" w:space="0" w:color="auto"/>
          </w:divBdr>
        </w:div>
        <w:div w:id="285700226">
          <w:marLeft w:val="480"/>
          <w:marRight w:val="0"/>
          <w:marTop w:val="0"/>
          <w:marBottom w:val="0"/>
          <w:divBdr>
            <w:top w:val="none" w:sz="0" w:space="0" w:color="auto"/>
            <w:left w:val="none" w:sz="0" w:space="0" w:color="auto"/>
            <w:bottom w:val="none" w:sz="0" w:space="0" w:color="auto"/>
            <w:right w:val="none" w:sz="0" w:space="0" w:color="auto"/>
          </w:divBdr>
        </w:div>
        <w:div w:id="1546798349">
          <w:marLeft w:val="480"/>
          <w:marRight w:val="0"/>
          <w:marTop w:val="0"/>
          <w:marBottom w:val="0"/>
          <w:divBdr>
            <w:top w:val="none" w:sz="0" w:space="0" w:color="auto"/>
            <w:left w:val="none" w:sz="0" w:space="0" w:color="auto"/>
            <w:bottom w:val="none" w:sz="0" w:space="0" w:color="auto"/>
            <w:right w:val="none" w:sz="0" w:space="0" w:color="auto"/>
          </w:divBdr>
        </w:div>
        <w:div w:id="391923797">
          <w:marLeft w:val="480"/>
          <w:marRight w:val="0"/>
          <w:marTop w:val="0"/>
          <w:marBottom w:val="0"/>
          <w:divBdr>
            <w:top w:val="none" w:sz="0" w:space="0" w:color="auto"/>
            <w:left w:val="none" w:sz="0" w:space="0" w:color="auto"/>
            <w:bottom w:val="none" w:sz="0" w:space="0" w:color="auto"/>
            <w:right w:val="none" w:sz="0" w:space="0" w:color="auto"/>
          </w:divBdr>
        </w:div>
        <w:div w:id="177936131">
          <w:marLeft w:val="480"/>
          <w:marRight w:val="0"/>
          <w:marTop w:val="0"/>
          <w:marBottom w:val="0"/>
          <w:divBdr>
            <w:top w:val="none" w:sz="0" w:space="0" w:color="auto"/>
            <w:left w:val="none" w:sz="0" w:space="0" w:color="auto"/>
            <w:bottom w:val="none" w:sz="0" w:space="0" w:color="auto"/>
            <w:right w:val="none" w:sz="0" w:space="0" w:color="auto"/>
          </w:divBdr>
        </w:div>
        <w:div w:id="1711565152">
          <w:marLeft w:val="480"/>
          <w:marRight w:val="0"/>
          <w:marTop w:val="0"/>
          <w:marBottom w:val="0"/>
          <w:divBdr>
            <w:top w:val="none" w:sz="0" w:space="0" w:color="auto"/>
            <w:left w:val="none" w:sz="0" w:space="0" w:color="auto"/>
            <w:bottom w:val="none" w:sz="0" w:space="0" w:color="auto"/>
            <w:right w:val="none" w:sz="0" w:space="0" w:color="auto"/>
          </w:divBdr>
        </w:div>
        <w:div w:id="769543051">
          <w:marLeft w:val="480"/>
          <w:marRight w:val="0"/>
          <w:marTop w:val="0"/>
          <w:marBottom w:val="0"/>
          <w:divBdr>
            <w:top w:val="none" w:sz="0" w:space="0" w:color="auto"/>
            <w:left w:val="none" w:sz="0" w:space="0" w:color="auto"/>
            <w:bottom w:val="none" w:sz="0" w:space="0" w:color="auto"/>
            <w:right w:val="none" w:sz="0" w:space="0" w:color="auto"/>
          </w:divBdr>
        </w:div>
        <w:div w:id="541016377">
          <w:marLeft w:val="480"/>
          <w:marRight w:val="0"/>
          <w:marTop w:val="0"/>
          <w:marBottom w:val="0"/>
          <w:divBdr>
            <w:top w:val="none" w:sz="0" w:space="0" w:color="auto"/>
            <w:left w:val="none" w:sz="0" w:space="0" w:color="auto"/>
            <w:bottom w:val="none" w:sz="0" w:space="0" w:color="auto"/>
            <w:right w:val="none" w:sz="0" w:space="0" w:color="auto"/>
          </w:divBdr>
        </w:div>
        <w:div w:id="894194587">
          <w:marLeft w:val="480"/>
          <w:marRight w:val="0"/>
          <w:marTop w:val="0"/>
          <w:marBottom w:val="0"/>
          <w:divBdr>
            <w:top w:val="none" w:sz="0" w:space="0" w:color="auto"/>
            <w:left w:val="none" w:sz="0" w:space="0" w:color="auto"/>
            <w:bottom w:val="none" w:sz="0" w:space="0" w:color="auto"/>
            <w:right w:val="none" w:sz="0" w:space="0" w:color="auto"/>
          </w:divBdr>
        </w:div>
        <w:div w:id="177240402">
          <w:marLeft w:val="480"/>
          <w:marRight w:val="0"/>
          <w:marTop w:val="0"/>
          <w:marBottom w:val="0"/>
          <w:divBdr>
            <w:top w:val="none" w:sz="0" w:space="0" w:color="auto"/>
            <w:left w:val="none" w:sz="0" w:space="0" w:color="auto"/>
            <w:bottom w:val="none" w:sz="0" w:space="0" w:color="auto"/>
            <w:right w:val="none" w:sz="0" w:space="0" w:color="auto"/>
          </w:divBdr>
        </w:div>
        <w:div w:id="1971285387">
          <w:marLeft w:val="480"/>
          <w:marRight w:val="0"/>
          <w:marTop w:val="0"/>
          <w:marBottom w:val="0"/>
          <w:divBdr>
            <w:top w:val="none" w:sz="0" w:space="0" w:color="auto"/>
            <w:left w:val="none" w:sz="0" w:space="0" w:color="auto"/>
            <w:bottom w:val="none" w:sz="0" w:space="0" w:color="auto"/>
            <w:right w:val="none" w:sz="0" w:space="0" w:color="auto"/>
          </w:divBdr>
        </w:div>
        <w:div w:id="555700757">
          <w:marLeft w:val="480"/>
          <w:marRight w:val="0"/>
          <w:marTop w:val="0"/>
          <w:marBottom w:val="0"/>
          <w:divBdr>
            <w:top w:val="none" w:sz="0" w:space="0" w:color="auto"/>
            <w:left w:val="none" w:sz="0" w:space="0" w:color="auto"/>
            <w:bottom w:val="none" w:sz="0" w:space="0" w:color="auto"/>
            <w:right w:val="none" w:sz="0" w:space="0" w:color="auto"/>
          </w:divBdr>
        </w:div>
        <w:div w:id="463734415">
          <w:marLeft w:val="480"/>
          <w:marRight w:val="0"/>
          <w:marTop w:val="0"/>
          <w:marBottom w:val="0"/>
          <w:divBdr>
            <w:top w:val="none" w:sz="0" w:space="0" w:color="auto"/>
            <w:left w:val="none" w:sz="0" w:space="0" w:color="auto"/>
            <w:bottom w:val="none" w:sz="0" w:space="0" w:color="auto"/>
            <w:right w:val="none" w:sz="0" w:space="0" w:color="auto"/>
          </w:divBdr>
        </w:div>
        <w:div w:id="320699205">
          <w:marLeft w:val="480"/>
          <w:marRight w:val="0"/>
          <w:marTop w:val="0"/>
          <w:marBottom w:val="0"/>
          <w:divBdr>
            <w:top w:val="none" w:sz="0" w:space="0" w:color="auto"/>
            <w:left w:val="none" w:sz="0" w:space="0" w:color="auto"/>
            <w:bottom w:val="none" w:sz="0" w:space="0" w:color="auto"/>
            <w:right w:val="none" w:sz="0" w:space="0" w:color="auto"/>
          </w:divBdr>
        </w:div>
        <w:div w:id="1029452162">
          <w:marLeft w:val="480"/>
          <w:marRight w:val="0"/>
          <w:marTop w:val="0"/>
          <w:marBottom w:val="0"/>
          <w:divBdr>
            <w:top w:val="none" w:sz="0" w:space="0" w:color="auto"/>
            <w:left w:val="none" w:sz="0" w:space="0" w:color="auto"/>
            <w:bottom w:val="none" w:sz="0" w:space="0" w:color="auto"/>
            <w:right w:val="none" w:sz="0" w:space="0" w:color="auto"/>
          </w:divBdr>
        </w:div>
        <w:div w:id="1453865672">
          <w:marLeft w:val="480"/>
          <w:marRight w:val="0"/>
          <w:marTop w:val="0"/>
          <w:marBottom w:val="0"/>
          <w:divBdr>
            <w:top w:val="none" w:sz="0" w:space="0" w:color="auto"/>
            <w:left w:val="none" w:sz="0" w:space="0" w:color="auto"/>
            <w:bottom w:val="none" w:sz="0" w:space="0" w:color="auto"/>
            <w:right w:val="none" w:sz="0" w:space="0" w:color="auto"/>
          </w:divBdr>
        </w:div>
        <w:div w:id="669790620">
          <w:marLeft w:val="480"/>
          <w:marRight w:val="0"/>
          <w:marTop w:val="0"/>
          <w:marBottom w:val="0"/>
          <w:divBdr>
            <w:top w:val="none" w:sz="0" w:space="0" w:color="auto"/>
            <w:left w:val="none" w:sz="0" w:space="0" w:color="auto"/>
            <w:bottom w:val="none" w:sz="0" w:space="0" w:color="auto"/>
            <w:right w:val="none" w:sz="0" w:space="0" w:color="auto"/>
          </w:divBdr>
        </w:div>
        <w:div w:id="1365862313">
          <w:marLeft w:val="480"/>
          <w:marRight w:val="0"/>
          <w:marTop w:val="0"/>
          <w:marBottom w:val="0"/>
          <w:divBdr>
            <w:top w:val="none" w:sz="0" w:space="0" w:color="auto"/>
            <w:left w:val="none" w:sz="0" w:space="0" w:color="auto"/>
            <w:bottom w:val="none" w:sz="0" w:space="0" w:color="auto"/>
            <w:right w:val="none" w:sz="0" w:space="0" w:color="auto"/>
          </w:divBdr>
        </w:div>
        <w:div w:id="1519077371">
          <w:marLeft w:val="480"/>
          <w:marRight w:val="0"/>
          <w:marTop w:val="0"/>
          <w:marBottom w:val="0"/>
          <w:divBdr>
            <w:top w:val="none" w:sz="0" w:space="0" w:color="auto"/>
            <w:left w:val="none" w:sz="0" w:space="0" w:color="auto"/>
            <w:bottom w:val="none" w:sz="0" w:space="0" w:color="auto"/>
            <w:right w:val="none" w:sz="0" w:space="0" w:color="auto"/>
          </w:divBdr>
        </w:div>
        <w:div w:id="217711909">
          <w:marLeft w:val="480"/>
          <w:marRight w:val="0"/>
          <w:marTop w:val="0"/>
          <w:marBottom w:val="0"/>
          <w:divBdr>
            <w:top w:val="none" w:sz="0" w:space="0" w:color="auto"/>
            <w:left w:val="none" w:sz="0" w:space="0" w:color="auto"/>
            <w:bottom w:val="none" w:sz="0" w:space="0" w:color="auto"/>
            <w:right w:val="none" w:sz="0" w:space="0" w:color="auto"/>
          </w:divBdr>
        </w:div>
        <w:div w:id="1398819732">
          <w:marLeft w:val="480"/>
          <w:marRight w:val="0"/>
          <w:marTop w:val="0"/>
          <w:marBottom w:val="0"/>
          <w:divBdr>
            <w:top w:val="none" w:sz="0" w:space="0" w:color="auto"/>
            <w:left w:val="none" w:sz="0" w:space="0" w:color="auto"/>
            <w:bottom w:val="none" w:sz="0" w:space="0" w:color="auto"/>
            <w:right w:val="none" w:sz="0" w:space="0" w:color="auto"/>
          </w:divBdr>
        </w:div>
        <w:div w:id="325205965">
          <w:marLeft w:val="480"/>
          <w:marRight w:val="0"/>
          <w:marTop w:val="0"/>
          <w:marBottom w:val="0"/>
          <w:divBdr>
            <w:top w:val="none" w:sz="0" w:space="0" w:color="auto"/>
            <w:left w:val="none" w:sz="0" w:space="0" w:color="auto"/>
            <w:bottom w:val="none" w:sz="0" w:space="0" w:color="auto"/>
            <w:right w:val="none" w:sz="0" w:space="0" w:color="auto"/>
          </w:divBdr>
        </w:div>
        <w:div w:id="869147793">
          <w:marLeft w:val="480"/>
          <w:marRight w:val="0"/>
          <w:marTop w:val="0"/>
          <w:marBottom w:val="0"/>
          <w:divBdr>
            <w:top w:val="none" w:sz="0" w:space="0" w:color="auto"/>
            <w:left w:val="none" w:sz="0" w:space="0" w:color="auto"/>
            <w:bottom w:val="none" w:sz="0" w:space="0" w:color="auto"/>
            <w:right w:val="none" w:sz="0" w:space="0" w:color="auto"/>
          </w:divBdr>
        </w:div>
        <w:div w:id="1564832268">
          <w:marLeft w:val="480"/>
          <w:marRight w:val="0"/>
          <w:marTop w:val="0"/>
          <w:marBottom w:val="0"/>
          <w:divBdr>
            <w:top w:val="none" w:sz="0" w:space="0" w:color="auto"/>
            <w:left w:val="none" w:sz="0" w:space="0" w:color="auto"/>
            <w:bottom w:val="none" w:sz="0" w:space="0" w:color="auto"/>
            <w:right w:val="none" w:sz="0" w:space="0" w:color="auto"/>
          </w:divBdr>
        </w:div>
        <w:div w:id="1665428854">
          <w:marLeft w:val="480"/>
          <w:marRight w:val="0"/>
          <w:marTop w:val="0"/>
          <w:marBottom w:val="0"/>
          <w:divBdr>
            <w:top w:val="none" w:sz="0" w:space="0" w:color="auto"/>
            <w:left w:val="none" w:sz="0" w:space="0" w:color="auto"/>
            <w:bottom w:val="none" w:sz="0" w:space="0" w:color="auto"/>
            <w:right w:val="none" w:sz="0" w:space="0" w:color="auto"/>
          </w:divBdr>
        </w:div>
        <w:div w:id="1686441140">
          <w:marLeft w:val="480"/>
          <w:marRight w:val="0"/>
          <w:marTop w:val="0"/>
          <w:marBottom w:val="0"/>
          <w:divBdr>
            <w:top w:val="none" w:sz="0" w:space="0" w:color="auto"/>
            <w:left w:val="none" w:sz="0" w:space="0" w:color="auto"/>
            <w:bottom w:val="none" w:sz="0" w:space="0" w:color="auto"/>
            <w:right w:val="none" w:sz="0" w:space="0" w:color="auto"/>
          </w:divBdr>
        </w:div>
        <w:div w:id="1532917711">
          <w:marLeft w:val="480"/>
          <w:marRight w:val="0"/>
          <w:marTop w:val="0"/>
          <w:marBottom w:val="0"/>
          <w:divBdr>
            <w:top w:val="none" w:sz="0" w:space="0" w:color="auto"/>
            <w:left w:val="none" w:sz="0" w:space="0" w:color="auto"/>
            <w:bottom w:val="none" w:sz="0" w:space="0" w:color="auto"/>
            <w:right w:val="none" w:sz="0" w:space="0" w:color="auto"/>
          </w:divBdr>
        </w:div>
        <w:div w:id="1518428243">
          <w:marLeft w:val="480"/>
          <w:marRight w:val="0"/>
          <w:marTop w:val="0"/>
          <w:marBottom w:val="0"/>
          <w:divBdr>
            <w:top w:val="none" w:sz="0" w:space="0" w:color="auto"/>
            <w:left w:val="none" w:sz="0" w:space="0" w:color="auto"/>
            <w:bottom w:val="none" w:sz="0" w:space="0" w:color="auto"/>
            <w:right w:val="none" w:sz="0" w:space="0" w:color="auto"/>
          </w:divBdr>
        </w:div>
        <w:div w:id="2020547085">
          <w:marLeft w:val="480"/>
          <w:marRight w:val="0"/>
          <w:marTop w:val="0"/>
          <w:marBottom w:val="0"/>
          <w:divBdr>
            <w:top w:val="none" w:sz="0" w:space="0" w:color="auto"/>
            <w:left w:val="none" w:sz="0" w:space="0" w:color="auto"/>
            <w:bottom w:val="none" w:sz="0" w:space="0" w:color="auto"/>
            <w:right w:val="none" w:sz="0" w:space="0" w:color="auto"/>
          </w:divBdr>
        </w:div>
        <w:div w:id="126164872">
          <w:marLeft w:val="480"/>
          <w:marRight w:val="0"/>
          <w:marTop w:val="0"/>
          <w:marBottom w:val="0"/>
          <w:divBdr>
            <w:top w:val="none" w:sz="0" w:space="0" w:color="auto"/>
            <w:left w:val="none" w:sz="0" w:space="0" w:color="auto"/>
            <w:bottom w:val="none" w:sz="0" w:space="0" w:color="auto"/>
            <w:right w:val="none" w:sz="0" w:space="0" w:color="auto"/>
          </w:divBdr>
        </w:div>
        <w:div w:id="879171662">
          <w:marLeft w:val="480"/>
          <w:marRight w:val="0"/>
          <w:marTop w:val="0"/>
          <w:marBottom w:val="0"/>
          <w:divBdr>
            <w:top w:val="none" w:sz="0" w:space="0" w:color="auto"/>
            <w:left w:val="none" w:sz="0" w:space="0" w:color="auto"/>
            <w:bottom w:val="none" w:sz="0" w:space="0" w:color="auto"/>
            <w:right w:val="none" w:sz="0" w:space="0" w:color="auto"/>
          </w:divBdr>
        </w:div>
        <w:div w:id="1752116555">
          <w:marLeft w:val="480"/>
          <w:marRight w:val="0"/>
          <w:marTop w:val="0"/>
          <w:marBottom w:val="0"/>
          <w:divBdr>
            <w:top w:val="none" w:sz="0" w:space="0" w:color="auto"/>
            <w:left w:val="none" w:sz="0" w:space="0" w:color="auto"/>
            <w:bottom w:val="none" w:sz="0" w:space="0" w:color="auto"/>
            <w:right w:val="none" w:sz="0" w:space="0" w:color="auto"/>
          </w:divBdr>
        </w:div>
        <w:div w:id="784931933">
          <w:marLeft w:val="480"/>
          <w:marRight w:val="0"/>
          <w:marTop w:val="0"/>
          <w:marBottom w:val="0"/>
          <w:divBdr>
            <w:top w:val="none" w:sz="0" w:space="0" w:color="auto"/>
            <w:left w:val="none" w:sz="0" w:space="0" w:color="auto"/>
            <w:bottom w:val="none" w:sz="0" w:space="0" w:color="auto"/>
            <w:right w:val="none" w:sz="0" w:space="0" w:color="auto"/>
          </w:divBdr>
        </w:div>
        <w:div w:id="878202186">
          <w:marLeft w:val="480"/>
          <w:marRight w:val="0"/>
          <w:marTop w:val="0"/>
          <w:marBottom w:val="0"/>
          <w:divBdr>
            <w:top w:val="none" w:sz="0" w:space="0" w:color="auto"/>
            <w:left w:val="none" w:sz="0" w:space="0" w:color="auto"/>
            <w:bottom w:val="none" w:sz="0" w:space="0" w:color="auto"/>
            <w:right w:val="none" w:sz="0" w:space="0" w:color="auto"/>
          </w:divBdr>
        </w:div>
        <w:div w:id="518272788">
          <w:marLeft w:val="480"/>
          <w:marRight w:val="0"/>
          <w:marTop w:val="0"/>
          <w:marBottom w:val="0"/>
          <w:divBdr>
            <w:top w:val="none" w:sz="0" w:space="0" w:color="auto"/>
            <w:left w:val="none" w:sz="0" w:space="0" w:color="auto"/>
            <w:bottom w:val="none" w:sz="0" w:space="0" w:color="auto"/>
            <w:right w:val="none" w:sz="0" w:space="0" w:color="auto"/>
          </w:divBdr>
        </w:div>
        <w:div w:id="584463581">
          <w:marLeft w:val="480"/>
          <w:marRight w:val="0"/>
          <w:marTop w:val="0"/>
          <w:marBottom w:val="0"/>
          <w:divBdr>
            <w:top w:val="none" w:sz="0" w:space="0" w:color="auto"/>
            <w:left w:val="none" w:sz="0" w:space="0" w:color="auto"/>
            <w:bottom w:val="none" w:sz="0" w:space="0" w:color="auto"/>
            <w:right w:val="none" w:sz="0" w:space="0" w:color="auto"/>
          </w:divBdr>
        </w:div>
        <w:div w:id="247883452">
          <w:marLeft w:val="480"/>
          <w:marRight w:val="0"/>
          <w:marTop w:val="0"/>
          <w:marBottom w:val="0"/>
          <w:divBdr>
            <w:top w:val="none" w:sz="0" w:space="0" w:color="auto"/>
            <w:left w:val="none" w:sz="0" w:space="0" w:color="auto"/>
            <w:bottom w:val="none" w:sz="0" w:space="0" w:color="auto"/>
            <w:right w:val="none" w:sz="0" w:space="0" w:color="auto"/>
          </w:divBdr>
        </w:div>
        <w:div w:id="1550611459">
          <w:marLeft w:val="480"/>
          <w:marRight w:val="0"/>
          <w:marTop w:val="0"/>
          <w:marBottom w:val="0"/>
          <w:divBdr>
            <w:top w:val="none" w:sz="0" w:space="0" w:color="auto"/>
            <w:left w:val="none" w:sz="0" w:space="0" w:color="auto"/>
            <w:bottom w:val="none" w:sz="0" w:space="0" w:color="auto"/>
            <w:right w:val="none" w:sz="0" w:space="0" w:color="auto"/>
          </w:divBdr>
        </w:div>
        <w:div w:id="1039548227">
          <w:marLeft w:val="480"/>
          <w:marRight w:val="0"/>
          <w:marTop w:val="0"/>
          <w:marBottom w:val="0"/>
          <w:divBdr>
            <w:top w:val="none" w:sz="0" w:space="0" w:color="auto"/>
            <w:left w:val="none" w:sz="0" w:space="0" w:color="auto"/>
            <w:bottom w:val="none" w:sz="0" w:space="0" w:color="auto"/>
            <w:right w:val="none" w:sz="0" w:space="0" w:color="auto"/>
          </w:divBdr>
        </w:div>
        <w:div w:id="403724207">
          <w:marLeft w:val="480"/>
          <w:marRight w:val="0"/>
          <w:marTop w:val="0"/>
          <w:marBottom w:val="0"/>
          <w:divBdr>
            <w:top w:val="none" w:sz="0" w:space="0" w:color="auto"/>
            <w:left w:val="none" w:sz="0" w:space="0" w:color="auto"/>
            <w:bottom w:val="none" w:sz="0" w:space="0" w:color="auto"/>
            <w:right w:val="none" w:sz="0" w:space="0" w:color="auto"/>
          </w:divBdr>
        </w:div>
        <w:div w:id="148715849">
          <w:marLeft w:val="480"/>
          <w:marRight w:val="0"/>
          <w:marTop w:val="0"/>
          <w:marBottom w:val="0"/>
          <w:divBdr>
            <w:top w:val="none" w:sz="0" w:space="0" w:color="auto"/>
            <w:left w:val="none" w:sz="0" w:space="0" w:color="auto"/>
            <w:bottom w:val="none" w:sz="0" w:space="0" w:color="auto"/>
            <w:right w:val="none" w:sz="0" w:space="0" w:color="auto"/>
          </w:divBdr>
        </w:div>
        <w:div w:id="925383007">
          <w:marLeft w:val="480"/>
          <w:marRight w:val="0"/>
          <w:marTop w:val="0"/>
          <w:marBottom w:val="0"/>
          <w:divBdr>
            <w:top w:val="none" w:sz="0" w:space="0" w:color="auto"/>
            <w:left w:val="none" w:sz="0" w:space="0" w:color="auto"/>
            <w:bottom w:val="none" w:sz="0" w:space="0" w:color="auto"/>
            <w:right w:val="none" w:sz="0" w:space="0" w:color="auto"/>
          </w:divBdr>
        </w:div>
        <w:div w:id="359668081">
          <w:marLeft w:val="480"/>
          <w:marRight w:val="0"/>
          <w:marTop w:val="0"/>
          <w:marBottom w:val="0"/>
          <w:divBdr>
            <w:top w:val="none" w:sz="0" w:space="0" w:color="auto"/>
            <w:left w:val="none" w:sz="0" w:space="0" w:color="auto"/>
            <w:bottom w:val="none" w:sz="0" w:space="0" w:color="auto"/>
            <w:right w:val="none" w:sz="0" w:space="0" w:color="auto"/>
          </w:divBdr>
        </w:div>
        <w:div w:id="261189757">
          <w:marLeft w:val="480"/>
          <w:marRight w:val="0"/>
          <w:marTop w:val="0"/>
          <w:marBottom w:val="0"/>
          <w:divBdr>
            <w:top w:val="none" w:sz="0" w:space="0" w:color="auto"/>
            <w:left w:val="none" w:sz="0" w:space="0" w:color="auto"/>
            <w:bottom w:val="none" w:sz="0" w:space="0" w:color="auto"/>
            <w:right w:val="none" w:sz="0" w:space="0" w:color="auto"/>
          </w:divBdr>
        </w:div>
        <w:div w:id="257908704">
          <w:marLeft w:val="480"/>
          <w:marRight w:val="0"/>
          <w:marTop w:val="0"/>
          <w:marBottom w:val="0"/>
          <w:divBdr>
            <w:top w:val="none" w:sz="0" w:space="0" w:color="auto"/>
            <w:left w:val="none" w:sz="0" w:space="0" w:color="auto"/>
            <w:bottom w:val="none" w:sz="0" w:space="0" w:color="auto"/>
            <w:right w:val="none" w:sz="0" w:space="0" w:color="auto"/>
          </w:divBdr>
        </w:div>
        <w:div w:id="1139104926">
          <w:marLeft w:val="480"/>
          <w:marRight w:val="0"/>
          <w:marTop w:val="0"/>
          <w:marBottom w:val="0"/>
          <w:divBdr>
            <w:top w:val="none" w:sz="0" w:space="0" w:color="auto"/>
            <w:left w:val="none" w:sz="0" w:space="0" w:color="auto"/>
            <w:bottom w:val="none" w:sz="0" w:space="0" w:color="auto"/>
            <w:right w:val="none" w:sz="0" w:space="0" w:color="auto"/>
          </w:divBdr>
        </w:div>
        <w:div w:id="803230393">
          <w:marLeft w:val="480"/>
          <w:marRight w:val="0"/>
          <w:marTop w:val="0"/>
          <w:marBottom w:val="0"/>
          <w:divBdr>
            <w:top w:val="none" w:sz="0" w:space="0" w:color="auto"/>
            <w:left w:val="none" w:sz="0" w:space="0" w:color="auto"/>
            <w:bottom w:val="none" w:sz="0" w:space="0" w:color="auto"/>
            <w:right w:val="none" w:sz="0" w:space="0" w:color="auto"/>
          </w:divBdr>
        </w:div>
        <w:div w:id="675041455">
          <w:marLeft w:val="480"/>
          <w:marRight w:val="0"/>
          <w:marTop w:val="0"/>
          <w:marBottom w:val="0"/>
          <w:divBdr>
            <w:top w:val="none" w:sz="0" w:space="0" w:color="auto"/>
            <w:left w:val="none" w:sz="0" w:space="0" w:color="auto"/>
            <w:bottom w:val="none" w:sz="0" w:space="0" w:color="auto"/>
            <w:right w:val="none" w:sz="0" w:space="0" w:color="auto"/>
          </w:divBdr>
        </w:div>
        <w:div w:id="1941451775">
          <w:marLeft w:val="480"/>
          <w:marRight w:val="0"/>
          <w:marTop w:val="0"/>
          <w:marBottom w:val="0"/>
          <w:divBdr>
            <w:top w:val="none" w:sz="0" w:space="0" w:color="auto"/>
            <w:left w:val="none" w:sz="0" w:space="0" w:color="auto"/>
            <w:bottom w:val="none" w:sz="0" w:space="0" w:color="auto"/>
            <w:right w:val="none" w:sz="0" w:space="0" w:color="auto"/>
          </w:divBdr>
        </w:div>
        <w:div w:id="1747219906">
          <w:marLeft w:val="480"/>
          <w:marRight w:val="0"/>
          <w:marTop w:val="0"/>
          <w:marBottom w:val="0"/>
          <w:divBdr>
            <w:top w:val="none" w:sz="0" w:space="0" w:color="auto"/>
            <w:left w:val="none" w:sz="0" w:space="0" w:color="auto"/>
            <w:bottom w:val="none" w:sz="0" w:space="0" w:color="auto"/>
            <w:right w:val="none" w:sz="0" w:space="0" w:color="auto"/>
          </w:divBdr>
        </w:div>
        <w:div w:id="795031480">
          <w:marLeft w:val="480"/>
          <w:marRight w:val="0"/>
          <w:marTop w:val="0"/>
          <w:marBottom w:val="0"/>
          <w:divBdr>
            <w:top w:val="none" w:sz="0" w:space="0" w:color="auto"/>
            <w:left w:val="none" w:sz="0" w:space="0" w:color="auto"/>
            <w:bottom w:val="none" w:sz="0" w:space="0" w:color="auto"/>
            <w:right w:val="none" w:sz="0" w:space="0" w:color="auto"/>
          </w:divBdr>
        </w:div>
        <w:div w:id="568998020">
          <w:marLeft w:val="480"/>
          <w:marRight w:val="0"/>
          <w:marTop w:val="0"/>
          <w:marBottom w:val="0"/>
          <w:divBdr>
            <w:top w:val="none" w:sz="0" w:space="0" w:color="auto"/>
            <w:left w:val="none" w:sz="0" w:space="0" w:color="auto"/>
            <w:bottom w:val="none" w:sz="0" w:space="0" w:color="auto"/>
            <w:right w:val="none" w:sz="0" w:space="0" w:color="auto"/>
          </w:divBdr>
        </w:div>
        <w:div w:id="762146427">
          <w:marLeft w:val="480"/>
          <w:marRight w:val="0"/>
          <w:marTop w:val="0"/>
          <w:marBottom w:val="0"/>
          <w:divBdr>
            <w:top w:val="none" w:sz="0" w:space="0" w:color="auto"/>
            <w:left w:val="none" w:sz="0" w:space="0" w:color="auto"/>
            <w:bottom w:val="none" w:sz="0" w:space="0" w:color="auto"/>
            <w:right w:val="none" w:sz="0" w:space="0" w:color="auto"/>
          </w:divBdr>
        </w:div>
        <w:div w:id="407726685">
          <w:marLeft w:val="480"/>
          <w:marRight w:val="0"/>
          <w:marTop w:val="0"/>
          <w:marBottom w:val="0"/>
          <w:divBdr>
            <w:top w:val="none" w:sz="0" w:space="0" w:color="auto"/>
            <w:left w:val="none" w:sz="0" w:space="0" w:color="auto"/>
            <w:bottom w:val="none" w:sz="0" w:space="0" w:color="auto"/>
            <w:right w:val="none" w:sz="0" w:space="0" w:color="auto"/>
          </w:divBdr>
        </w:div>
        <w:div w:id="281763063">
          <w:marLeft w:val="480"/>
          <w:marRight w:val="0"/>
          <w:marTop w:val="0"/>
          <w:marBottom w:val="0"/>
          <w:divBdr>
            <w:top w:val="none" w:sz="0" w:space="0" w:color="auto"/>
            <w:left w:val="none" w:sz="0" w:space="0" w:color="auto"/>
            <w:bottom w:val="none" w:sz="0" w:space="0" w:color="auto"/>
            <w:right w:val="none" w:sz="0" w:space="0" w:color="auto"/>
          </w:divBdr>
        </w:div>
        <w:div w:id="520053284">
          <w:marLeft w:val="480"/>
          <w:marRight w:val="0"/>
          <w:marTop w:val="0"/>
          <w:marBottom w:val="0"/>
          <w:divBdr>
            <w:top w:val="none" w:sz="0" w:space="0" w:color="auto"/>
            <w:left w:val="none" w:sz="0" w:space="0" w:color="auto"/>
            <w:bottom w:val="none" w:sz="0" w:space="0" w:color="auto"/>
            <w:right w:val="none" w:sz="0" w:space="0" w:color="auto"/>
          </w:divBdr>
        </w:div>
        <w:div w:id="471872877">
          <w:marLeft w:val="480"/>
          <w:marRight w:val="0"/>
          <w:marTop w:val="0"/>
          <w:marBottom w:val="0"/>
          <w:divBdr>
            <w:top w:val="none" w:sz="0" w:space="0" w:color="auto"/>
            <w:left w:val="none" w:sz="0" w:space="0" w:color="auto"/>
            <w:bottom w:val="none" w:sz="0" w:space="0" w:color="auto"/>
            <w:right w:val="none" w:sz="0" w:space="0" w:color="auto"/>
          </w:divBdr>
        </w:div>
      </w:divsChild>
    </w:div>
    <w:div w:id="986208246">
      <w:bodyDiv w:val="1"/>
      <w:marLeft w:val="0"/>
      <w:marRight w:val="0"/>
      <w:marTop w:val="0"/>
      <w:marBottom w:val="0"/>
      <w:divBdr>
        <w:top w:val="none" w:sz="0" w:space="0" w:color="auto"/>
        <w:left w:val="none" w:sz="0" w:space="0" w:color="auto"/>
        <w:bottom w:val="none" w:sz="0" w:space="0" w:color="auto"/>
        <w:right w:val="none" w:sz="0" w:space="0" w:color="auto"/>
      </w:divBdr>
    </w:div>
    <w:div w:id="989745446">
      <w:bodyDiv w:val="1"/>
      <w:marLeft w:val="0"/>
      <w:marRight w:val="0"/>
      <w:marTop w:val="0"/>
      <w:marBottom w:val="0"/>
      <w:divBdr>
        <w:top w:val="none" w:sz="0" w:space="0" w:color="auto"/>
        <w:left w:val="none" w:sz="0" w:space="0" w:color="auto"/>
        <w:bottom w:val="none" w:sz="0" w:space="0" w:color="auto"/>
        <w:right w:val="none" w:sz="0" w:space="0" w:color="auto"/>
      </w:divBdr>
    </w:div>
    <w:div w:id="997660482">
      <w:bodyDiv w:val="1"/>
      <w:marLeft w:val="0"/>
      <w:marRight w:val="0"/>
      <w:marTop w:val="0"/>
      <w:marBottom w:val="0"/>
      <w:divBdr>
        <w:top w:val="none" w:sz="0" w:space="0" w:color="auto"/>
        <w:left w:val="none" w:sz="0" w:space="0" w:color="auto"/>
        <w:bottom w:val="none" w:sz="0" w:space="0" w:color="auto"/>
        <w:right w:val="none" w:sz="0" w:space="0" w:color="auto"/>
      </w:divBdr>
    </w:div>
    <w:div w:id="1032463605">
      <w:bodyDiv w:val="1"/>
      <w:marLeft w:val="0"/>
      <w:marRight w:val="0"/>
      <w:marTop w:val="0"/>
      <w:marBottom w:val="0"/>
      <w:divBdr>
        <w:top w:val="none" w:sz="0" w:space="0" w:color="auto"/>
        <w:left w:val="none" w:sz="0" w:space="0" w:color="auto"/>
        <w:bottom w:val="none" w:sz="0" w:space="0" w:color="auto"/>
        <w:right w:val="none" w:sz="0" w:space="0" w:color="auto"/>
      </w:divBdr>
    </w:div>
    <w:div w:id="1047682851">
      <w:bodyDiv w:val="1"/>
      <w:marLeft w:val="0"/>
      <w:marRight w:val="0"/>
      <w:marTop w:val="0"/>
      <w:marBottom w:val="0"/>
      <w:divBdr>
        <w:top w:val="none" w:sz="0" w:space="0" w:color="auto"/>
        <w:left w:val="none" w:sz="0" w:space="0" w:color="auto"/>
        <w:bottom w:val="none" w:sz="0" w:space="0" w:color="auto"/>
        <w:right w:val="none" w:sz="0" w:space="0" w:color="auto"/>
      </w:divBdr>
    </w:div>
    <w:div w:id="1052576839">
      <w:bodyDiv w:val="1"/>
      <w:marLeft w:val="0"/>
      <w:marRight w:val="0"/>
      <w:marTop w:val="0"/>
      <w:marBottom w:val="0"/>
      <w:divBdr>
        <w:top w:val="none" w:sz="0" w:space="0" w:color="auto"/>
        <w:left w:val="none" w:sz="0" w:space="0" w:color="auto"/>
        <w:bottom w:val="none" w:sz="0" w:space="0" w:color="auto"/>
        <w:right w:val="none" w:sz="0" w:space="0" w:color="auto"/>
      </w:divBdr>
      <w:divsChild>
        <w:div w:id="1190684809">
          <w:marLeft w:val="480"/>
          <w:marRight w:val="0"/>
          <w:marTop w:val="0"/>
          <w:marBottom w:val="0"/>
          <w:divBdr>
            <w:top w:val="none" w:sz="0" w:space="0" w:color="auto"/>
            <w:left w:val="none" w:sz="0" w:space="0" w:color="auto"/>
            <w:bottom w:val="none" w:sz="0" w:space="0" w:color="auto"/>
            <w:right w:val="none" w:sz="0" w:space="0" w:color="auto"/>
          </w:divBdr>
        </w:div>
        <w:div w:id="1972587942">
          <w:marLeft w:val="480"/>
          <w:marRight w:val="0"/>
          <w:marTop w:val="0"/>
          <w:marBottom w:val="0"/>
          <w:divBdr>
            <w:top w:val="none" w:sz="0" w:space="0" w:color="auto"/>
            <w:left w:val="none" w:sz="0" w:space="0" w:color="auto"/>
            <w:bottom w:val="none" w:sz="0" w:space="0" w:color="auto"/>
            <w:right w:val="none" w:sz="0" w:space="0" w:color="auto"/>
          </w:divBdr>
        </w:div>
        <w:div w:id="1983843956">
          <w:marLeft w:val="480"/>
          <w:marRight w:val="0"/>
          <w:marTop w:val="0"/>
          <w:marBottom w:val="0"/>
          <w:divBdr>
            <w:top w:val="none" w:sz="0" w:space="0" w:color="auto"/>
            <w:left w:val="none" w:sz="0" w:space="0" w:color="auto"/>
            <w:bottom w:val="none" w:sz="0" w:space="0" w:color="auto"/>
            <w:right w:val="none" w:sz="0" w:space="0" w:color="auto"/>
          </w:divBdr>
        </w:div>
        <w:div w:id="378750495">
          <w:marLeft w:val="480"/>
          <w:marRight w:val="0"/>
          <w:marTop w:val="0"/>
          <w:marBottom w:val="0"/>
          <w:divBdr>
            <w:top w:val="none" w:sz="0" w:space="0" w:color="auto"/>
            <w:left w:val="none" w:sz="0" w:space="0" w:color="auto"/>
            <w:bottom w:val="none" w:sz="0" w:space="0" w:color="auto"/>
            <w:right w:val="none" w:sz="0" w:space="0" w:color="auto"/>
          </w:divBdr>
        </w:div>
        <w:div w:id="909658098">
          <w:marLeft w:val="480"/>
          <w:marRight w:val="0"/>
          <w:marTop w:val="0"/>
          <w:marBottom w:val="0"/>
          <w:divBdr>
            <w:top w:val="none" w:sz="0" w:space="0" w:color="auto"/>
            <w:left w:val="none" w:sz="0" w:space="0" w:color="auto"/>
            <w:bottom w:val="none" w:sz="0" w:space="0" w:color="auto"/>
            <w:right w:val="none" w:sz="0" w:space="0" w:color="auto"/>
          </w:divBdr>
        </w:div>
        <w:div w:id="725877802">
          <w:marLeft w:val="480"/>
          <w:marRight w:val="0"/>
          <w:marTop w:val="0"/>
          <w:marBottom w:val="0"/>
          <w:divBdr>
            <w:top w:val="none" w:sz="0" w:space="0" w:color="auto"/>
            <w:left w:val="none" w:sz="0" w:space="0" w:color="auto"/>
            <w:bottom w:val="none" w:sz="0" w:space="0" w:color="auto"/>
            <w:right w:val="none" w:sz="0" w:space="0" w:color="auto"/>
          </w:divBdr>
        </w:div>
        <w:div w:id="1008823314">
          <w:marLeft w:val="480"/>
          <w:marRight w:val="0"/>
          <w:marTop w:val="0"/>
          <w:marBottom w:val="0"/>
          <w:divBdr>
            <w:top w:val="none" w:sz="0" w:space="0" w:color="auto"/>
            <w:left w:val="none" w:sz="0" w:space="0" w:color="auto"/>
            <w:bottom w:val="none" w:sz="0" w:space="0" w:color="auto"/>
            <w:right w:val="none" w:sz="0" w:space="0" w:color="auto"/>
          </w:divBdr>
        </w:div>
        <w:div w:id="190800977">
          <w:marLeft w:val="480"/>
          <w:marRight w:val="0"/>
          <w:marTop w:val="0"/>
          <w:marBottom w:val="0"/>
          <w:divBdr>
            <w:top w:val="none" w:sz="0" w:space="0" w:color="auto"/>
            <w:left w:val="none" w:sz="0" w:space="0" w:color="auto"/>
            <w:bottom w:val="none" w:sz="0" w:space="0" w:color="auto"/>
            <w:right w:val="none" w:sz="0" w:space="0" w:color="auto"/>
          </w:divBdr>
        </w:div>
        <w:div w:id="271673517">
          <w:marLeft w:val="480"/>
          <w:marRight w:val="0"/>
          <w:marTop w:val="0"/>
          <w:marBottom w:val="0"/>
          <w:divBdr>
            <w:top w:val="none" w:sz="0" w:space="0" w:color="auto"/>
            <w:left w:val="none" w:sz="0" w:space="0" w:color="auto"/>
            <w:bottom w:val="none" w:sz="0" w:space="0" w:color="auto"/>
            <w:right w:val="none" w:sz="0" w:space="0" w:color="auto"/>
          </w:divBdr>
        </w:div>
        <w:div w:id="1818767522">
          <w:marLeft w:val="480"/>
          <w:marRight w:val="0"/>
          <w:marTop w:val="0"/>
          <w:marBottom w:val="0"/>
          <w:divBdr>
            <w:top w:val="none" w:sz="0" w:space="0" w:color="auto"/>
            <w:left w:val="none" w:sz="0" w:space="0" w:color="auto"/>
            <w:bottom w:val="none" w:sz="0" w:space="0" w:color="auto"/>
            <w:right w:val="none" w:sz="0" w:space="0" w:color="auto"/>
          </w:divBdr>
        </w:div>
        <w:div w:id="1453596280">
          <w:marLeft w:val="480"/>
          <w:marRight w:val="0"/>
          <w:marTop w:val="0"/>
          <w:marBottom w:val="0"/>
          <w:divBdr>
            <w:top w:val="none" w:sz="0" w:space="0" w:color="auto"/>
            <w:left w:val="none" w:sz="0" w:space="0" w:color="auto"/>
            <w:bottom w:val="none" w:sz="0" w:space="0" w:color="auto"/>
            <w:right w:val="none" w:sz="0" w:space="0" w:color="auto"/>
          </w:divBdr>
        </w:div>
        <w:div w:id="1600943782">
          <w:marLeft w:val="480"/>
          <w:marRight w:val="0"/>
          <w:marTop w:val="0"/>
          <w:marBottom w:val="0"/>
          <w:divBdr>
            <w:top w:val="none" w:sz="0" w:space="0" w:color="auto"/>
            <w:left w:val="none" w:sz="0" w:space="0" w:color="auto"/>
            <w:bottom w:val="none" w:sz="0" w:space="0" w:color="auto"/>
            <w:right w:val="none" w:sz="0" w:space="0" w:color="auto"/>
          </w:divBdr>
        </w:div>
        <w:div w:id="1610316180">
          <w:marLeft w:val="480"/>
          <w:marRight w:val="0"/>
          <w:marTop w:val="0"/>
          <w:marBottom w:val="0"/>
          <w:divBdr>
            <w:top w:val="none" w:sz="0" w:space="0" w:color="auto"/>
            <w:left w:val="none" w:sz="0" w:space="0" w:color="auto"/>
            <w:bottom w:val="none" w:sz="0" w:space="0" w:color="auto"/>
            <w:right w:val="none" w:sz="0" w:space="0" w:color="auto"/>
          </w:divBdr>
        </w:div>
        <w:div w:id="1371806278">
          <w:marLeft w:val="480"/>
          <w:marRight w:val="0"/>
          <w:marTop w:val="0"/>
          <w:marBottom w:val="0"/>
          <w:divBdr>
            <w:top w:val="none" w:sz="0" w:space="0" w:color="auto"/>
            <w:left w:val="none" w:sz="0" w:space="0" w:color="auto"/>
            <w:bottom w:val="none" w:sz="0" w:space="0" w:color="auto"/>
            <w:right w:val="none" w:sz="0" w:space="0" w:color="auto"/>
          </w:divBdr>
        </w:div>
        <w:div w:id="37439899">
          <w:marLeft w:val="480"/>
          <w:marRight w:val="0"/>
          <w:marTop w:val="0"/>
          <w:marBottom w:val="0"/>
          <w:divBdr>
            <w:top w:val="none" w:sz="0" w:space="0" w:color="auto"/>
            <w:left w:val="none" w:sz="0" w:space="0" w:color="auto"/>
            <w:bottom w:val="none" w:sz="0" w:space="0" w:color="auto"/>
            <w:right w:val="none" w:sz="0" w:space="0" w:color="auto"/>
          </w:divBdr>
        </w:div>
        <w:div w:id="1663779785">
          <w:marLeft w:val="480"/>
          <w:marRight w:val="0"/>
          <w:marTop w:val="0"/>
          <w:marBottom w:val="0"/>
          <w:divBdr>
            <w:top w:val="none" w:sz="0" w:space="0" w:color="auto"/>
            <w:left w:val="none" w:sz="0" w:space="0" w:color="auto"/>
            <w:bottom w:val="none" w:sz="0" w:space="0" w:color="auto"/>
            <w:right w:val="none" w:sz="0" w:space="0" w:color="auto"/>
          </w:divBdr>
        </w:div>
        <w:div w:id="333847089">
          <w:marLeft w:val="480"/>
          <w:marRight w:val="0"/>
          <w:marTop w:val="0"/>
          <w:marBottom w:val="0"/>
          <w:divBdr>
            <w:top w:val="none" w:sz="0" w:space="0" w:color="auto"/>
            <w:left w:val="none" w:sz="0" w:space="0" w:color="auto"/>
            <w:bottom w:val="none" w:sz="0" w:space="0" w:color="auto"/>
            <w:right w:val="none" w:sz="0" w:space="0" w:color="auto"/>
          </w:divBdr>
        </w:div>
        <w:div w:id="1547915157">
          <w:marLeft w:val="480"/>
          <w:marRight w:val="0"/>
          <w:marTop w:val="0"/>
          <w:marBottom w:val="0"/>
          <w:divBdr>
            <w:top w:val="none" w:sz="0" w:space="0" w:color="auto"/>
            <w:left w:val="none" w:sz="0" w:space="0" w:color="auto"/>
            <w:bottom w:val="none" w:sz="0" w:space="0" w:color="auto"/>
            <w:right w:val="none" w:sz="0" w:space="0" w:color="auto"/>
          </w:divBdr>
        </w:div>
        <w:div w:id="752630902">
          <w:marLeft w:val="480"/>
          <w:marRight w:val="0"/>
          <w:marTop w:val="0"/>
          <w:marBottom w:val="0"/>
          <w:divBdr>
            <w:top w:val="none" w:sz="0" w:space="0" w:color="auto"/>
            <w:left w:val="none" w:sz="0" w:space="0" w:color="auto"/>
            <w:bottom w:val="none" w:sz="0" w:space="0" w:color="auto"/>
            <w:right w:val="none" w:sz="0" w:space="0" w:color="auto"/>
          </w:divBdr>
        </w:div>
        <w:div w:id="654145916">
          <w:marLeft w:val="480"/>
          <w:marRight w:val="0"/>
          <w:marTop w:val="0"/>
          <w:marBottom w:val="0"/>
          <w:divBdr>
            <w:top w:val="none" w:sz="0" w:space="0" w:color="auto"/>
            <w:left w:val="none" w:sz="0" w:space="0" w:color="auto"/>
            <w:bottom w:val="none" w:sz="0" w:space="0" w:color="auto"/>
            <w:right w:val="none" w:sz="0" w:space="0" w:color="auto"/>
          </w:divBdr>
        </w:div>
        <w:div w:id="1124420064">
          <w:marLeft w:val="480"/>
          <w:marRight w:val="0"/>
          <w:marTop w:val="0"/>
          <w:marBottom w:val="0"/>
          <w:divBdr>
            <w:top w:val="none" w:sz="0" w:space="0" w:color="auto"/>
            <w:left w:val="none" w:sz="0" w:space="0" w:color="auto"/>
            <w:bottom w:val="none" w:sz="0" w:space="0" w:color="auto"/>
            <w:right w:val="none" w:sz="0" w:space="0" w:color="auto"/>
          </w:divBdr>
        </w:div>
        <w:div w:id="609705578">
          <w:marLeft w:val="480"/>
          <w:marRight w:val="0"/>
          <w:marTop w:val="0"/>
          <w:marBottom w:val="0"/>
          <w:divBdr>
            <w:top w:val="none" w:sz="0" w:space="0" w:color="auto"/>
            <w:left w:val="none" w:sz="0" w:space="0" w:color="auto"/>
            <w:bottom w:val="none" w:sz="0" w:space="0" w:color="auto"/>
            <w:right w:val="none" w:sz="0" w:space="0" w:color="auto"/>
          </w:divBdr>
        </w:div>
        <w:div w:id="836847120">
          <w:marLeft w:val="480"/>
          <w:marRight w:val="0"/>
          <w:marTop w:val="0"/>
          <w:marBottom w:val="0"/>
          <w:divBdr>
            <w:top w:val="none" w:sz="0" w:space="0" w:color="auto"/>
            <w:left w:val="none" w:sz="0" w:space="0" w:color="auto"/>
            <w:bottom w:val="none" w:sz="0" w:space="0" w:color="auto"/>
            <w:right w:val="none" w:sz="0" w:space="0" w:color="auto"/>
          </w:divBdr>
        </w:div>
        <w:div w:id="45226844">
          <w:marLeft w:val="480"/>
          <w:marRight w:val="0"/>
          <w:marTop w:val="0"/>
          <w:marBottom w:val="0"/>
          <w:divBdr>
            <w:top w:val="none" w:sz="0" w:space="0" w:color="auto"/>
            <w:left w:val="none" w:sz="0" w:space="0" w:color="auto"/>
            <w:bottom w:val="none" w:sz="0" w:space="0" w:color="auto"/>
            <w:right w:val="none" w:sz="0" w:space="0" w:color="auto"/>
          </w:divBdr>
        </w:div>
        <w:div w:id="513418255">
          <w:marLeft w:val="480"/>
          <w:marRight w:val="0"/>
          <w:marTop w:val="0"/>
          <w:marBottom w:val="0"/>
          <w:divBdr>
            <w:top w:val="none" w:sz="0" w:space="0" w:color="auto"/>
            <w:left w:val="none" w:sz="0" w:space="0" w:color="auto"/>
            <w:bottom w:val="none" w:sz="0" w:space="0" w:color="auto"/>
            <w:right w:val="none" w:sz="0" w:space="0" w:color="auto"/>
          </w:divBdr>
        </w:div>
        <w:div w:id="1624114846">
          <w:marLeft w:val="480"/>
          <w:marRight w:val="0"/>
          <w:marTop w:val="0"/>
          <w:marBottom w:val="0"/>
          <w:divBdr>
            <w:top w:val="none" w:sz="0" w:space="0" w:color="auto"/>
            <w:left w:val="none" w:sz="0" w:space="0" w:color="auto"/>
            <w:bottom w:val="none" w:sz="0" w:space="0" w:color="auto"/>
            <w:right w:val="none" w:sz="0" w:space="0" w:color="auto"/>
          </w:divBdr>
        </w:div>
        <w:div w:id="1626812897">
          <w:marLeft w:val="480"/>
          <w:marRight w:val="0"/>
          <w:marTop w:val="0"/>
          <w:marBottom w:val="0"/>
          <w:divBdr>
            <w:top w:val="none" w:sz="0" w:space="0" w:color="auto"/>
            <w:left w:val="none" w:sz="0" w:space="0" w:color="auto"/>
            <w:bottom w:val="none" w:sz="0" w:space="0" w:color="auto"/>
            <w:right w:val="none" w:sz="0" w:space="0" w:color="auto"/>
          </w:divBdr>
        </w:div>
        <w:div w:id="236134060">
          <w:marLeft w:val="480"/>
          <w:marRight w:val="0"/>
          <w:marTop w:val="0"/>
          <w:marBottom w:val="0"/>
          <w:divBdr>
            <w:top w:val="none" w:sz="0" w:space="0" w:color="auto"/>
            <w:left w:val="none" w:sz="0" w:space="0" w:color="auto"/>
            <w:bottom w:val="none" w:sz="0" w:space="0" w:color="auto"/>
            <w:right w:val="none" w:sz="0" w:space="0" w:color="auto"/>
          </w:divBdr>
        </w:div>
        <w:div w:id="1244803690">
          <w:marLeft w:val="480"/>
          <w:marRight w:val="0"/>
          <w:marTop w:val="0"/>
          <w:marBottom w:val="0"/>
          <w:divBdr>
            <w:top w:val="none" w:sz="0" w:space="0" w:color="auto"/>
            <w:left w:val="none" w:sz="0" w:space="0" w:color="auto"/>
            <w:bottom w:val="none" w:sz="0" w:space="0" w:color="auto"/>
            <w:right w:val="none" w:sz="0" w:space="0" w:color="auto"/>
          </w:divBdr>
        </w:div>
        <w:div w:id="326832485">
          <w:marLeft w:val="480"/>
          <w:marRight w:val="0"/>
          <w:marTop w:val="0"/>
          <w:marBottom w:val="0"/>
          <w:divBdr>
            <w:top w:val="none" w:sz="0" w:space="0" w:color="auto"/>
            <w:left w:val="none" w:sz="0" w:space="0" w:color="auto"/>
            <w:bottom w:val="none" w:sz="0" w:space="0" w:color="auto"/>
            <w:right w:val="none" w:sz="0" w:space="0" w:color="auto"/>
          </w:divBdr>
        </w:div>
        <w:div w:id="1314214683">
          <w:marLeft w:val="480"/>
          <w:marRight w:val="0"/>
          <w:marTop w:val="0"/>
          <w:marBottom w:val="0"/>
          <w:divBdr>
            <w:top w:val="none" w:sz="0" w:space="0" w:color="auto"/>
            <w:left w:val="none" w:sz="0" w:space="0" w:color="auto"/>
            <w:bottom w:val="none" w:sz="0" w:space="0" w:color="auto"/>
            <w:right w:val="none" w:sz="0" w:space="0" w:color="auto"/>
          </w:divBdr>
        </w:div>
        <w:div w:id="1534154158">
          <w:marLeft w:val="480"/>
          <w:marRight w:val="0"/>
          <w:marTop w:val="0"/>
          <w:marBottom w:val="0"/>
          <w:divBdr>
            <w:top w:val="none" w:sz="0" w:space="0" w:color="auto"/>
            <w:left w:val="none" w:sz="0" w:space="0" w:color="auto"/>
            <w:bottom w:val="none" w:sz="0" w:space="0" w:color="auto"/>
            <w:right w:val="none" w:sz="0" w:space="0" w:color="auto"/>
          </w:divBdr>
        </w:div>
        <w:div w:id="643236983">
          <w:marLeft w:val="480"/>
          <w:marRight w:val="0"/>
          <w:marTop w:val="0"/>
          <w:marBottom w:val="0"/>
          <w:divBdr>
            <w:top w:val="none" w:sz="0" w:space="0" w:color="auto"/>
            <w:left w:val="none" w:sz="0" w:space="0" w:color="auto"/>
            <w:bottom w:val="none" w:sz="0" w:space="0" w:color="auto"/>
            <w:right w:val="none" w:sz="0" w:space="0" w:color="auto"/>
          </w:divBdr>
        </w:div>
        <w:div w:id="1284268439">
          <w:marLeft w:val="480"/>
          <w:marRight w:val="0"/>
          <w:marTop w:val="0"/>
          <w:marBottom w:val="0"/>
          <w:divBdr>
            <w:top w:val="none" w:sz="0" w:space="0" w:color="auto"/>
            <w:left w:val="none" w:sz="0" w:space="0" w:color="auto"/>
            <w:bottom w:val="none" w:sz="0" w:space="0" w:color="auto"/>
            <w:right w:val="none" w:sz="0" w:space="0" w:color="auto"/>
          </w:divBdr>
        </w:div>
        <w:div w:id="2102598683">
          <w:marLeft w:val="480"/>
          <w:marRight w:val="0"/>
          <w:marTop w:val="0"/>
          <w:marBottom w:val="0"/>
          <w:divBdr>
            <w:top w:val="none" w:sz="0" w:space="0" w:color="auto"/>
            <w:left w:val="none" w:sz="0" w:space="0" w:color="auto"/>
            <w:bottom w:val="none" w:sz="0" w:space="0" w:color="auto"/>
            <w:right w:val="none" w:sz="0" w:space="0" w:color="auto"/>
          </w:divBdr>
        </w:div>
        <w:div w:id="1368800306">
          <w:marLeft w:val="480"/>
          <w:marRight w:val="0"/>
          <w:marTop w:val="0"/>
          <w:marBottom w:val="0"/>
          <w:divBdr>
            <w:top w:val="none" w:sz="0" w:space="0" w:color="auto"/>
            <w:left w:val="none" w:sz="0" w:space="0" w:color="auto"/>
            <w:bottom w:val="none" w:sz="0" w:space="0" w:color="auto"/>
            <w:right w:val="none" w:sz="0" w:space="0" w:color="auto"/>
          </w:divBdr>
        </w:div>
        <w:div w:id="1500845906">
          <w:marLeft w:val="480"/>
          <w:marRight w:val="0"/>
          <w:marTop w:val="0"/>
          <w:marBottom w:val="0"/>
          <w:divBdr>
            <w:top w:val="none" w:sz="0" w:space="0" w:color="auto"/>
            <w:left w:val="none" w:sz="0" w:space="0" w:color="auto"/>
            <w:bottom w:val="none" w:sz="0" w:space="0" w:color="auto"/>
            <w:right w:val="none" w:sz="0" w:space="0" w:color="auto"/>
          </w:divBdr>
        </w:div>
        <w:div w:id="572080889">
          <w:marLeft w:val="480"/>
          <w:marRight w:val="0"/>
          <w:marTop w:val="0"/>
          <w:marBottom w:val="0"/>
          <w:divBdr>
            <w:top w:val="none" w:sz="0" w:space="0" w:color="auto"/>
            <w:left w:val="none" w:sz="0" w:space="0" w:color="auto"/>
            <w:bottom w:val="none" w:sz="0" w:space="0" w:color="auto"/>
            <w:right w:val="none" w:sz="0" w:space="0" w:color="auto"/>
          </w:divBdr>
        </w:div>
        <w:div w:id="1814638840">
          <w:marLeft w:val="480"/>
          <w:marRight w:val="0"/>
          <w:marTop w:val="0"/>
          <w:marBottom w:val="0"/>
          <w:divBdr>
            <w:top w:val="none" w:sz="0" w:space="0" w:color="auto"/>
            <w:left w:val="none" w:sz="0" w:space="0" w:color="auto"/>
            <w:bottom w:val="none" w:sz="0" w:space="0" w:color="auto"/>
            <w:right w:val="none" w:sz="0" w:space="0" w:color="auto"/>
          </w:divBdr>
        </w:div>
        <w:div w:id="960646315">
          <w:marLeft w:val="480"/>
          <w:marRight w:val="0"/>
          <w:marTop w:val="0"/>
          <w:marBottom w:val="0"/>
          <w:divBdr>
            <w:top w:val="none" w:sz="0" w:space="0" w:color="auto"/>
            <w:left w:val="none" w:sz="0" w:space="0" w:color="auto"/>
            <w:bottom w:val="none" w:sz="0" w:space="0" w:color="auto"/>
            <w:right w:val="none" w:sz="0" w:space="0" w:color="auto"/>
          </w:divBdr>
        </w:div>
        <w:div w:id="1482506350">
          <w:marLeft w:val="480"/>
          <w:marRight w:val="0"/>
          <w:marTop w:val="0"/>
          <w:marBottom w:val="0"/>
          <w:divBdr>
            <w:top w:val="none" w:sz="0" w:space="0" w:color="auto"/>
            <w:left w:val="none" w:sz="0" w:space="0" w:color="auto"/>
            <w:bottom w:val="none" w:sz="0" w:space="0" w:color="auto"/>
            <w:right w:val="none" w:sz="0" w:space="0" w:color="auto"/>
          </w:divBdr>
        </w:div>
        <w:div w:id="1564754754">
          <w:marLeft w:val="480"/>
          <w:marRight w:val="0"/>
          <w:marTop w:val="0"/>
          <w:marBottom w:val="0"/>
          <w:divBdr>
            <w:top w:val="none" w:sz="0" w:space="0" w:color="auto"/>
            <w:left w:val="none" w:sz="0" w:space="0" w:color="auto"/>
            <w:bottom w:val="none" w:sz="0" w:space="0" w:color="auto"/>
            <w:right w:val="none" w:sz="0" w:space="0" w:color="auto"/>
          </w:divBdr>
        </w:div>
        <w:div w:id="1251548070">
          <w:marLeft w:val="480"/>
          <w:marRight w:val="0"/>
          <w:marTop w:val="0"/>
          <w:marBottom w:val="0"/>
          <w:divBdr>
            <w:top w:val="none" w:sz="0" w:space="0" w:color="auto"/>
            <w:left w:val="none" w:sz="0" w:space="0" w:color="auto"/>
            <w:bottom w:val="none" w:sz="0" w:space="0" w:color="auto"/>
            <w:right w:val="none" w:sz="0" w:space="0" w:color="auto"/>
          </w:divBdr>
        </w:div>
        <w:div w:id="1195921487">
          <w:marLeft w:val="480"/>
          <w:marRight w:val="0"/>
          <w:marTop w:val="0"/>
          <w:marBottom w:val="0"/>
          <w:divBdr>
            <w:top w:val="none" w:sz="0" w:space="0" w:color="auto"/>
            <w:left w:val="none" w:sz="0" w:space="0" w:color="auto"/>
            <w:bottom w:val="none" w:sz="0" w:space="0" w:color="auto"/>
            <w:right w:val="none" w:sz="0" w:space="0" w:color="auto"/>
          </w:divBdr>
        </w:div>
        <w:div w:id="368385336">
          <w:marLeft w:val="480"/>
          <w:marRight w:val="0"/>
          <w:marTop w:val="0"/>
          <w:marBottom w:val="0"/>
          <w:divBdr>
            <w:top w:val="none" w:sz="0" w:space="0" w:color="auto"/>
            <w:left w:val="none" w:sz="0" w:space="0" w:color="auto"/>
            <w:bottom w:val="none" w:sz="0" w:space="0" w:color="auto"/>
            <w:right w:val="none" w:sz="0" w:space="0" w:color="auto"/>
          </w:divBdr>
        </w:div>
        <w:div w:id="71395996">
          <w:marLeft w:val="480"/>
          <w:marRight w:val="0"/>
          <w:marTop w:val="0"/>
          <w:marBottom w:val="0"/>
          <w:divBdr>
            <w:top w:val="none" w:sz="0" w:space="0" w:color="auto"/>
            <w:left w:val="none" w:sz="0" w:space="0" w:color="auto"/>
            <w:bottom w:val="none" w:sz="0" w:space="0" w:color="auto"/>
            <w:right w:val="none" w:sz="0" w:space="0" w:color="auto"/>
          </w:divBdr>
        </w:div>
        <w:div w:id="168105957">
          <w:marLeft w:val="480"/>
          <w:marRight w:val="0"/>
          <w:marTop w:val="0"/>
          <w:marBottom w:val="0"/>
          <w:divBdr>
            <w:top w:val="none" w:sz="0" w:space="0" w:color="auto"/>
            <w:left w:val="none" w:sz="0" w:space="0" w:color="auto"/>
            <w:bottom w:val="none" w:sz="0" w:space="0" w:color="auto"/>
            <w:right w:val="none" w:sz="0" w:space="0" w:color="auto"/>
          </w:divBdr>
        </w:div>
        <w:div w:id="689183112">
          <w:marLeft w:val="480"/>
          <w:marRight w:val="0"/>
          <w:marTop w:val="0"/>
          <w:marBottom w:val="0"/>
          <w:divBdr>
            <w:top w:val="none" w:sz="0" w:space="0" w:color="auto"/>
            <w:left w:val="none" w:sz="0" w:space="0" w:color="auto"/>
            <w:bottom w:val="none" w:sz="0" w:space="0" w:color="auto"/>
            <w:right w:val="none" w:sz="0" w:space="0" w:color="auto"/>
          </w:divBdr>
        </w:div>
        <w:div w:id="15666070">
          <w:marLeft w:val="480"/>
          <w:marRight w:val="0"/>
          <w:marTop w:val="0"/>
          <w:marBottom w:val="0"/>
          <w:divBdr>
            <w:top w:val="none" w:sz="0" w:space="0" w:color="auto"/>
            <w:left w:val="none" w:sz="0" w:space="0" w:color="auto"/>
            <w:bottom w:val="none" w:sz="0" w:space="0" w:color="auto"/>
            <w:right w:val="none" w:sz="0" w:space="0" w:color="auto"/>
          </w:divBdr>
        </w:div>
        <w:div w:id="277953105">
          <w:marLeft w:val="480"/>
          <w:marRight w:val="0"/>
          <w:marTop w:val="0"/>
          <w:marBottom w:val="0"/>
          <w:divBdr>
            <w:top w:val="none" w:sz="0" w:space="0" w:color="auto"/>
            <w:left w:val="none" w:sz="0" w:space="0" w:color="auto"/>
            <w:bottom w:val="none" w:sz="0" w:space="0" w:color="auto"/>
            <w:right w:val="none" w:sz="0" w:space="0" w:color="auto"/>
          </w:divBdr>
        </w:div>
        <w:div w:id="1539775442">
          <w:marLeft w:val="480"/>
          <w:marRight w:val="0"/>
          <w:marTop w:val="0"/>
          <w:marBottom w:val="0"/>
          <w:divBdr>
            <w:top w:val="none" w:sz="0" w:space="0" w:color="auto"/>
            <w:left w:val="none" w:sz="0" w:space="0" w:color="auto"/>
            <w:bottom w:val="none" w:sz="0" w:space="0" w:color="auto"/>
            <w:right w:val="none" w:sz="0" w:space="0" w:color="auto"/>
          </w:divBdr>
        </w:div>
        <w:div w:id="1781681568">
          <w:marLeft w:val="480"/>
          <w:marRight w:val="0"/>
          <w:marTop w:val="0"/>
          <w:marBottom w:val="0"/>
          <w:divBdr>
            <w:top w:val="none" w:sz="0" w:space="0" w:color="auto"/>
            <w:left w:val="none" w:sz="0" w:space="0" w:color="auto"/>
            <w:bottom w:val="none" w:sz="0" w:space="0" w:color="auto"/>
            <w:right w:val="none" w:sz="0" w:space="0" w:color="auto"/>
          </w:divBdr>
        </w:div>
        <w:div w:id="2139638940">
          <w:marLeft w:val="480"/>
          <w:marRight w:val="0"/>
          <w:marTop w:val="0"/>
          <w:marBottom w:val="0"/>
          <w:divBdr>
            <w:top w:val="none" w:sz="0" w:space="0" w:color="auto"/>
            <w:left w:val="none" w:sz="0" w:space="0" w:color="auto"/>
            <w:bottom w:val="none" w:sz="0" w:space="0" w:color="auto"/>
            <w:right w:val="none" w:sz="0" w:space="0" w:color="auto"/>
          </w:divBdr>
        </w:div>
        <w:div w:id="615408601">
          <w:marLeft w:val="480"/>
          <w:marRight w:val="0"/>
          <w:marTop w:val="0"/>
          <w:marBottom w:val="0"/>
          <w:divBdr>
            <w:top w:val="none" w:sz="0" w:space="0" w:color="auto"/>
            <w:left w:val="none" w:sz="0" w:space="0" w:color="auto"/>
            <w:bottom w:val="none" w:sz="0" w:space="0" w:color="auto"/>
            <w:right w:val="none" w:sz="0" w:space="0" w:color="auto"/>
          </w:divBdr>
        </w:div>
        <w:div w:id="689797031">
          <w:marLeft w:val="480"/>
          <w:marRight w:val="0"/>
          <w:marTop w:val="0"/>
          <w:marBottom w:val="0"/>
          <w:divBdr>
            <w:top w:val="none" w:sz="0" w:space="0" w:color="auto"/>
            <w:left w:val="none" w:sz="0" w:space="0" w:color="auto"/>
            <w:bottom w:val="none" w:sz="0" w:space="0" w:color="auto"/>
            <w:right w:val="none" w:sz="0" w:space="0" w:color="auto"/>
          </w:divBdr>
        </w:div>
        <w:div w:id="1713189006">
          <w:marLeft w:val="480"/>
          <w:marRight w:val="0"/>
          <w:marTop w:val="0"/>
          <w:marBottom w:val="0"/>
          <w:divBdr>
            <w:top w:val="none" w:sz="0" w:space="0" w:color="auto"/>
            <w:left w:val="none" w:sz="0" w:space="0" w:color="auto"/>
            <w:bottom w:val="none" w:sz="0" w:space="0" w:color="auto"/>
            <w:right w:val="none" w:sz="0" w:space="0" w:color="auto"/>
          </w:divBdr>
        </w:div>
      </w:divsChild>
    </w:div>
    <w:div w:id="1085613496">
      <w:bodyDiv w:val="1"/>
      <w:marLeft w:val="0"/>
      <w:marRight w:val="0"/>
      <w:marTop w:val="0"/>
      <w:marBottom w:val="0"/>
      <w:divBdr>
        <w:top w:val="none" w:sz="0" w:space="0" w:color="auto"/>
        <w:left w:val="none" w:sz="0" w:space="0" w:color="auto"/>
        <w:bottom w:val="none" w:sz="0" w:space="0" w:color="auto"/>
        <w:right w:val="none" w:sz="0" w:space="0" w:color="auto"/>
      </w:divBdr>
    </w:div>
    <w:div w:id="1086462179">
      <w:bodyDiv w:val="1"/>
      <w:marLeft w:val="0"/>
      <w:marRight w:val="0"/>
      <w:marTop w:val="0"/>
      <w:marBottom w:val="0"/>
      <w:divBdr>
        <w:top w:val="none" w:sz="0" w:space="0" w:color="auto"/>
        <w:left w:val="none" w:sz="0" w:space="0" w:color="auto"/>
        <w:bottom w:val="none" w:sz="0" w:space="0" w:color="auto"/>
        <w:right w:val="none" w:sz="0" w:space="0" w:color="auto"/>
      </w:divBdr>
      <w:divsChild>
        <w:div w:id="322783825">
          <w:marLeft w:val="480"/>
          <w:marRight w:val="0"/>
          <w:marTop w:val="0"/>
          <w:marBottom w:val="0"/>
          <w:divBdr>
            <w:top w:val="none" w:sz="0" w:space="0" w:color="auto"/>
            <w:left w:val="none" w:sz="0" w:space="0" w:color="auto"/>
            <w:bottom w:val="none" w:sz="0" w:space="0" w:color="auto"/>
            <w:right w:val="none" w:sz="0" w:space="0" w:color="auto"/>
          </w:divBdr>
        </w:div>
        <w:div w:id="777219066">
          <w:marLeft w:val="480"/>
          <w:marRight w:val="0"/>
          <w:marTop w:val="0"/>
          <w:marBottom w:val="0"/>
          <w:divBdr>
            <w:top w:val="none" w:sz="0" w:space="0" w:color="auto"/>
            <w:left w:val="none" w:sz="0" w:space="0" w:color="auto"/>
            <w:bottom w:val="none" w:sz="0" w:space="0" w:color="auto"/>
            <w:right w:val="none" w:sz="0" w:space="0" w:color="auto"/>
          </w:divBdr>
        </w:div>
        <w:div w:id="1996637890">
          <w:marLeft w:val="480"/>
          <w:marRight w:val="0"/>
          <w:marTop w:val="0"/>
          <w:marBottom w:val="0"/>
          <w:divBdr>
            <w:top w:val="none" w:sz="0" w:space="0" w:color="auto"/>
            <w:left w:val="none" w:sz="0" w:space="0" w:color="auto"/>
            <w:bottom w:val="none" w:sz="0" w:space="0" w:color="auto"/>
            <w:right w:val="none" w:sz="0" w:space="0" w:color="auto"/>
          </w:divBdr>
        </w:div>
        <w:div w:id="674458139">
          <w:marLeft w:val="480"/>
          <w:marRight w:val="0"/>
          <w:marTop w:val="0"/>
          <w:marBottom w:val="0"/>
          <w:divBdr>
            <w:top w:val="none" w:sz="0" w:space="0" w:color="auto"/>
            <w:left w:val="none" w:sz="0" w:space="0" w:color="auto"/>
            <w:bottom w:val="none" w:sz="0" w:space="0" w:color="auto"/>
            <w:right w:val="none" w:sz="0" w:space="0" w:color="auto"/>
          </w:divBdr>
        </w:div>
        <w:div w:id="962614861">
          <w:marLeft w:val="480"/>
          <w:marRight w:val="0"/>
          <w:marTop w:val="0"/>
          <w:marBottom w:val="0"/>
          <w:divBdr>
            <w:top w:val="none" w:sz="0" w:space="0" w:color="auto"/>
            <w:left w:val="none" w:sz="0" w:space="0" w:color="auto"/>
            <w:bottom w:val="none" w:sz="0" w:space="0" w:color="auto"/>
            <w:right w:val="none" w:sz="0" w:space="0" w:color="auto"/>
          </w:divBdr>
        </w:div>
        <w:div w:id="1508864536">
          <w:marLeft w:val="480"/>
          <w:marRight w:val="0"/>
          <w:marTop w:val="0"/>
          <w:marBottom w:val="0"/>
          <w:divBdr>
            <w:top w:val="none" w:sz="0" w:space="0" w:color="auto"/>
            <w:left w:val="none" w:sz="0" w:space="0" w:color="auto"/>
            <w:bottom w:val="none" w:sz="0" w:space="0" w:color="auto"/>
            <w:right w:val="none" w:sz="0" w:space="0" w:color="auto"/>
          </w:divBdr>
        </w:div>
        <w:div w:id="1007488247">
          <w:marLeft w:val="480"/>
          <w:marRight w:val="0"/>
          <w:marTop w:val="0"/>
          <w:marBottom w:val="0"/>
          <w:divBdr>
            <w:top w:val="none" w:sz="0" w:space="0" w:color="auto"/>
            <w:left w:val="none" w:sz="0" w:space="0" w:color="auto"/>
            <w:bottom w:val="none" w:sz="0" w:space="0" w:color="auto"/>
            <w:right w:val="none" w:sz="0" w:space="0" w:color="auto"/>
          </w:divBdr>
        </w:div>
        <w:div w:id="1509250041">
          <w:marLeft w:val="480"/>
          <w:marRight w:val="0"/>
          <w:marTop w:val="0"/>
          <w:marBottom w:val="0"/>
          <w:divBdr>
            <w:top w:val="none" w:sz="0" w:space="0" w:color="auto"/>
            <w:left w:val="none" w:sz="0" w:space="0" w:color="auto"/>
            <w:bottom w:val="none" w:sz="0" w:space="0" w:color="auto"/>
            <w:right w:val="none" w:sz="0" w:space="0" w:color="auto"/>
          </w:divBdr>
        </w:div>
        <w:div w:id="314141939">
          <w:marLeft w:val="480"/>
          <w:marRight w:val="0"/>
          <w:marTop w:val="0"/>
          <w:marBottom w:val="0"/>
          <w:divBdr>
            <w:top w:val="none" w:sz="0" w:space="0" w:color="auto"/>
            <w:left w:val="none" w:sz="0" w:space="0" w:color="auto"/>
            <w:bottom w:val="none" w:sz="0" w:space="0" w:color="auto"/>
            <w:right w:val="none" w:sz="0" w:space="0" w:color="auto"/>
          </w:divBdr>
        </w:div>
        <w:div w:id="1512447153">
          <w:marLeft w:val="480"/>
          <w:marRight w:val="0"/>
          <w:marTop w:val="0"/>
          <w:marBottom w:val="0"/>
          <w:divBdr>
            <w:top w:val="none" w:sz="0" w:space="0" w:color="auto"/>
            <w:left w:val="none" w:sz="0" w:space="0" w:color="auto"/>
            <w:bottom w:val="none" w:sz="0" w:space="0" w:color="auto"/>
            <w:right w:val="none" w:sz="0" w:space="0" w:color="auto"/>
          </w:divBdr>
        </w:div>
        <w:div w:id="1086220371">
          <w:marLeft w:val="480"/>
          <w:marRight w:val="0"/>
          <w:marTop w:val="0"/>
          <w:marBottom w:val="0"/>
          <w:divBdr>
            <w:top w:val="none" w:sz="0" w:space="0" w:color="auto"/>
            <w:left w:val="none" w:sz="0" w:space="0" w:color="auto"/>
            <w:bottom w:val="none" w:sz="0" w:space="0" w:color="auto"/>
            <w:right w:val="none" w:sz="0" w:space="0" w:color="auto"/>
          </w:divBdr>
        </w:div>
        <w:div w:id="1614441981">
          <w:marLeft w:val="480"/>
          <w:marRight w:val="0"/>
          <w:marTop w:val="0"/>
          <w:marBottom w:val="0"/>
          <w:divBdr>
            <w:top w:val="none" w:sz="0" w:space="0" w:color="auto"/>
            <w:left w:val="none" w:sz="0" w:space="0" w:color="auto"/>
            <w:bottom w:val="none" w:sz="0" w:space="0" w:color="auto"/>
            <w:right w:val="none" w:sz="0" w:space="0" w:color="auto"/>
          </w:divBdr>
        </w:div>
        <w:div w:id="538708804">
          <w:marLeft w:val="480"/>
          <w:marRight w:val="0"/>
          <w:marTop w:val="0"/>
          <w:marBottom w:val="0"/>
          <w:divBdr>
            <w:top w:val="none" w:sz="0" w:space="0" w:color="auto"/>
            <w:left w:val="none" w:sz="0" w:space="0" w:color="auto"/>
            <w:bottom w:val="none" w:sz="0" w:space="0" w:color="auto"/>
            <w:right w:val="none" w:sz="0" w:space="0" w:color="auto"/>
          </w:divBdr>
        </w:div>
        <w:div w:id="989870019">
          <w:marLeft w:val="480"/>
          <w:marRight w:val="0"/>
          <w:marTop w:val="0"/>
          <w:marBottom w:val="0"/>
          <w:divBdr>
            <w:top w:val="none" w:sz="0" w:space="0" w:color="auto"/>
            <w:left w:val="none" w:sz="0" w:space="0" w:color="auto"/>
            <w:bottom w:val="none" w:sz="0" w:space="0" w:color="auto"/>
            <w:right w:val="none" w:sz="0" w:space="0" w:color="auto"/>
          </w:divBdr>
        </w:div>
        <w:div w:id="1079252196">
          <w:marLeft w:val="480"/>
          <w:marRight w:val="0"/>
          <w:marTop w:val="0"/>
          <w:marBottom w:val="0"/>
          <w:divBdr>
            <w:top w:val="none" w:sz="0" w:space="0" w:color="auto"/>
            <w:left w:val="none" w:sz="0" w:space="0" w:color="auto"/>
            <w:bottom w:val="none" w:sz="0" w:space="0" w:color="auto"/>
            <w:right w:val="none" w:sz="0" w:space="0" w:color="auto"/>
          </w:divBdr>
        </w:div>
        <w:div w:id="1932931471">
          <w:marLeft w:val="480"/>
          <w:marRight w:val="0"/>
          <w:marTop w:val="0"/>
          <w:marBottom w:val="0"/>
          <w:divBdr>
            <w:top w:val="none" w:sz="0" w:space="0" w:color="auto"/>
            <w:left w:val="none" w:sz="0" w:space="0" w:color="auto"/>
            <w:bottom w:val="none" w:sz="0" w:space="0" w:color="auto"/>
            <w:right w:val="none" w:sz="0" w:space="0" w:color="auto"/>
          </w:divBdr>
        </w:div>
        <w:div w:id="1233083725">
          <w:marLeft w:val="480"/>
          <w:marRight w:val="0"/>
          <w:marTop w:val="0"/>
          <w:marBottom w:val="0"/>
          <w:divBdr>
            <w:top w:val="none" w:sz="0" w:space="0" w:color="auto"/>
            <w:left w:val="none" w:sz="0" w:space="0" w:color="auto"/>
            <w:bottom w:val="none" w:sz="0" w:space="0" w:color="auto"/>
            <w:right w:val="none" w:sz="0" w:space="0" w:color="auto"/>
          </w:divBdr>
        </w:div>
        <w:div w:id="2093117896">
          <w:marLeft w:val="480"/>
          <w:marRight w:val="0"/>
          <w:marTop w:val="0"/>
          <w:marBottom w:val="0"/>
          <w:divBdr>
            <w:top w:val="none" w:sz="0" w:space="0" w:color="auto"/>
            <w:left w:val="none" w:sz="0" w:space="0" w:color="auto"/>
            <w:bottom w:val="none" w:sz="0" w:space="0" w:color="auto"/>
            <w:right w:val="none" w:sz="0" w:space="0" w:color="auto"/>
          </w:divBdr>
        </w:div>
        <w:div w:id="952594283">
          <w:marLeft w:val="480"/>
          <w:marRight w:val="0"/>
          <w:marTop w:val="0"/>
          <w:marBottom w:val="0"/>
          <w:divBdr>
            <w:top w:val="none" w:sz="0" w:space="0" w:color="auto"/>
            <w:left w:val="none" w:sz="0" w:space="0" w:color="auto"/>
            <w:bottom w:val="none" w:sz="0" w:space="0" w:color="auto"/>
            <w:right w:val="none" w:sz="0" w:space="0" w:color="auto"/>
          </w:divBdr>
        </w:div>
        <w:div w:id="257642621">
          <w:marLeft w:val="480"/>
          <w:marRight w:val="0"/>
          <w:marTop w:val="0"/>
          <w:marBottom w:val="0"/>
          <w:divBdr>
            <w:top w:val="none" w:sz="0" w:space="0" w:color="auto"/>
            <w:left w:val="none" w:sz="0" w:space="0" w:color="auto"/>
            <w:bottom w:val="none" w:sz="0" w:space="0" w:color="auto"/>
            <w:right w:val="none" w:sz="0" w:space="0" w:color="auto"/>
          </w:divBdr>
        </w:div>
        <w:div w:id="1542598106">
          <w:marLeft w:val="480"/>
          <w:marRight w:val="0"/>
          <w:marTop w:val="0"/>
          <w:marBottom w:val="0"/>
          <w:divBdr>
            <w:top w:val="none" w:sz="0" w:space="0" w:color="auto"/>
            <w:left w:val="none" w:sz="0" w:space="0" w:color="auto"/>
            <w:bottom w:val="none" w:sz="0" w:space="0" w:color="auto"/>
            <w:right w:val="none" w:sz="0" w:space="0" w:color="auto"/>
          </w:divBdr>
        </w:div>
        <w:div w:id="680547757">
          <w:marLeft w:val="480"/>
          <w:marRight w:val="0"/>
          <w:marTop w:val="0"/>
          <w:marBottom w:val="0"/>
          <w:divBdr>
            <w:top w:val="none" w:sz="0" w:space="0" w:color="auto"/>
            <w:left w:val="none" w:sz="0" w:space="0" w:color="auto"/>
            <w:bottom w:val="none" w:sz="0" w:space="0" w:color="auto"/>
            <w:right w:val="none" w:sz="0" w:space="0" w:color="auto"/>
          </w:divBdr>
        </w:div>
        <w:div w:id="14774751">
          <w:marLeft w:val="480"/>
          <w:marRight w:val="0"/>
          <w:marTop w:val="0"/>
          <w:marBottom w:val="0"/>
          <w:divBdr>
            <w:top w:val="none" w:sz="0" w:space="0" w:color="auto"/>
            <w:left w:val="none" w:sz="0" w:space="0" w:color="auto"/>
            <w:bottom w:val="none" w:sz="0" w:space="0" w:color="auto"/>
            <w:right w:val="none" w:sz="0" w:space="0" w:color="auto"/>
          </w:divBdr>
        </w:div>
        <w:div w:id="290329378">
          <w:marLeft w:val="480"/>
          <w:marRight w:val="0"/>
          <w:marTop w:val="0"/>
          <w:marBottom w:val="0"/>
          <w:divBdr>
            <w:top w:val="none" w:sz="0" w:space="0" w:color="auto"/>
            <w:left w:val="none" w:sz="0" w:space="0" w:color="auto"/>
            <w:bottom w:val="none" w:sz="0" w:space="0" w:color="auto"/>
            <w:right w:val="none" w:sz="0" w:space="0" w:color="auto"/>
          </w:divBdr>
        </w:div>
        <w:div w:id="138888470">
          <w:marLeft w:val="480"/>
          <w:marRight w:val="0"/>
          <w:marTop w:val="0"/>
          <w:marBottom w:val="0"/>
          <w:divBdr>
            <w:top w:val="none" w:sz="0" w:space="0" w:color="auto"/>
            <w:left w:val="none" w:sz="0" w:space="0" w:color="auto"/>
            <w:bottom w:val="none" w:sz="0" w:space="0" w:color="auto"/>
            <w:right w:val="none" w:sz="0" w:space="0" w:color="auto"/>
          </w:divBdr>
        </w:div>
        <w:div w:id="1850174056">
          <w:marLeft w:val="480"/>
          <w:marRight w:val="0"/>
          <w:marTop w:val="0"/>
          <w:marBottom w:val="0"/>
          <w:divBdr>
            <w:top w:val="none" w:sz="0" w:space="0" w:color="auto"/>
            <w:left w:val="none" w:sz="0" w:space="0" w:color="auto"/>
            <w:bottom w:val="none" w:sz="0" w:space="0" w:color="auto"/>
            <w:right w:val="none" w:sz="0" w:space="0" w:color="auto"/>
          </w:divBdr>
        </w:div>
        <w:div w:id="1378120853">
          <w:marLeft w:val="480"/>
          <w:marRight w:val="0"/>
          <w:marTop w:val="0"/>
          <w:marBottom w:val="0"/>
          <w:divBdr>
            <w:top w:val="none" w:sz="0" w:space="0" w:color="auto"/>
            <w:left w:val="none" w:sz="0" w:space="0" w:color="auto"/>
            <w:bottom w:val="none" w:sz="0" w:space="0" w:color="auto"/>
            <w:right w:val="none" w:sz="0" w:space="0" w:color="auto"/>
          </w:divBdr>
        </w:div>
        <w:div w:id="386412681">
          <w:marLeft w:val="480"/>
          <w:marRight w:val="0"/>
          <w:marTop w:val="0"/>
          <w:marBottom w:val="0"/>
          <w:divBdr>
            <w:top w:val="none" w:sz="0" w:space="0" w:color="auto"/>
            <w:left w:val="none" w:sz="0" w:space="0" w:color="auto"/>
            <w:bottom w:val="none" w:sz="0" w:space="0" w:color="auto"/>
            <w:right w:val="none" w:sz="0" w:space="0" w:color="auto"/>
          </w:divBdr>
        </w:div>
        <w:div w:id="2103335265">
          <w:marLeft w:val="480"/>
          <w:marRight w:val="0"/>
          <w:marTop w:val="0"/>
          <w:marBottom w:val="0"/>
          <w:divBdr>
            <w:top w:val="none" w:sz="0" w:space="0" w:color="auto"/>
            <w:left w:val="none" w:sz="0" w:space="0" w:color="auto"/>
            <w:bottom w:val="none" w:sz="0" w:space="0" w:color="auto"/>
            <w:right w:val="none" w:sz="0" w:space="0" w:color="auto"/>
          </w:divBdr>
        </w:div>
        <w:div w:id="2074502202">
          <w:marLeft w:val="480"/>
          <w:marRight w:val="0"/>
          <w:marTop w:val="0"/>
          <w:marBottom w:val="0"/>
          <w:divBdr>
            <w:top w:val="none" w:sz="0" w:space="0" w:color="auto"/>
            <w:left w:val="none" w:sz="0" w:space="0" w:color="auto"/>
            <w:bottom w:val="none" w:sz="0" w:space="0" w:color="auto"/>
            <w:right w:val="none" w:sz="0" w:space="0" w:color="auto"/>
          </w:divBdr>
        </w:div>
        <w:div w:id="704911840">
          <w:marLeft w:val="480"/>
          <w:marRight w:val="0"/>
          <w:marTop w:val="0"/>
          <w:marBottom w:val="0"/>
          <w:divBdr>
            <w:top w:val="none" w:sz="0" w:space="0" w:color="auto"/>
            <w:left w:val="none" w:sz="0" w:space="0" w:color="auto"/>
            <w:bottom w:val="none" w:sz="0" w:space="0" w:color="auto"/>
            <w:right w:val="none" w:sz="0" w:space="0" w:color="auto"/>
          </w:divBdr>
        </w:div>
        <w:div w:id="824392994">
          <w:marLeft w:val="480"/>
          <w:marRight w:val="0"/>
          <w:marTop w:val="0"/>
          <w:marBottom w:val="0"/>
          <w:divBdr>
            <w:top w:val="none" w:sz="0" w:space="0" w:color="auto"/>
            <w:left w:val="none" w:sz="0" w:space="0" w:color="auto"/>
            <w:bottom w:val="none" w:sz="0" w:space="0" w:color="auto"/>
            <w:right w:val="none" w:sz="0" w:space="0" w:color="auto"/>
          </w:divBdr>
        </w:div>
        <w:div w:id="1715614516">
          <w:marLeft w:val="480"/>
          <w:marRight w:val="0"/>
          <w:marTop w:val="0"/>
          <w:marBottom w:val="0"/>
          <w:divBdr>
            <w:top w:val="none" w:sz="0" w:space="0" w:color="auto"/>
            <w:left w:val="none" w:sz="0" w:space="0" w:color="auto"/>
            <w:bottom w:val="none" w:sz="0" w:space="0" w:color="auto"/>
            <w:right w:val="none" w:sz="0" w:space="0" w:color="auto"/>
          </w:divBdr>
        </w:div>
        <w:div w:id="1962227769">
          <w:marLeft w:val="480"/>
          <w:marRight w:val="0"/>
          <w:marTop w:val="0"/>
          <w:marBottom w:val="0"/>
          <w:divBdr>
            <w:top w:val="none" w:sz="0" w:space="0" w:color="auto"/>
            <w:left w:val="none" w:sz="0" w:space="0" w:color="auto"/>
            <w:bottom w:val="none" w:sz="0" w:space="0" w:color="auto"/>
            <w:right w:val="none" w:sz="0" w:space="0" w:color="auto"/>
          </w:divBdr>
        </w:div>
        <w:div w:id="1880430036">
          <w:marLeft w:val="480"/>
          <w:marRight w:val="0"/>
          <w:marTop w:val="0"/>
          <w:marBottom w:val="0"/>
          <w:divBdr>
            <w:top w:val="none" w:sz="0" w:space="0" w:color="auto"/>
            <w:left w:val="none" w:sz="0" w:space="0" w:color="auto"/>
            <w:bottom w:val="none" w:sz="0" w:space="0" w:color="auto"/>
            <w:right w:val="none" w:sz="0" w:space="0" w:color="auto"/>
          </w:divBdr>
        </w:div>
        <w:div w:id="115175780">
          <w:marLeft w:val="480"/>
          <w:marRight w:val="0"/>
          <w:marTop w:val="0"/>
          <w:marBottom w:val="0"/>
          <w:divBdr>
            <w:top w:val="none" w:sz="0" w:space="0" w:color="auto"/>
            <w:left w:val="none" w:sz="0" w:space="0" w:color="auto"/>
            <w:bottom w:val="none" w:sz="0" w:space="0" w:color="auto"/>
            <w:right w:val="none" w:sz="0" w:space="0" w:color="auto"/>
          </w:divBdr>
        </w:div>
        <w:div w:id="1114445743">
          <w:marLeft w:val="480"/>
          <w:marRight w:val="0"/>
          <w:marTop w:val="0"/>
          <w:marBottom w:val="0"/>
          <w:divBdr>
            <w:top w:val="none" w:sz="0" w:space="0" w:color="auto"/>
            <w:left w:val="none" w:sz="0" w:space="0" w:color="auto"/>
            <w:bottom w:val="none" w:sz="0" w:space="0" w:color="auto"/>
            <w:right w:val="none" w:sz="0" w:space="0" w:color="auto"/>
          </w:divBdr>
        </w:div>
        <w:div w:id="786777242">
          <w:marLeft w:val="480"/>
          <w:marRight w:val="0"/>
          <w:marTop w:val="0"/>
          <w:marBottom w:val="0"/>
          <w:divBdr>
            <w:top w:val="none" w:sz="0" w:space="0" w:color="auto"/>
            <w:left w:val="none" w:sz="0" w:space="0" w:color="auto"/>
            <w:bottom w:val="none" w:sz="0" w:space="0" w:color="auto"/>
            <w:right w:val="none" w:sz="0" w:space="0" w:color="auto"/>
          </w:divBdr>
        </w:div>
        <w:div w:id="1469784344">
          <w:marLeft w:val="480"/>
          <w:marRight w:val="0"/>
          <w:marTop w:val="0"/>
          <w:marBottom w:val="0"/>
          <w:divBdr>
            <w:top w:val="none" w:sz="0" w:space="0" w:color="auto"/>
            <w:left w:val="none" w:sz="0" w:space="0" w:color="auto"/>
            <w:bottom w:val="none" w:sz="0" w:space="0" w:color="auto"/>
            <w:right w:val="none" w:sz="0" w:space="0" w:color="auto"/>
          </w:divBdr>
        </w:div>
        <w:div w:id="848832908">
          <w:marLeft w:val="480"/>
          <w:marRight w:val="0"/>
          <w:marTop w:val="0"/>
          <w:marBottom w:val="0"/>
          <w:divBdr>
            <w:top w:val="none" w:sz="0" w:space="0" w:color="auto"/>
            <w:left w:val="none" w:sz="0" w:space="0" w:color="auto"/>
            <w:bottom w:val="none" w:sz="0" w:space="0" w:color="auto"/>
            <w:right w:val="none" w:sz="0" w:space="0" w:color="auto"/>
          </w:divBdr>
        </w:div>
        <w:div w:id="1824468153">
          <w:marLeft w:val="480"/>
          <w:marRight w:val="0"/>
          <w:marTop w:val="0"/>
          <w:marBottom w:val="0"/>
          <w:divBdr>
            <w:top w:val="none" w:sz="0" w:space="0" w:color="auto"/>
            <w:left w:val="none" w:sz="0" w:space="0" w:color="auto"/>
            <w:bottom w:val="none" w:sz="0" w:space="0" w:color="auto"/>
            <w:right w:val="none" w:sz="0" w:space="0" w:color="auto"/>
          </w:divBdr>
        </w:div>
        <w:div w:id="1188523135">
          <w:marLeft w:val="480"/>
          <w:marRight w:val="0"/>
          <w:marTop w:val="0"/>
          <w:marBottom w:val="0"/>
          <w:divBdr>
            <w:top w:val="none" w:sz="0" w:space="0" w:color="auto"/>
            <w:left w:val="none" w:sz="0" w:space="0" w:color="auto"/>
            <w:bottom w:val="none" w:sz="0" w:space="0" w:color="auto"/>
            <w:right w:val="none" w:sz="0" w:space="0" w:color="auto"/>
          </w:divBdr>
        </w:div>
        <w:div w:id="2103797853">
          <w:marLeft w:val="480"/>
          <w:marRight w:val="0"/>
          <w:marTop w:val="0"/>
          <w:marBottom w:val="0"/>
          <w:divBdr>
            <w:top w:val="none" w:sz="0" w:space="0" w:color="auto"/>
            <w:left w:val="none" w:sz="0" w:space="0" w:color="auto"/>
            <w:bottom w:val="none" w:sz="0" w:space="0" w:color="auto"/>
            <w:right w:val="none" w:sz="0" w:space="0" w:color="auto"/>
          </w:divBdr>
        </w:div>
        <w:div w:id="1414820108">
          <w:marLeft w:val="480"/>
          <w:marRight w:val="0"/>
          <w:marTop w:val="0"/>
          <w:marBottom w:val="0"/>
          <w:divBdr>
            <w:top w:val="none" w:sz="0" w:space="0" w:color="auto"/>
            <w:left w:val="none" w:sz="0" w:space="0" w:color="auto"/>
            <w:bottom w:val="none" w:sz="0" w:space="0" w:color="auto"/>
            <w:right w:val="none" w:sz="0" w:space="0" w:color="auto"/>
          </w:divBdr>
        </w:div>
        <w:div w:id="2021546693">
          <w:marLeft w:val="480"/>
          <w:marRight w:val="0"/>
          <w:marTop w:val="0"/>
          <w:marBottom w:val="0"/>
          <w:divBdr>
            <w:top w:val="none" w:sz="0" w:space="0" w:color="auto"/>
            <w:left w:val="none" w:sz="0" w:space="0" w:color="auto"/>
            <w:bottom w:val="none" w:sz="0" w:space="0" w:color="auto"/>
            <w:right w:val="none" w:sz="0" w:space="0" w:color="auto"/>
          </w:divBdr>
        </w:div>
        <w:div w:id="1418945520">
          <w:marLeft w:val="480"/>
          <w:marRight w:val="0"/>
          <w:marTop w:val="0"/>
          <w:marBottom w:val="0"/>
          <w:divBdr>
            <w:top w:val="none" w:sz="0" w:space="0" w:color="auto"/>
            <w:left w:val="none" w:sz="0" w:space="0" w:color="auto"/>
            <w:bottom w:val="none" w:sz="0" w:space="0" w:color="auto"/>
            <w:right w:val="none" w:sz="0" w:space="0" w:color="auto"/>
          </w:divBdr>
        </w:div>
        <w:div w:id="395011214">
          <w:marLeft w:val="480"/>
          <w:marRight w:val="0"/>
          <w:marTop w:val="0"/>
          <w:marBottom w:val="0"/>
          <w:divBdr>
            <w:top w:val="none" w:sz="0" w:space="0" w:color="auto"/>
            <w:left w:val="none" w:sz="0" w:space="0" w:color="auto"/>
            <w:bottom w:val="none" w:sz="0" w:space="0" w:color="auto"/>
            <w:right w:val="none" w:sz="0" w:space="0" w:color="auto"/>
          </w:divBdr>
        </w:div>
        <w:div w:id="818766621">
          <w:marLeft w:val="480"/>
          <w:marRight w:val="0"/>
          <w:marTop w:val="0"/>
          <w:marBottom w:val="0"/>
          <w:divBdr>
            <w:top w:val="none" w:sz="0" w:space="0" w:color="auto"/>
            <w:left w:val="none" w:sz="0" w:space="0" w:color="auto"/>
            <w:bottom w:val="none" w:sz="0" w:space="0" w:color="auto"/>
            <w:right w:val="none" w:sz="0" w:space="0" w:color="auto"/>
          </w:divBdr>
        </w:div>
        <w:div w:id="13045386">
          <w:marLeft w:val="480"/>
          <w:marRight w:val="0"/>
          <w:marTop w:val="0"/>
          <w:marBottom w:val="0"/>
          <w:divBdr>
            <w:top w:val="none" w:sz="0" w:space="0" w:color="auto"/>
            <w:left w:val="none" w:sz="0" w:space="0" w:color="auto"/>
            <w:bottom w:val="none" w:sz="0" w:space="0" w:color="auto"/>
            <w:right w:val="none" w:sz="0" w:space="0" w:color="auto"/>
          </w:divBdr>
        </w:div>
        <w:div w:id="1107844280">
          <w:marLeft w:val="480"/>
          <w:marRight w:val="0"/>
          <w:marTop w:val="0"/>
          <w:marBottom w:val="0"/>
          <w:divBdr>
            <w:top w:val="none" w:sz="0" w:space="0" w:color="auto"/>
            <w:left w:val="none" w:sz="0" w:space="0" w:color="auto"/>
            <w:bottom w:val="none" w:sz="0" w:space="0" w:color="auto"/>
            <w:right w:val="none" w:sz="0" w:space="0" w:color="auto"/>
          </w:divBdr>
        </w:div>
        <w:div w:id="483819329">
          <w:marLeft w:val="480"/>
          <w:marRight w:val="0"/>
          <w:marTop w:val="0"/>
          <w:marBottom w:val="0"/>
          <w:divBdr>
            <w:top w:val="none" w:sz="0" w:space="0" w:color="auto"/>
            <w:left w:val="none" w:sz="0" w:space="0" w:color="auto"/>
            <w:bottom w:val="none" w:sz="0" w:space="0" w:color="auto"/>
            <w:right w:val="none" w:sz="0" w:space="0" w:color="auto"/>
          </w:divBdr>
        </w:div>
        <w:div w:id="463277782">
          <w:marLeft w:val="480"/>
          <w:marRight w:val="0"/>
          <w:marTop w:val="0"/>
          <w:marBottom w:val="0"/>
          <w:divBdr>
            <w:top w:val="none" w:sz="0" w:space="0" w:color="auto"/>
            <w:left w:val="none" w:sz="0" w:space="0" w:color="auto"/>
            <w:bottom w:val="none" w:sz="0" w:space="0" w:color="auto"/>
            <w:right w:val="none" w:sz="0" w:space="0" w:color="auto"/>
          </w:divBdr>
        </w:div>
        <w:div w:id="949170140">
          <w:marLeft w:val="480"/>
          <w:marRight w:val="0"/>
          <w:marTop w:val="0"/>
          <w:marBottom w:val="0"/>
          <w:divBdr>
            <w:top w:val="none" w:sz="0" w:space="0" w:color="auto"/>
            <w:left w:val="none" w:sz="0" w:space="0" w:color="auto"/>
            <w:bottom w:val="none" w:sz="0" w:space="0" w:color="auto"/>
            <w:right w:val="none" w:sz="0" w:space="0" w:color="auto"/>
          </w:divBdr>
        </w:div>
        <w:div w:id="340281816">
          <w:marLeft w:val="480"/>
          <w:marRight w:val="0"/>
          <w:marTop w:val="0"/>
          <w:marBottom w:val="0"/>
          <w:divBdr>
            <w:top w:val="none" w:sz="0" w:space="0" w:color="auto"/>
            <w:left w:val="none" w:sz="0" w:space="0" w:color="auto"/>
            <w:bottom w:val="none" w:sz="0" w:space="0" w:color="auto"/>
            <w:right w:val="none" w:sz="0" w:space="0" w:color="auto"/>
          </w:divBdr>
        </w:div>
        <w:div w:id="8802211">
          <w:marLeft w:val="480"/>
          <w:marRight w:val="0"/>
          <w:marTop w:val="0"/>
          <w:marBottom w:val="0"/>
          <w:divBdr>
            <w:top w:val="none" w:sz="0" w:space="0" w:color="auto"/>
            <w:left w:val="none" w:sz="0" w:space="0" w:color="auto"/>
            <w:bottom w:val="none" w:sz="0" w:space="0" w:color="auto"/>
            <w:right w:val="none" w:sz="0" w:space="0" w:color="auto"/>
          </w:divBdr>
        </w:div>
        <w:div w:id="1230338976">
          <w:marLeft w:val="480"/>
          <w:marRight w:val="0"/>
          <w:marTop w:val="0"/>
          <w:marBottom w:val="0"/>
          <w:divBdr>
            <w:top w:val="none" w:sz="0" w:space="0" w:color="auto"/>
            <w:left w:val="none" w:sz="0" w:space="0" w:color="auto"/>
            <w:bottom w:val="none" w:sz="0" w:space="0" w:color="auto"/>
            <w:right w:val="none" w:sz="0" w:space="0" w:color="auto"/>
          </w:divBdr>
        </w:div>
        <w:div w:id="1364138311">
          <w:marLeft w:val="480"/>
          <w:marRight w:val="0"/>
          <w:marTop w:val="0"/>
          <w:marBottom w:val="0"/>
          <w:divBdr>
            <w:top w:val="none" w:sz="0" w:space="0" w:color="auto"/>
            <w:left w:val="none" w:sz="0" w:space="0" w:color="auto"/>
            <w:bottom w:val="none" w:sz="0" w:space="0" w:color="auto"/>
            <w:right w:val="none" w:sz="0" w:space="0" w:color="auto"/>
          </w:divBdr>
        </w:div>
        <w:div w:id="1203126801">
          <w:marLeft w:val="480"/>
          <w:marRight w:val="0"/>
          <w:marTop w:val="0"/>
          <w:marBottom w:val="0"/>
          <w:divBdr>
            <w:top w:val="none" w:sz="0" w:space="0" w:color="auto"/>
            <w:left w:val="none" w:sz="0" w:space="0" w:color="auto"/>
            <w:bottom w:val="none" w:sz="0" w:space="0" w:color="auto"/>
            <w:right w:val="none" w:sz="0" w:space="0" w:color="auto"/>
          </w:divBdr>
        </w:div>
        <w:div w:id="682323277">
          <w:marLeft w:val="480"/>
          <w:marRight w:val="0"/>
          <w:marTop w:val="0"/>
          <w:marBottom w:val="0"/>
          <w:divBdr>
            <w:top w:val="none" w:sz="0" w:space="0" w:color="auto"/>
            <w:left w:val="none" w:sz="0" w:space="0" w:color="auto"/>
            <w:bottom w:val="none" w:sz="0" w:space="0" w:color="auto"/>
            <w:right w:val="none" w:sz="0" w:space="0" w:color="auto"/>
          </w:divBdr>
        </w:div>
      </w:divsChild>
    </w:div>
    <w:div w:id="1094323560">
      <w:bodyDiv w:val="1"/>
      <w:marLeft w:val="0"/>
      <w:marRight w:val="0"/>
      <w:marTop w:val="0"/>
      <w:marBottom w:val="0"/>
      <w:divBdr>
        <w:top w:val="none" w:sz="0" w:space="0" w:color="auto"/>
        <w:left w:val="none" w:sz="0" w:space="0" w:color="auto"/>
        <w:bottom w:val="none" w:sz="0" w:space="0" w:color="auto"/>
        <w:right w:val="none" w:sz="0" w:space="0" w:color="auto"/>
      </w:divBdr>
      <w:divsChild>
        <w:div w:id="1511217737">
          <w:marLeft w:val="480"/>
          <w:marRight w:val="0"/>
          <w:marTop w:val="0"/>
          <w:marBottom w:val="0"/>
          <w:divBdr>
            <w:top w:val="none" w:sz="0" w:space="0" w:color="auto"/>
            <w:left w:val="none" w:sz="0" w:space="0" w:color="auto"/>
            <w:bottom w:val="none" w:sz="0" w:space="0" w:color="auto"/>
            <w:right w:val="none" w:sz="0" w:space="0" w:color="auto"/>
          </w:divBdr>
        </w:div>
        <w:div w:id="1266112678">
          <w:marLeft w:val="480"/>
          <w:marRight w:val="0"/>
          <w:marTop w:val="0"/>
          <w:marBottom w:val="0"/>
          <w:divBdr>
            <w:top w:val="none" w:sz="0" w:space="0" w:color="auto"/>
            <w:left w:val="none" w:sz="0" w:space="0" w:color="auto"/>
            <w:bottom w:val="none" w:sz="0" w:space="0" w:color="auto"/>
            <w:right w:val="none" w:sz="0" w:space="0" w:color="auto"/>
          </w:divBdr>
        </w:div>
        <w:div w:id="2103455416">
          <w:marLeft w:val="480"/>
          <w:marRight w:val="0"/>
          <w:marTop w:val="0"/>
          <w:marBottom w:val="0"/>
          <w:divBdr>
            <w:top w:val="none" w:sz="0" w:space="0" w:color="auto"/>
            <w:left w:val="none" w:sz="0" w:space="0" w:color="auto"/>
            <w:bottom w:val="none" w:sz="0" w:space="0" w:color="auto"/>
            <w:right w:val="none" w:sz="0" w:space="0" w:color="auto"/>
          </w:divBdr>
        </w:div>
        <w:div w:id="1566380234">
          <w:marLeft w:val="480"/>
          <w:marRight w:val="0"/>
          <w:marTop w:val="0"/>
          <w:marBottom w:val="0"/>
          <w:divBdr>
            <w:top w:val="none" w:sz="0" w:space="0" w:color="auto"/>
            <w:left w:val="none" w:sz="0" w:space="0" w:color="auto"/>
            <w:bottom w:val="none" w:sz="0" w:space="0" w:color="auto"/>
            <w:right w:val="none" w:sz="0" w:space="0" w:color="auto"/>
          </w:divBdr>
        </w:div>
        <w:div w:id="802698772">
          <w:marLeft w:val="480"/>
          <w:marRight w:val="0"/>
          <w:marTop w:val="0"/>
          <w:marBottom w:val="0"/>
          <w:divBdr>
            <w:top w:val="none" w:sz="0" w:space="0" w:color="auto"/>
            <w:left w:val="none" w:sz="0" w:space="0" w:color="auto"/>
            <w:bottom w:val="none" w:sz="0" w:space="0" w:color="auto"/>
            <w:right w:val="none" w:sz="0" w:space="0" w:color="auto"/>
          </w:divBdr>
        </w:div>
        <w:div w:id="1181891270">
          <w:marLeft w:val="480"/>
          <w:marRight w:val="0"/>
          <w:marTop w:val="0"/>
          <w:marBottom w:val="0"/>
          <w:divBdr>
            <w:top w:val="none" w:sz="0" w:space="0" w:color="auto"/>
            <w:left w:val="none" w:sz="0" w:space="0" w:color="auto"/>
            <w:bottom w:val="none" w:sz="0" w:space="0" w:color="auto"/>
            <w:right w:val="none" w:sz="0" w:space="0" w:color="auto"/>
          </w:divBdr>
        </w:div>
        <w:div w:id="1598443986">
          <w:marLeft w:val="480"/>
          <w:marRight w:val="0"/>
          <w:marTop w:val="0"/>
          <w:marBottom w:val="0"/>
          <w:divBdr>
            <w:top w:val="none" w:sz="0" w:space="0" w:color="auto"/>
            <w:left w:val="none" w:sz="0" w:space="0" w:color="auto"/>
            <w:bottom w:val="none" w:sz="0" w:space="0" w:color="auto"/>
            <w:right w:val="none" w:sz="0" w:space="0" w:color="auto"/>
          </w:divBdr>
        </w:div>
        <w:div w:id="63377001">
          <w:marLeft w:val="480"/>
          <w:marRight w:val="0"/>
          <w:marTop w:val="0"/>
          <w:marBottom w:val="0"/>
          <w:divBdr>
            <w:top w:val="none" w:sz="0" w:space="0" w:color="auto"/>
            <w:left w:val="none" w:sz="0" w:space="0" w:color="auto"/>
            <w:bottom w:val="none" w:sz="0" w:space="0" w:color="auto"/>
            <w:right w:val="none" w:sz="0" w:space="0" w:color="auto"/>
          </w:divBdr>
        </w:div>
        <w:div w:id="1532111264">
          <w:marLeft w:val="480"/>
          <w:marRight w:val="0"/>
          <w:marTop w:val="0"/>
          <w:marBottom w:val="0"/>
          <w:divBdr>
            <w:top w:val="none" w:sz="0" w:space="0" w:color="auto"/>
            <w:left w:val="none" w:sz="0" w:space="0" w:color="auto"/>
            <w:bottom w:val="none" w:sz="0" w:space="0" w:color="auto"/>
            <w:right w:val="none" w:sz="0" w:space="0" w:color="auto"/>
          </w:divBdr>
        </w:div>
        <w:div w:id="1629893982">
          <w:marLeft w:val="480"/>
          <w:marRight w:val="0"/>
          <w:marTop w:val="0"/>
          <w:marBottom w:val="0"/>
          <w:divBdr>
            <w:top w:val="none" w:sz="0" w:space="0" w:color="auto"/>
            <w:left w:val="none" w:sz="0" w:space="0" w:color="auto"/>
            <w:bottom w:val="none" w:sz="0" w:space="0" w:color="auto"/>
            <w:right w:val="none" w:sz="0" w:space="0" w:color="auto"/>
          </w:divBdr>
        </w:div>
        <w:div w:id="1824005772">
          <w:marLeft w:val="480"/>
          <w:marRight w:val="0"/>
          <w:marTop w:val="0"/>
          <w:marBottom w:val="0"/>
          <w:divBdr>
            <w:top w:val="none" w:sz="0" w:space="0" w:color="auto"/>
            <w:left w:val="none" w:sz="0" w:space="0" w:color="auto"/>
            <w:bottom w:val="none" w:sz="0" w:space="0" w:color="auto"/>
            <w:right w:val="none" w:sz="0" w:space="0" w:color="auto"/>
          </w:divBdr>
        </w:div>
        <w:div w:id="1638295424">
          <w:marLeft w:val="480"/>
          <w:marRight w:val="0"/>
          <w:marTop w:val="0"/>
          <w:marBottom w:val="0"/>
          <w:divBdr>
            <w:top w:val="none" w:sz="0" w:space="0" w:color="auto"/>
            <w:left w:val="none" w:sz="0" w:space="0" w:color="auto"/>
            <w:bottom w:val="none" w:sz="0" w:space="0" w:color="auto"/>
            <w:right w:val="none" w:sz="0" w:space="0" w:color="auto"/>
          </w:divBdr>
        </w:div>
        <w:div w:id="1112238240">
          <w:marLeft w:val="480"/>
          <w:marRight w:val="0"/>
          <w:marTop w:val="0"/>
          <w:marBottom w:val="0"/>
          <w:divBdr>
            <w:top w:val="none" w:sz="0" w:space="0" w:color="auto"/>
            <w:left w:val="none" w:sz="0" w:space="0" w:color="auto"/>
            <w:bottom w:val="none" w:sz="0" w:space="0" w:color="auto"/>
            <w:right w:val="none" w:sz="0" w:space="0" w:color="auto"/>
          </w:divBdr>
        </w:div>
        <w:div w:id="1760565831">
          <w:marLeft w:val="480"/>
          <w:marRight w:val="0"/>
          <w:marTop w:val="0"/>
          <w:marBottom w:val="0"/>
          <w:divBdr>
            <w:top w:val="none" w:sz="0" w:space="0" w:color="auto"/>
            <w:left w:val="none" w:sz="0" w:space="0" w:color="auto"/>
            <w:bottom w:val="none" w:sz="0" w:space="0" w:color="auto"/>
            <w:right w:val="none" w:sz="0" w:space="0" w:color="auto"/>
          </w:divBdr>
        </w:div>
        <w:div w:id="343098120">
          <w:marLeft w:val="480"/>
          <w:marRight w:val="0"/>
          <w:marTop w:val="0"/>
          <w:marBottom w:val="0"/>
          <w:divBdr>
            <w:top w:val="none" w:sz="0" w:space="0" w:color="auto"/>
            <w:left w:val="none" w:sz="0" w:space="0" w:color="auto"/>
            <w:bottom w:val="none" w:sz="0" w:space="0" w:color="auto"/>
            <w:right w:val="none" w:sz="0" w:space="0" w:color="auto"/>
          </w:divBdr>
        </w:div>
        <w:div w:id="822087295">
          <w:marLeft w:val="480"/>
          <w:marRight w:val="0"/>
          <w:marTop w:val="0"/>
          <w:marBottom w:val="0"/>
          <w:divBdr>
            <w:top w:val="none" w:sz="0" w:space="0" w:color="auto"/>
            <w:left w:val="none" w:sz="0" w:space="0" w:color="auto"/>
            <w:bottom w:val="none" w:sz="0" w:space="0" w:color="auto"/>
            <w:right w:val="none" w:sz="0" w:space="0" w:color="auto"/>
          </w:divBdr>
        </w:div>
        <w:div w:id="727531875">
          <w:marLeft w:val="480"/>
          <w:marRight w:val="0"/>
          <w:marTop w:val="0"/>
          <w:marBottom w:val="0"/>
          <w:divBdr>
            <w:top w:val="none" w:sz="0" w:space="0" w:color="auto"/>
            <w:left w:val="none" w:sz="0" w:space="0" w:color="auto"/>
            <w:bottom w:val="none" w:sz="0" w:space="0" w:color="auto"/>
            <w:right w:val="none" w:sz="0" w:space="0" w:color="auto"/>
          </w:divBdr>
        </w:div>
        <w:div w:id="2125614351">
          <w:marLeft w:val="480"/>
          <w:marRight w:val="0"/>
          <w:marTop w:val="0"/>
          <w:marBottom w:val="0"/>
          <w:divBdr>
            <w:top w:val="none" w:sz="0" w:space="0" w:color="auto"/>
            <w:left w:val="none" w:sz="0" w:space="0" w:color="auto"/>
            <w:bottom w:val="none" w:sz="0" w:space="0" w:color="auto"/>
            <w:right w:val="none" w:sz="0" w:space="0" w:color="auto"/>
          </w:divBdr>
        </w:div>
        <w:div w:id="1154176030">
          <w:marLeft w:val="480"/>
          <w:marRight w:val="0"/>
          <w:marTop w:val="0"/>
          <w:marBottom w:val="0"/>
          <w:divBdr>
            <w:top w:val="none" w:sz="0" w:space="0" w:color="auto"/>
            <w:left w:val="none" w:sz="0" w:space="0" w:color="auto"/>
            <w:bottom w:val="none" w:sz="0" w:space="0" w:color="auto"/>
            <w:right w:val="none" w:sz="0" w:space="0" w:color="auto"/>
          </w:divBdr>
        </w:div>
        <w:div w:id="403378211">
          <w:marLeft w:val="480"/>
          <w:marRight w:val="0"/>
          <w:marTop w:val="0"/>
          <w:marBottom w:val="0"/>
          <w:divBdr>
            <w:top w:val="none" w:sz="0" w:space="0" w:color="auto"/>
            <w:left w:val="none" w:sz="0" w:space="0" w:color="auto"/>
            <w:bottom w:val="none" w:sz="0" w:space="0" w:color="auto"/>
            <w:right w:val="none" w:sz="0" w:space="0" w:color="auto"/>
          </w:divBdr>
        </w:div>
        <w:div w:id="719324329">
          <w:marLeft w:val="480"/>
          <w:marRight w:val="0"/>
          <w:marTop w:val="0"/>
          <w:marBottom w:val="0"/>
          <w:divBdr>
            <w:top w:val="none" w:sz="0" w:space="0" w:color="auto"/>
            <w:left w:val="none" w:sz="0" w:space="0" w:color="auto"/>
            <w:bottom w:val="none" w:sz="0" w:space="0" w:color="auto"/>
            <w:right w:val="none" w:sz="0" w:space="0" w:color="auto"/>
          </w:divBdr>
        </w:div>
        <w:div w:id="1606425881">
          <w:marLeft w:val="480"/>
          <w:marRight w:val="0"/>
          <w:marTop w:val="0"/>
          <w:marBottom w:val="0"/>
          <w:divBdr>
            <w:top w:val="none" w:sz="0" w:space="0" w:color="auto"/>
            <w:left w:val="none" w:sz="0" w:space="0" w:color="auto"/>
            <w:bottom w:val="none" w:sz="0" w:space="0" w:color="auto"/>
            <w:right w:val="none" w:sz="0" w:space="0" w:color="auto"/>
          </w:divBdr>
        </w:div>
        <w:div w:id="1805849990">
          <w:marLeft w:val="480"/>
          <w:marRight w:val="0"/>
          <w:marTop w:val="0"/>
          <w:marBottom w:val="0"/>
          <w:divBdr>
            <w:top w:val="none" w:sz="0" w:space="0" w:color="auto"/>
            <w:left w:val="none" w:sz="0" w:space="0" w:color="auto"/>
            <w:bottom w:val="none" w:sz="0" w:space="0" w:color="auto"/>
            <w:right w:val="none" w:sz="0" w:space="0" w:color="auto"/>
          </w:divBdr>
        </w:div>
        <w:div w:id="1380084946">
          <w:marLeft w:val="480"/>
          <w:marRight w:val="0"/>
          <w:marTop w:val="0"/>
          <w:marBottom w:val="0"/>
          <w:divBdr>
            <w:top w:val="none" w:sz="0" w:space="0" w:color="auto"/>
            <w:left w:val="none" w:sz="0" w:space="0" w:color="auto"/>
            <w:bottom w:val="none" w:sz="0" w:space="0" w:color="auto"/>
            <w:right w:val="none" w:sz="0" w:space="0" w:color="auto"/>
          </w:divBdr>
        </w:div>
        <w:div w:id="1741828555">
          <w:marLeft w:val="480"/>
          <w:marRight w:val="0"/>
          <w:marTop w:val="0"/>
          <w:marBottom w:val="0"/>
          <w:divBdr>
            <w:top w:val="none" w:sz="0" w:space="0" w:color="auto"/>
            <w:left w:val="none" w:sz="0" w:space="0" w:color="auto"/>
            <w:bottom w:val="none" w:sz="0" w:space="0" w:color="auto"/>
            <w:right w:val="none" w:sz="0" w:space="0" w:color="auto"/>
          </w:divBdr>
        </w:div>
        <w:div w:id="1235701100">
          <w:marLeft w:val="480"/>
          <w:marRight w:val="0"/>
          <w:marTop w:val="0"/>
          <w:marBottom w:val="0"/>
          <w:divBdr>
            <w:top w:val="none" w:sz="0" w:space="0" w:color="auto"/>
            <w:left w:val="none" w:sz="0" w:space="0" w:color="auto"/>
            <w:bottom w:val="none" w:sz="0" w:space="0" w:color="auto"/>
            <w:right w:val="none" w:sz="0" w:space="0" w:color="auto"/>
          </w:divBdr>
        </w:div>
        <w:div w:id="907762108">
          <w:marLeft w:val="480"/>
          <w:marRight w:val="0"/>
          <w:marTop w:val="0"/>
          <w:marBottom w:val="0"/>
          <w:divBdr>
            <w:top w:val="none" w:sz="0" w:space="0" w:color="auto"/>
            <w:left w:val="none" w:sz="0" w:space="0" w:color="auto"/>
            <w:bottom w:val="none" w:sz="0" w:space="0" w:color="auto"/>
            <w:right w:val="none" w:sz="0" w:space="0" w:color="auto"/>
          </w:divBdr>
        </w:div>
        <w:div w:id="673069444">
          <w:marLeft w:val="480"/>
          <w:marRight w:val="0"/>
          <w:marTop w:val="0"/>
          <w:marBottom w:val="0"/>
          <w:divBdr>
            <w:top w:val="none" w:sz="0" w:space="0" w:color="auto"/>
            <w:left w:val="none" w:sz="0" w:space="0" w:color="auto"/>
            <w:bottom w:val="none" w:sz="0" w:space="0" w:color="auto"/>
            <w:right w:val="none" w:sz="0" w:space="0" w:color="auto"/>
          </w:divBdr>
        </w:div>
        <w:div w:id="405108851">
          <w:marLeft w:val="480"/>
          <w:marRight w:val="0"/>
          <w:marTop w:val="0"/>
          <w:marBottom w:val="0"/>
          <w:divBdr>
            <w:top w:val="none" w:sz="0" w:space="0" w:color="auto"/>
            <w:left w:val="none" w:sz="0" w:space="0" w:color="auto"/>
            <w:bottom w:val="none" w:sz="0" w:space="0" w:color="auto"/>
            <w:right w:val="none" w:sz="0" w:space="0" w:color="auto"/>
          </w:divBdr>
        </w:div>
        <w:div w:id="313068565">
          <w:marLeft w:val="480"/>
          <w:marRight w:val="0"/>
          <w:marTop w:val="0"/>
          <w:marBottom w:val="0"/>
          <w:divBdr>
            <w:top w:val="none" w:sz="0" w:space="0" w:color="auto"/>
            <w:left w:val="none" w:sz="0" w:space="0" w:color="auto"/>
            <w:bottom w:val="none" w:sz="0" w:space="0" w:color="auto"/>
            <w:right w:val="none" w:sz="0" w:space="0" w:color="auto"/>
          </w:divBdr>
        </w:div>
        <w:div w:id="191187127">
          <w:marLeft w:val="480"/>
          <w:marRight w:val="0"/>
          <w:marTop w:val="0"/>
          <w:marBottom w:val="0"/>
          <w:divBdr>
            <w:top w:val="none" w:sz="0" w:space="0" w:color="auto"/>
            <w:left w:val="none" w:sz="0" w:space="0" w:color="auto"/>
            <w:bottom w:val="none" w:sz="0" w:space="0" w:color="auto"/>
            <w:right w:val="none" w:sz="0" w:space="0" w:color="auto"/>
          </w:divBdr>
        </w:div>
        <w:div w:id="622661869">
          <w:marLeft w:val="480"/>
          <w:marRight w:val="0"/>
          <w:marTop w:val="0"/>
          <w:marBottom w:val="0"/>
          <w:divBdr>
            <w:top w:val="none" w:sz="0" w:space="0" w:color="auto"/>
            <w:left w:val="none" w:sz="0" w:space="0" w:color="auto"/>
            <w:bottom w:val="none" w:sz="0" w:space="0" w:color="auto"/>
            <w:right w:val="none" w:sz="0" w:space="0" w:color="auto"/>
          </w:divBdr>
        </w:div>
        <w:div w:id="1686130726">
          <w:marLeft w:val="480"/>
          <w:marRight w:val="0"/>
          <w:marTop w:val="0"/>
          <w:marBottom w:val="0"/>
          <w:divBdr>
            <w:top w:val="none" w:sz="0" w:space="0" w:color="auto"/>
            <w:left w:val="none" w:sz="0" w:space="0" w:color="auto"/>
            <w:bottom w:val="none" w:sz="0" w:space="0" w:color="auto"/>
            <w:right w:val="none" w:sz="0" w:space="0" w:color="auto"/>
          </w:divBdr>
        </w:div>
        <w:div w:id="1573662674">
          <w:marLeft w:val="480"/>
          <w:marRight w:val="0"/>
          <w:marTop w:val="0"/>
          <w:marBottom w:val="0"/>
          <w:divBdr>
            <w:top w:val="none" w:sz="0" w:space="0" w:color="auto"/>
            <w:left w:val="none" w:sz="0" w:space="0" w:color="auto"/>
            <w:bottom w:val="none" w:sz="0" w:space="0" w:color="auto"/>
            <w:right w:val="none" w:sz="0" w:space="0" w:color="auto"/>
          </w:divBdr>
        </w:div>
        <w:div w:id="275644714">
          <w:marLeft w:val="480"/>
          <w:marRight w:val="0"/>
          <w:marTop w:val="0"/>
          <w:marBottom w:val="0"/>
          <w:divBdr>
            <w:top w:val="none" w:sz="0" w:space="0" w:color="auto"/>
            <w:left w:val="none" w:sz="0" w:space="0" w:color="auto"/>
            <w:bottom w:val="none" w:sz="0" w:space="0" w:color="auto"/>
            <w:right w:val="none" w:sz="0" w:space="0" w:color="auto"/>
          </w:divBdr>
        </w:div>
        <w:div w:id="916208659">
          <w:marLeft w:val="480"/>
          <w:marRight w:val="0"/>
          <w:marTop w:val="0"/>
          <w:marBottom w:val="0"/>
          <w:divBdr>
            <w:top w:val="none" w:sz="0" w:space="0" w:color="auto"/>
            <w:left w:val="none" w:sz="0" w:space="0" w:color="auto"/>
            <w:bottom w:val="none" w:sz="0" w:space="0" w:color="auto"/>
            <w:right w:val="none" w:sz="0" w:space="0" w:color="auto"/>
          </w:divBdr>
        </w:div>
        <w:div w:id="1171484852">
          <w:marLeft w:val="480"/>
          <w:marRight w:val="0"/>
          <w:marTop w:val="0"/>
          <w:marBottom w:val="0"/>
          <w:divBdr>
            <w:top w:val="none" w:sz="0" w:space="0" w:color="auto"/>
            <w:left w:val="none" w:sz="0" w:space="0" w:color="auto"/>
            <w:bottom w:val="none" w:sz="0" w:space="0" w:color="auto"/>
            <w:right w:val="none" w:sz="0" w:space="0" w:color="auto"/>
          </w:divBdr>
        </w:div>
        <w:div w:id="1297681196">
          <w:marLeft w:val="480"/>
          <w:marRight w:val="0"/>
          <w:marTop w:val="0"/>
          <w:marBottom w:val="0"/>
          <w:divBdr>
            <w:top w:val="none" w:sz="0" w:space="0" w:color="auto"/>
            <w:left w:val="none" w:sz="0" w:space="0" w:color="auto"/>
            <w:bottom w:val="none" w:sz="0" w:space="0" w:color="auto"/>
            <w:right w:val="none" w:sz="0" w:space="0" w:color="auto"/>
          </w:divBdr>
        </w:div>
        <w:div w:id="272252377">
          <w:marLeft w:val="480"/>
          <w:marRight w:val="0"/>
          <w:marTop w:val="0"/>
          <w:marBottom w:val="0"/>
          <w:divBdr>
            <w:top w:val="none" w:sz="0" w:space="0" w:color="auto"/>
            <w:left w:val="none" w:sz="0" w:space="0" w:color="auto"/>
            <w:bottom w:val="none" w:sz="0" w:space="0" w:color="auto"/>
            <w:right w:val="none" w:sz="0" w:space="0" w:color="auto"/>
          </w:divBdr>
        </w:div>
        <w:div w:id="1196964357">
          <w:marLeft w:val="480"/>
          <w:marRight w:val="0"/>
          <w:marTop w:val="0"/>
          <w:marBottom w:val="0"/>
          <w:divBdr>
            <w:top w:val="none" w:sz="0" w:space="0" w:color="auto"/>
            <w:left w:val="none" w:sz="0" w:space="0" w:color="auto"/>
            <w:bottom w:val="none" w:sz="0" w:space="0" w:color="auto"/>
            <w:right w:val="none" w:sz="0" w:space="0" w:color="auto"/>
          </w:divBdr>
        </w:div>
        <w:div w:id="1929583285">
          <w:marLeft w:val="480"/>
          <w:marRight w:val="0"/>
          <w:marTop w:val="0"/>
          <w:marBottom w:val="0"/>
          <w:divBdr>
            <w:top w:val="none" w:sz="0" w:space="0" w:color="auto"/>
            <w:left w:val="none" w:sz="0" w:space="0" w:color="auto"/>
            <w:bottom w:val="none" w:sz="0" w:space="0" w:color="auto"/>
            <w:right w:val="none" w:sz="0" w:space="0" w:color="auto"/>
          </w:divBdr>
        </w:div>
        <w:div w:id="344596124">
          <w:marLeft w:val="480"/>
          <w:marRight w:val="0"/>
          <w:marTop w:val="0"/>
          <w:marBottom w:val="0"/>
          <w:divBdr>
            <w:top w:val="none" w:sz="0" w:space="0" w:color="auto"/>
            <w:left w:val="none" w:sz="0" w:space="0" w:color="auto"/>
            <w:bottom w:val="none" w:sz="0" w:space="0" w:color="auto"/>
            <w:right w:val="none" w:sz="0" w:space="0" w:color="auto"/>
          </w:divBdr>
        </w:div>
        <w:div w:id="1775712679">
          <w:marLeft w:val="480"/>
          <w:marRight w:val="0"/>
          <w:marTop w:val="0"/>
          <w:marBottom w:val="0"/>
          <w:divBdr>
            <w:top w:val="none" w:sz="0" w:space="0" w:color="auto"/>
            <w:left w:val="none" w:sz="0" w:space="0" w:color="auto"/>
            <w:bottom w:val="none" w:sz="0" w:space="0" w:color="auto"/>
            <w:right w:val="none" w:sz="0" w:space="0" w:color="auto"/>
          </w:divBdr>
        </w:div>
        <w:div w:id="1646545040">
          <w:marLeft w:val="480"/>
          <w:marRight w:val="0"/>
          <w:marTop w:val="0"/>
          <w:marBottom w:val="0"/>
          <w:divBdr>
            <w:top w:val="none" w:sz="0" w:space="0" w:color="auto"/>
            <w:left w:val="none" w:sz="0" w:space="0" w:color="auto"/>
            <w:bottom w:val="none" w:sz="0" w:space="0" w:color="auto"/>
            <w:right w:val="none" w:sz="0" w:space="0" w:color="auto"/>
          </w:divBdr>
        </w:div>
        <w:div w:id="1281299264">
          <w:marLeft w:val="480"/>
          <w:marRight w:val="0"/>
          <w:marTop w:val="0"/>
          <w:marBottom w:val="0"/>
          <w:divBdr>
            <w:top w:val="none" w:sz="0" w:space="0" w:color="auto"/>
            <w:left w:val="none" w:sz="0" w:space="0" w:color="auto"/>
            <w:bottom w:val="none" w:sz="0" w:space="0" w:color="auto"/>
            <w:right w:val="none" w:sz="0" w:space="0" w:color="auto"/>
          </w:divBdr>
        </w:div>
        <w:div w:id="352388407">
          <w:marLeft w:val="480"/>
          <w:marRight w:val="0"/>
          <w:marTop w:val="0"/>
          <w:marBottom w:val="0"/>
          <w:divBdr>
            <w:top w:val="none" w:sz="0" w:space="0" w:color="auto"/>
            <w:left w:val="none" w:sz="0" w:space="0" w:color="auto"/>
            <w:bottom w:val="none" w:sz="0" w:space="0" w:color="auto"/>
            <w:right w:val="none" w:sz="0" w:space="0" w:color="auto"/>
          </w:divBdr>
        </w:div>
        <w:div w:id="153031124">
          <w:marLeft w:val="480"/>
          <w:marRight w:val="0"/>
          <w:marTop w:val="0"/>
          <w:marBottom w:val="0"/>
          <w:divBdr>
            <w:top w:val="none" w:sz="0" w:space="0" w:color="auto"/>
            <w:left w:val="none" w:sz="0" w:space="0" w:color="auto"/>
            <w:bottom w:val="none" w:sz="0" w:space="0" w:color="auto"/>
            <w:right w:val="none" w:sz="0" w:space="0" w:color="auto"/>
          </w:divBdr>
        </w:div>
        <w:div w:id="97144139">
          <w:marLeft w:val="480"/>
          <w:marRight w:val="0"/>
          <w:marTop w:val="0"/>
          <w:marBottom w:val="0"/>
          <w:divBdr>
            <w:top w:val="none" w:sz="0" w:space="0" w:color="auto"/>
            <w:left w:val="none" w:sz="0" w:space="0" w:color="auto"/>
            <w:bottom w:val="none" w:sz="0" w:space="0" w:color="auto"/>
            <w:right w:val="none" w:sz="0" w:space="0" w:color="auto"/>
          </w:divBdr>
        </w:div>
        <w:div w:id="1292318928">
          <w:marLeft w:val="480"/>
          <w:marRight w:val="0"/>
          <w:marTop w:val="0"/>
          <w:marBottom w:val="0"/>
          <w:divBdr>
            <w:top w:val="none" w:sz="0" w:space="0" w:color="auto"/>
            <w:left w:val="none" w:sz="0" w:space="0" w:color="auto"/>
            <w:bottom w:val="none" w:sz="0" w:space="0" w:color="auto"/>
            <w:right w:val="none" w:sz="0" w:space="0" w:color="auto"/>
          </w:divBdr>
        </w:div>
        <w:div w:id="376003668">
          <w:marLeft w:val="480"/>
          <w:marRight w:val="0"/>
          <w:marTop w:val="0"/>
          <w:marBottom w:val="0"/>
          <w:divBdr>
            <w:top w:val="none" w:sz="0" w:space="0" w:color="auto"/>
            <w:left w:val="none" w:sz="0" w:space="0" w:color="auto"/>
            <w:bottom w:val="none" w:sz="0" w:space="0" w:color="auto"/>
            <w:right w:val="none" w:sz="0" w:space="0" w:color="auto"/>
          </w:divBdr>
        </w:div>
        <w:div w:id="741945734">
          <w:marLeft w:val="480"/>
          <w:marRight w:val="0"/>
          <w:marTop w:val="0"/>
          <w:marBottom w:val="0"/>
          <w:divBdr>
            <w:top w:val="none" w:sz="0" w:space="0" w:color="auto"/>
            <w:left w:val="none" w:sz="0" w:space="0" w:color="auto"/>
            <w:bottom w:val="none" w:sz="0" w:space="0" w:color="auto"/>
            <w:right w:val="none" w:sz="0" w:space="0" w:color="auto"/>
          </w:divBdr>
        </w:div>
        <w:div w:id="86125179">
          <w:marLeft w:val="480"/>
          <w:marRight w:val="0"/>
          <w:marTop w:val="0"/>
          <w:marBottom w:val="0"/>
          <w:divBdr>
            <w:top w:val="none" w:sz="0" w:space="0" w:color="auto"/>
            <w:left w:val="none" w:sz="0" w:space="0" w:color="auto"/>
            <w:bottom w:val="none" w:sz="0" w:space="0" w:color="auto"/>
            <w:right w:val="none" w:sz="0" w:space="0" w:color="auto"/>
          </w:divBdr>
        </w:div>
        <w:div w:id="1453204240">
          <w:marLeft w:val="480"/>
          <w:marRight w:val="0"/>
          <w:marTop w:val="0"/>
          <w:marBottom w:val="0"/>
          <w:divBdr>
            <w:top w:val="none" w:sz="0" w:space="0" w:color="auto"/>
            <w:left w:val="none" w:sz="0" w:space="0" w:color="auto"/>
            <w:bottom w:val="none" w:sz="0" w:space="0" w:color="auto"/>
            <w:right w:val="none" w:sz="0" w:space="0" w:color="auto"/>
          </w:divBdr>
        </w:div>
        <w:div w:id="584923736">
          <w:marLeft w:val="480"/>
          <w:marRight w:val="0"/>
          <w:marTop w:val="0"/>
          <w:marBottom w:val="0"/>
          <w:divBdr>
            <w:top w:val="none" w:sz="0" w:space="0" w:color="auto"/>
            <w:left w:val="none" w:sz="0" w:space="0" w:color="auto"/>
            <w:bottom w:val="none" w:sz="0" w:space="0" w:color="auto"/>
            <w:right w:val="none" w:sz="0" w:space="0" w:color="auto"/>
          </w:divBdr>
        </w:div>
        <w:div w:id="1759210221">
          <w:marLeft w:val="480"/>
          <w:marRight w:val="0"/>
          <w:marTop w:val="0"/>
          <w:marBottom w:val="0"/>
          <w:divBdr>
            <w:top w:val="none" w:sz="0" w:space="0" w:color="auto"/>
            <w:left w:val="none" w:sz="0" w:space="0" w:color="auto"/>
            <w:bottom w:val="none" w:sz="0" w:space="0" w:color="auto"/>
            <w:right w:val="none" w:sz="0" w:space="0" w:color="auto"/>
          </w:divBdr>
        </w:div>
        <w:div w:id="976498043">
          <w:marLeft w:val="480"/>
          <w:marRight w:val="0"/>
          <w:marTop w:val="0"/>
          <w:marBottom w:val="0"/>
          <w:divBdr>
            <w:top w:val="none" w:sz="0" w:space="0" w:color="auto"/>
            <w:left w:val="none" w:sz="0" w:space="0" w:color="auto"/>
            <w:bottom w:val="none" w:sz="0" w:space="0" w:color="auto"/>
            <w:right w:val="none" w:sz="0" w:space="0" w:color="auto"/>
          </w:divBdr>
        </w:div>
        <w:div w:id="1444378892">
          <w:marLeft w:val="480"/>
          <w:marRight w:val="0"/>
          <w:marTop w:val="0"/>
          <w:marBottom w:val="0"/>
          <w:divBdr>
            <w:top w:val="none" w:sz="0" w:space="0" w:color="auto"/>
            <w:left w:val="none" w:sz="0" w:space="0" w:color="auto"/>
            <w:bottom w:val="none" w:sz="0" w:space="0" w:color="auto"/>
            <w:right w:val="none" w:sz="0" w:space="0" w:color="auto"/>
          </w:divBdr>
        </w:div>
        <w:div w:id="2020959402">
          <w:marLeft w:val="480"/>
          <w:marRight w:val="0"/>
          <w:marTop w:val="0"/>
          <w:marBottom w:val="0"/>
          <w:divBdr>
            <w:top w:val="none" w:sz="0" w:space="0" w:color="auto"/>
            <w:left w:val="none" w:sz="0" w:space="0" w:color="auto"/>
            <w:bottom w:val="none" w:sz="0" w:space="0" w:color="auto"/>
            <w:right w:val="none" w:sz="0" w:space="0" w:color="auto"/>
          </w:divBdr>
        </w:div>
        <w:div w:id="1753160507">
          <w:marLeft w:val="480"/>
          <w:marRight w:val="0"/>
          <w:marTop w:val="0"/>
          <w:marBottom w:val="0"/>
          <w:divBdr>
            <w:top w:val="none" w:sz="0" w:space="0" w:color="auto"/>
            <w:left w:val="none" w:sz="0" w:space="0" w:color="auto"/>
            <w:bottom w:val="none" w:sz="0" w:space="0" w:color="auto"/>
            <w:right w:val="none" w:sz="0" w:space="0" w:color="auto"/>
          </w:divBdr>
        </w:div>
        <w:div w:id="1118598441">
          <w:marLeft w:val="480"/>
          <w:marRight w:val="0"/>
          <w:marTop w:val="0"/>
          <w:marBottom w:val="0"/>
          <w:divBdr>
            <w:top w:val="none" w:sz="0" w:space="0" w:color="auto"/>
            <w:left w:val="none" w:sz="0" w:space="0" w:color="auto"/>
            <w:bottom w:val="none" w:sz="0" w:space="0" w:color="auto"/>
            <w:right w:val="none" w:sz="0" w:space="0" w:color="auto"/>
          </w:divBdr>
        </w:div>
      </w:divsChild>
    </w:div>
    <w:div w:id="1107698283">
      <w:bodyDiv w:val="1"/>
      <w:marLeft w:val="0"/>
      <w:marRight w:val="0"/>
      <w:marTop w:val="0"/>
      <w:marBottom w:val="0"/>
      <w:divBdr>
        <w:top w:val="none" w:sz="0" w:space="0" w:color="auto"/>
        <w:left w:val="none" w:sz="0" w:space="0" w:color="auto"/>
        <w:bottom w:val="none" w:sz="0" w:space="0" w:color="auto"/>
        <w:right w:val="none" w:sz="0" w:space="0" w:color="auto"/>
      </w:divBdr>
    </w:div>
    <w:div w:id="1119572703">
      <w:bodyDiv w:val="1"/>
      <w:marLeft w:val="0"/>
      <w:marRight w:val="0"/>
      <w:marTop w:val="0"/>
      <w:marBottom w:val="0"/>
      <w:divBdr>
        <w:top w:val="none" w:sz="0" w:space="0" w:color="auto"/>
        <w:left w:val="none" w:sz="0" w:space="0" w:color="auto"/>
        <w:bottom w:val="none" w:sz="0" w:space="0" w:color="auto"/>
        <w:right w:val="none" w:sz="0" w:space="0" w:color="auto"/>
      </w:divBdr>
    </w:div>
    <w:div w:id="1120298672">
      <w:bodyDiv w:val="1"/>
      <w:marLeft w:val="0"/>
      <w:marRight w:val="0"/>
      <w:marTop w:val="0"/>
      <w:marBottom w:val="0"/>
      <w:divBdr>
        <w:top w:val="none" w:sz="0" w:space="0" w:color="auto"/>
        <w:left w:val="none" w:sz="0" w:space="0" w:color="auto"/>
        <w:bottom w:val="none" w:sz="0" w:space="0" w:color="auto"/>
        <w:right w:val="none" w:sz="0" w:space="0" w:color="auto"/>
      </w:divBdr>
    </w:div>
    <w:div w:id="1143690809">
      <w:bodyDiv w:val="1"/>
      <w:marLeft w:val="0"/>
      <w:marRight w:val="0"/>
      <w:marTop w:val="0"/>
      <w:marBottom w:val="0"/>
      <w:divBdr>
        <w:top w:val="none" w:sz="0" w:space="0" w:color="auto"/>
        <w:left w:val="none" w:sz="0" w:space="0" w:color="auto"/>
        <w:bottom w:val="none" w:sz="0" w:space="0" w:color="auto"/>
        <w:right w:val="none" w:sz="0" w:space="0" w:color="auto"/>
      </w:divBdr>
    </w:div>
    <w:div w:id="1145700682">
      <w:bodyDiv w:val="1"/>
      <w:marLeft w:val="0"/>
      <w:marRight w:val="0"/>
      <w:marTop w:val="0"/>
      <w:marBottom w:val="0"/>
      <w:divBdr>
        <w:top w:val="none" w:sz="0" w:space="0" w:color="auto"/>
        <w:left w:val="none" w:sz="0" w:space="0" w:color="auto"/>
        <w:bottom w:val="none" w:sz="0" w:space="0" w:color="auto"/>
        <w:right w:val="none" w:sz="0" w:space="0" w:color="auto"/>
      </w:divBdr>
    </w:div>
    <w:div w:id="1156067578">
      <w:bodyDiv w:val="1"/>
      <w:marLeft w:val="0"/>
      <w:marRight w:val="0"/>
      <w:marTop w:val="0"/>
      <w:marBottom w:val="0"/>
      <w:divBdr>
        <w:top w:val="none" w:sz="0" w:space="0" w:color="auto"/>
        <w:left w:val="none" w:sz="0" w:space="0" w:color="auto"/>
        <w:bottom w:val="none" w:sz="0" w:space="0" w:color="auto"/>
        <w:right w:val="none" w:sz="0" w:space="0" w:color="auto"/>
      </w:divBdr>
    </w:div>
    <w:div w:id="1156533367">
      <w:bodyDiv w:val="1"/>
      <w:marLeft w:val="0"/>
      <w:marRight w:val="0"/>
      <w:marTop w:val="0"/>
      <w:marBottom w:val="0"/>
      <w:divBdr>
        <w:top w:val="none" w:sz="0" w:space="0" w:color="auto"/>
        <w:left w:val="none" w:sz="0" w:space="0" w:color="auto"/>
        <w:bottom w:val="none" w:sz="0" w:space="0" w:color="auto"/>
        <w:right w:val="none" w:sz="0" w:space="0" w:color="auto"/>
      </w:divBdr>
    </w:div>
    <w:div w:id="1176848076">
      <w:bodyDiv w:val="1"/>
      <w:marLeft w:val="0"/>
      <w:marRight w:val="0"/>
      <w:marTop w:val="0"/>
      <w:marBottom w:val="0"/>
      <w:divBdr>
        <w:top w:val="none" w:sz="0" w:space="0" w:color="auto"/>
        <w:left w:val="none" w:sz="0" w:space="0" w:color="auto"/>
        <w:bottom w:val="none" w:sz="0" w:space="0" w:color="auto"/>
        <w:right w:val="none" w:sz="0" w:space="0" w:color="auto"/>
      </w:divBdr>
    </w:div>
    <w:div w:id="1213809440">
      <w:bodyDiv w:val="1"/>
      <w:marLeft w:val="0"/>
      <w:marRight w:val="0"/>
      <w:marTop w:val="0"/>
      <w:marBottom w:val="0"/>
      <w:divBdr>
        <w:top w:val="none" w:sz="0" w:space="0" w:color="auto"/>
        <w:left w:val="none" w:sz="0" w:space="0" w:color="auto"/>
        <w:bottom w:val="none" w:sz="0" w:space="0" w:color="auto"/>
        <w:right w:val="none" w:sz="0" w:space="0" w:color="auto"/>
      </w:divBdr>
    </w:div>
    <w:div w:id="1227648159">
      <w:bodyDiv w:val="1"/>
      <w:marLeft w:val="0"/>
      <w:marRight w:val="0"/>
      <w:marTop w:val="0"/>
      <w:marBottom w:val="0"/>
      <w:divBdr>
        <w:top w:val="none" w:sz="0" w:space="0" w:color="auto"/>
        <w:left w:val="none" w:sz="0" w:space="0" w:color="auto"/>
        <w:bottom w:val="none" w:sz="0" w:space="0" w:color="auto"/>
        <w:right w:val="none" w:sz="0" w:space="0" w:color="auto"/>
      </w:divBdr>
    </w:div>
    <w:div w:id="1237325144">
      <w:bodyDiv w:val="1"/>
      <w:marLeft w:val="0"/>
      <w:marRight w:val="0"/>
      <w:marTop w:val="0"/>
      <w:marBottom w:val="0"/>
      <w:divBdr>
        <w:top w:val="none" w:sz="0" w:space="0" w:color="auto"/>
        <w:left w:val="none" w:sz="0" w:space="0" w:color="auto"/>
        <w:bottom w:val="none" w:sz="0" w:space="0" w:color="auto"/>
        <w:right w:val="none" w:sz="0" w:space="0" w:color="auto"/>
      </w:divBdr>
    </w:div>
    <w:div w:id="1256481145">
      <w:bodyDiv w:val="1"/>
      <w:marLeft w:val="0"/>
      <w:marRight w:val="0"/>
      <w:marTop w:val="0"/>
      <w:marBottom w:val="0"/>
      <w:divBdr>
        <w:top w:val="none" w:sz="0" w:space="0" w:color="auto"/>
        <w:left w:val="none" w:sz="0" w:space="0" w:color="auto"/>
        <w:bottom w:val="none" w:sz="0" w:space="0" w:color="auto"/>
        <w:right w:val="none" w:sz="0" w:space="0" w:color="auto"/>
      </w:divBdr>
    </w:div>
    <w:div w:id="1259023570">
      <w:bodyDiv w:val="1"/>
      <w:marLeft w:val="0"/>
      <w:marRight w:val="0"/>
      <w:marTop w:val="0"/>
      <w:marBottom w:val="0"/>
      <w:divBdr>
        <w:top w:val="none" w:sz="0" w:space="0" w:color="auto"/>
        <w:left w:val="none" w:sz="0" w:space="0" w:color="auto"/>
        <w:bottom w:val="none" w:sz="0" w:space="0" w:color="auto"/>
        <w:right w:val="none" w:sz="0" w:space="0" w:color="auto"/>
      </w:divBdr>
    </w:div>
    <w:div w:id="1264072803">
      <w:bodyDiv w:val="1"/>
      <w:marLeft w:val="0"/>
      <w:marRight w:val="0"/>
      <w:marTop w:val="0"/>
      <w:marBottom w:val="0"/>
      <w:divBdr>
        <w:top w:val="none" w:sz="0" w:space="0" w:color="auto"/>
        <w:left w:val="none" w:sz="0" w:space="0" w:color="auto"/>
        <w:bottom w:val="none" w:sz="0" w:space="0" w:color="auto"/>
        <w:right w:val="none" w:sz="0" w:space="0" w:color="auto"/>
      </w:divBdr>
    </w:div>
    <w:div w:id="1283146895">
      <w:bodyDiv w:val="1"/>
      <w:marLeft w:val="0"/>
      <w:marRight w:val="0"/>
      <w:marTop w:val="0"/>
      <w:marBottom w:val="0"/>
      <w:divBdr>
        <w:top w:val="none" w:sz="0" w:space="0" w:color="auto"/>
        <w:left w:val="none" w:sz="0" w:space="0" w:color="auto"/>
        <w:bottom w:val="none" w:sz="0" w:space="0" w:color="auto"/>
        <w:right w:val="none" w:sz="0" w:space="0" w:color="auto"/>
      </w:divBdr>
    </w:div>
    <w:div w:id="1290015367">
      <w:bodyDiv w:val="1"/>
      <w:marLeft w:val="0"/>
      <w:marRight w:val="0"/>
      <w:marTop w:val="0"/>
      <w:marBottom w:val="0"/>
      <w:divBdr>
        <w:top w:val="none" w:sz="0" w:space="0" w:color="auto"/>
        <w:left w:val="none" w:sz="0" w:space="0" w:color="auto"/>
        <w:bottom w:val="none" w:sz="0" w:space="0" w:color="auto"/>
        <w:right w:val="none" w:sz="0" w:space="0" w:color="auto"/>
      </w:divBdr>
    </w:div>
    <w:div w:id="1290353533">
      <w:bodyDiv w:val="1"/>
      <w:marLeft w:val="0"/>
      <w:marRight w:val="0"/>
      <w:marTop w:val="0"/>
      <w:marBottom w:val="0"/>
      <w:divBdr>
        <w:top w:val="none" w:sz="0" w:space="0" w:color="auto"/>
        <w:left w:val="none" w:sz="0" w:space="0" w:color="auto"/>
        <w:bottom w:val="none" w:sz="0" w:space="0" w:color="auto"/>
        <w:right w:val="none" w:sz="0" w:space="0" w:color="auto"/>
      </w:divBdr>
    </w:div>
    <w:div w:id="1302342849">
      <w:bodyDiv w:val="1"/>
      <w:marLeft w:val="0"/>
      <w:marRight w:val="0"/>
      <w:marTop w:val="0"/>
      <w:marBottom w:val="0"/>
      <w:divBdr>
        <w:top w:val="none" w:sz="0" w:space="0" w:color="auto"/>
        <w:left w:val="none" w:sz="0" w:space="0" w:color="auto"/>
        <w:bottom w:val="none" w:sz="0" w:space="0" w:color="auto"/>
        <w:right w:val="none" w:sz="0" w:space="0" w:color="auto"/>
      </w:divBdr>
    </w:div>
    <w:div w:id="1307979067">
      <w:bodyDiv w:val="1"/>
      <w:marLeft w:val="0"/>
      <w:marRight w:val="0"/>
      <w:marTop w:val="0"/>
      <w:marBottom w:val="0"/>
      <w:divBdr>
        <w:top w:val="none" w:sz="0" w:space="0" w:color="auto"/>
        <w:left w:val="none" w:sz="0" w:space="0" w:color="auto"/>
        <w:bottom w:val="none" w:sz="0" w:space="0" w:color="auto"/>
        <w:right w:val="none" w:sz="0" w:space="0" w:color="auto"/>
      </w:divBdr>
    </w:div>
    <w:div w:id="1316029297">
      <w:bodyDiv w:val="1"/>
      <w:marLeft w:val="0"/>
      <w:marRight w:val="0"/>
      <w:marTop w:val="0"/>
      <w:marBottom w:val="0"/>
      <w:divBdr>
        <w:top w:val="none" w:sz="0" w:space="0" w:color="auto"/>
        <w:left w:val="none" w:sz="0" w:space="0" w:color="auto"/>
        <w:bottom w:val="none" w:sz="0" w:space="0" w:color="auto"/>
        <w:right w:val="none" w:sz="0" w:space="0" w:color="auto"/>
      </w:divBdr>
    </w:div>
    <w:div w:id="1332871345">
      <w:bodyDiv w:val="1"/>
      <w:marLeft w:val="0"/>
      <w:marRight w:val="0"/>
      <w:marTop w:val="0"/>
      <w:marBottom w:val="0"/>
      <w:divBdr>
        <w:top w:val="none" w:sz="0" w:space="0" w:color="auto"/>
        <w:left w:val="none" w:sz="0" w:space="0" w:color="auto"/>
        <w:bottom w:val="none" w:sz="0" w:space="0" w:color="auto"/>
        <w:right w:val="none" w:sz="0" w:space="0" w:color="auto"/>
      </w:divBdr>
    </w:div>
    <w:div w:id="1353415138">
      <w:bodyDiv w:val="1"/>
      <w:marLeft w:val="0"/>
      <w:marRight w:val="0"/>
      <w:marTop w:val="0"/>
      <w:marBottom w:val="0"/>
      <w:divBdr>
        <w:top w:val="none" w:sz="0" w:space="0" w:color="auto"/>
        <w:left w:val="none" w:sz="0" w:space="0" w:color="auto"/>
        <w:bottom w:val="none" w:sz="0" w:space="0" w:color="auto"/>
        <w:right w:val="none" w:sz="0" w:space="0" w:color="auto"/>
      </w:divBdr>
    </w:div>
    <w:div w:id="1358850613">
      <w:bodyDiv w:val="1"/>
      <w:marLeft w:val="0"/>
      <w:marRight w:val="0"/>
      <w:marTop w:val="0"/>
      <w:marBottom w:val="0"/>
      <w:divBdr>
        <w:top w:val="none" w:sz="0" w:space="0" w:color="auto"/>
        <w:left w:val="none" w:sz="0" w:space="0" w:color="auto"/>
        <w:bottom w:val="none" w:sz="0" w:space="0" w:color="auto"/>
        <w:right w:val="none" w:sz="0" w:space="0" w:color="auto"/>
      </w:divBdr>
    </w:div>
    <w:div w:id="1359160978">
      <w:bodyDiv w:val="1"/>
      <w:marLeft w:val="0"/>
      <w:marRight w:val="0"/>
      <w:marTop w:val="0"/>
      <w:marBottom w:val="0"/>
      <w:divBdr>
        <w:top w:val="none" w:sz="0" w:space="0" w:color="auto"/>
        <w:left w:val="none" w:sz="0" w:space="0" w:color="auto"/>
        <w:bottom w:val="none" w:sz="0" w:space="0" w:color="auto"/>
        <w:right w:val="none" w:sz="0" w:space="0" w:color="auto"/>
      </w:divBdr>
    </w:div>
    <w:div w:id="1373505763">
      <w:bodyDiv w:val="1"/>
      <w:marLeft w:val="0"/>
      <w:marRight w:val="0"/>
      <w:marTop w:val="0"/>
      <w:marBottom w:val="0"/>
      <w:divBdr>
        <w:top w:val="none" w:sz="0" w:space="0" w:color="auto"/>
        <w:left w:val="none" w:sz="0" w:space="0" w:color="auto"/>
        <w:bottom w:val="none" w:sz="0" w:space="0" w:color="auto"/>
        <w:right w:val="none" w:sz="0" w:space="0" w:color="auto"/>
      </w:divBdr>
    </w:div>
    <w:div w:id="1395081113">
      <w:bodyDiv w:val="1"/>
      <w:marLeft w:val="0"/>
      <w:marRight w:val="0"/>
      <w:marTop w:val="0"/>
      <w:marBottom w:val="0"/>
      <w:divBdr>
        <w:top w:val="none" w:sz="0" w:space="0" w:color="auto"/>
        <w:left w:val="none" w:sz="0" w:space="0" w:color="auto"/>
        <w:bottom w:val="none" w:sz="0" w:space="0" w:color="auto"/>
        <w:right w:val="none" w:sz="0" w:space="0" w:color="auto"/>
      </w:divBdr>
      <w:divsChild>
        <w:div w:id="398600204">
          <w:marLeft w:val="480"/>
          <w:marRight w:val="0"/>
          <w:marTop w:val="0"/>
          <w:marBottom w:val="0"/>
          <w:divBdr>
            <w:top w:val="none" w:sz="0" w:space="0" w:color="auto"/>
            <w:left w:val="none" w:sz="0" w:space="0" w:color="auto"/>
            <w:bottom w:val="none" w:sz="0" w:space="0" w:color="auto"/>
            <w:right w:val="none" w:sz="0" w:space="0" w:color="auto"/>
          </w:divBdr>
        </w:div>
        <w:div w:id="2056808004">
          <w:marLeft w:val="480"/>
          <w:marRight w:val="0"/>
          <w:marTop w:val="0"/>
          <w:marBottom w:val="0"/>
          <w:divBdr>
            <w:top w:val="none" w:sz="0" w:space="0" w:color="auto"/>
            <w:left w:val="none" w:sz="0" w:space="0" w:color="auto"/>
            <w:bottom w:val="none" w:sz="0" w:space="0" w:color="auto"/>
            <w:right w:val="none" w:sz="0" w:space="0" w:color="auto"/>
          </w:divBdr>
        </w:div>
        <w:div w:id="1965189337">
          <w:marLeft w:val="480"/>
          <w:marRight w:val="0"/>
          <w:marTop w:val="0"/>
          <w:marBottom w:val="0"/>
          <w:divBdr>
            <w:top w:val="none" w:sz="0" w:space="0" w:color="auto"/>
            <w:left w:val="none" w:sz="0" w:space="0" w:color="auto"/>
            <w:bottom w:val="none" w:sz="0" w:space="0" w:color="auto"/>
            <w:right w:val="none" w:sz="0" w:space="0" w:color="auto"/>
          </w:divBdr>
        </w:div>
        <w:div w:id="1905095448">
          <w:marLeft w:val="480"/>
          <w:marRight w:val="0"/>
          <w:marTop w:val="0"/>
          <w:marBottom w:val="0"/>
          <w:divBdr>
            <w:top w:val="none" w:sz="0" w:space="0" w:color="auto"/>
            <w:left w:val="none" w:sz="0" w:space="0" w:color="auto"/>
            <w:bottom w:val="none" w:sz="0" w:space="0" w:color="auto"/>
            <w:right w:val="none" w:sz="0" w:space="0" w:color="auto"/>
          </w:divBdr>
        </w:div>
        <w:div w:id="486828856">
          <w:marLeft w:val="480"/>
          <w:marRight w:val="0"/>
          <w:marTop w:val="0"/>
          <w:marBottom w:val="0"/>
          <w:divBdr>
            <w:top w:val="none" w:sz="0" w:space="0" w:color="auto"/>
            <w:left w:val="none" w:sz="0" w:space="0" w:color="auto"/>
            <w:bottom w:val="none" w:sz="0" w:space="0" w:color="auto"/>
            <w:right w:val="none" w:sz="0" w:space="0" w:color="auto"/>
          </w:divBdr>
        </w:div>
        <w:div w:id="1748065130">
          <w:marLeft w:val="480"/>
          <w:marRight w:val="0"/>
          <w:marTop w:val="0"/>
          <w:marBottom w:val="0"/>
          <w:divBdr>
            <w:top w:val="none" w:sz="0" w:space="0" w:color="auto"/>
            <w:left w:val="none" w:sz="0" w:space="0" w:color="auto"/>
            <w:bottom w:val="none" w:sz="0" w:space="0" w:color="auto"/>
            <w:right w:val="none" w:sz="0" w:space="0" w:color="auto"/>
          </w:divBdr>
        </w:div>
        <w:div w:id="196042091">
          <w:marLeft w:val="480"/>
          <w:marRight w:val="0"/>
          <w:marTop w:val="0"/>
          <w:marBottom w:val="0"/>
          <w:divBdr>
            <w:top w:val="none" w:sz="0" w:space="0" w:color="auto"/>
            <w:left w:val="none" w:sz="0" w:space="0" w:color="auto"/>
            <w:bottom w:val="none" w:sz="0" w:space="0" w:color="auto"/>
            <w:right w:val="none" w:sz="0" w:space="0" w:color="auto"/>
          </w:divBdr>
        </w:div>
        <w:div w:id="1776049065">
          <w:marLeft w:val="480"/>
          <w:marRight w:val="0"/>
          <w:marTop w:val="0"/>
          <w:marBottom w:val="0"/>
          <w:divBdr>
            <w:top w:val="none" w:sz="0" w:space="0" w:color="auto"/>
            <w:left w:val="none" w:sz="0" w:space="0" w:color="auto"/>
            <w:bottom w:val="none" w:sz="0" w:space="0" w:color="auto"/>
            <w:right w:val="none" w:sz="0" w:space="0" w:color="auto"/>
          </w:divBdr>
        </w:div>
        <w:div w:id="2144811944">
          <w:marLeft w:val="480"/>
          <w:marRight w:val="0"/>
          <w:marTop w:val="0"/>
          <w:marBottom w:val="0"/>
          <w:divBdr>
            <w:top w:val="none" w:sz="0" w:space="0" w:color="auto"/>
            <w:left w:val="none" w:sz="0" w:space="0" w:color="auto"/>
            <w:bottom w:val="none" w:sz="0" w:space="0" w:color="auto"/>
            <w:right w:val="none" w:sz="0" w:space="0" w:color="auto"/>
          </w:divBdr>
        </w:div>
        <w:div w:id="972909756">
          <w:marLeft w:val="480"/>
          <w:marRight w:val="0"/>
          <w:marTop w:val="0"/>
          <w:marBottom w:val="0"/>
          <w:divBdr>
            <w:top w:val="none" w:sz="0" w:space="0" w:color="auto"/>
            <w:left w:val="none" w:sz="0" w:space="0" w:color="auto"/>
            <w:bottom w:val="none" w:sz="0" w:space="0" w:color="auto"/>
            <w:right w:val="none" w:sz="0" w:space="0" w:color="auto"/>
          </w:divBdr>
        </w:div>
        <w:div w:id="338041408">
          <w:marLeft w:val="480"/>
          <w:marRight w:val="0"/>
          <w:marTop w:val="0"/>
          <w:marBottom w:val="0"/>
          <w:divBdr>
            <w:top w:val="none" w:sz="0" w:space="0" w:color="auto"/>
            <w:left w:val="none" w:sz="0" w:space="0" w:color="auto"/>
            <w:bottom w:val="none" w:sz="0" w:space="0" w:color="auto"/>
            <w:right w:val="none" w:sz="0" w:space="0" w:color="auto"/>
          </w:divBdr>
        </w:div>
        <w:div w:id="406074990">
          <w:marLeft w:val="480"/>
          <w:marRight w:val="0"/>
          <w:marTop w:val="0"/>
          <w:marBottom w:val="0"/>
          <w:divBdr>
            <w:top w:val="none" w:sz="0" w:space="0" w:color="auto"/>
            <w:left w:val="none" w:sz="0" w:space="0" w:color="auto"/>
            <w:bottom w:val="none" w:sz="0" w:space="0" w:color="auto"/>
            <w:right w:val="none" w:sz="0" w:space="0" w:color="auto"/>
          </w:divBdr>
        </w:div>
        <w:div w:id="917440176">
          <w:marLeft w:val="480"/>
          <w:marRight w:val="0"/>
          <w:marTop w:val="0"/>
          <w:marBottom w:val="0"/>
          <w:divBdr>
            <w:top w:val="none" w:sz="0" w:space="0" w:color="auto"/>
            <w:left w:val="none" w:sz="0" w:space="0" w:color="auto"/>
            <w:bottom w:val="none" w:sz="0" w:space="0" w:color="auto"/>
            <w:right w:val="none" w:sz="0" w:space="0" w:color="auto"/>
          </w:divBdr>
        </w:div>
        <w:div w:id="597063788">
          <w:marLeft w:val="480"/>
          <w:marRight w:val="0"/>
          <w:marTop w:val="0"/>
          <w:marBottom w:val="0"/>
          <w:divBdr>
            <w:top w:val="none" w:sz="0" w:space="0" w:color="auto"/>
            <w:left w:val="none" w:sz="0" w:space="0" w:color="auto"/>
            <w:bottom w:val="none" w:sz="0" w:space="0" w:color="auto"/>
            <w:right w:val="none" w:sz="0" w:space="0" w:color="auto"/>
          </w:divBdr>
        </w:div>
        <w:div w:id="1851723596">
          <w:marLeft w:val="480"/>
          <w:marRight w:val="0"/>
          <w:marTop w:val="0"/>
          <w:marBottom w:val="0"/>
          <w:divBdr>
            <w:top w:val="none" w:sz="0" w:space="0" w:color="auto"/>
            <w:left w:val="none" w:sz="0" w:space="0" w:color="auto"/>
            <w:bottom w:val="none" w:sz="0" w:space="0" w:color="auto"/>
            <w:right w:val="none" w:sz="0" w:space="0" w:color="auto"/>
          </w:divBdr>
        </w:div>
        <w:div w:id="1778717406">
          <w:marLeft w:val="480"/>
          <w:marRight w:val="0"/>
          <w:marTop w:val="0"/>
          <w:marBottom w:val="0"/>
          <w:divBdr>
            <w:top w:val="none" w:sz="0" w:space="0" w:color="auto"/>
            <w:left w:val="none" w:sz="0" w:space="0" w:color="auto"/>
            <w:bottom w:val="none" w:sz="0" w:space="0" w:color="auto"/>
            <w:right w:val="none" w:sz="0" w:space="0" w:color="auto"/>
          </w:divBdr>
        </w:div>
        <w:div w:id="1277910694">
          <w:marLeft w:val="480"/>
          <w:marRight w:val="0"/>
          <w:marTop w:val="0"/>
          <w:marBottom w:val="0"/>
          <w:divBdr>
            <w:top w:val="none" w:sz="0" w:space="0" w:color="auto"/>
            <w:left w:val="none" w:sz="0" w:space="0" w:color="auto"/>
            <w:bottom w:val="none" w:sz="0" w:space="0" w:color="auto"/>
            <w:right w:val="none" w:sz="0" w:space="0" w:color="auto"/>
          </w:divBdr>
        </w:div>
        <w:div w:id="854929785">
          <w:marLeft w:val="480"/>
          <w:marRight w:val="0"/>
          <w:marTop w:val="0"/>
          <w:marBottom w:val="0"/>
          <w:divBdr>
            <w:top w:val="none" w:sz="0" w:space="0" w:color="auto"/>
            <w:left w:val="none" w:sz="0" w:space="0" w:color="auto"/>
            <w:bottom w:val="none" w:sz="0" w:space="0" w:color="auto"/>
            <w:right w:val="none" w:sz="0" w:space="0" w:color="auto"/>
          </w:divBdr>
        </w:div>
        <w:div w:id="408969300">
          <w:marLeft w:val="480"/>
          <w:marRight w:val="0"/>
          <w:marTop w:val="0"/>
          <w:marBottom w:val="0"/>
          <w:divBdr>
            <w:top w:val="none" w:sz="0" w:space="0" w:color="auto"/>
            <w:left w:val="none" w:sz="0" w:space="0" w:color="auto"/>
            <w:bottom w:val="none" w:sz="0" w:space="0" w:color="auto"/>
            <w:right w:val="none" w:sz="0" w:space="0" w:color="auto"/>
          </w:divBdr>
        </w:div>
        <w:div w:id="773743630">
          <w:marLeft w:val="480"/>
          <w:marRight w:val="0"/>
          <w:marTop w:val="0"/>
          <w:marBottom w:val="0"/>
          <w:divBdr>
            <w:top w:val="none" w:sz="0" w:space="0" w:color="auto"/>
            <w:left w:val="none" w:sz="0" w:space="0" w:color="auto"/>
            <w:bottom w:val="none" w:sz="0" w:space="0" w:color="auto"/>
            <w:right w:val="none" w:sz="0" w:space="0" w:color="auto"/>
          </w:divBdr>
        </w:div>
        <w:div w:id="399406315">
          <w:marLeft w:val="480"/>
          <w:marRight w:val="0"/>
          <w:marTop w:val="0"/>
          <w:marBottom w:val="0"/>
          <w:divBdr>
            <w:top w:val="none" w:sz="0" w:space="0" w:color="auto"/>
            <w:left w:val="none" w:sz="0" w:space="0" w:color="auto"/>
            <w:bottom w:val="none" w:sz="0" w:space="0" w:color="auto"/>
            <w:right w:val="none" w:sz="0" w:space="0" w:color="auto"/>
          </w:divBdr>
        </w:div>
        <w:div w:id="1957449371">
          <w:marLeft w:val="480"/>
          <w:marRight w:val="0"/>
          <w:marTop w:val="0"/>
          <w:marBottom w:val="0"/>
          <w:divBdr>
            <w:top w:val="none" w:sz="0" w:space="0" w:color="auto"/>
            <w:left w:val="none" w:sz="0" w:space="0" w:color="auto"/>
            <w:bottom w:val="none" w:sz="0" w:space="0" w:color="auto"/>
            <w:right w:val="none" w:sz="0" w:space="0" w:color="auto"/>
          </w:divBdr>
        </w:div>
        <w:div w:id="773479852">
          <w:marLeft w:val="480"/>
          <w:marRight w:val="0"/>
          <w:marTop w:val="0"/>
          <w:marBottom w:val="0"/>
          <w:divBdr>
            <w:top w:val="none" w:sz="0" w:space="0" w:color="auto"/>
            <w:left w:val="none" w:sz="0" w:space="0" w:color="auto"/>
            <w:bottom w:val="none" w:sz="0" w:space="0" w:color="auto"/>
            <w:right w:val="none" w:sz="0" w:space="0" w:color="auto"/>
          </w:divBdr>
        </w:div>
        <w:div w:id="1165055338">
          <w:marLeft w:val="480"/>
          <w:marRight w:val="0"/>
          <w:marTop w:val="0"/>
          <w:marBottom w:val="0"/>
          <w:divBdr>
            <w:top w:val="none" w:sz="0" w:space="0" w:color="auto"/>
            <w:left w:val="none" w:sz="0" w:space="0" w:color="auto"/>
            <w:bottom w:val="none" w:sz="0" w:space="0" w:color="auto"/>
            <w:right w:val="none" w:sz="0" w:space="0" w:color="auto"/>
          </w:divBdr>
        </w:div>
        <w:div w:id="1961917481">
          <w:marLeft w:val="480"/>
          <w:marRight w:val="0"/>
          <w:marTop w:val="0"/>
          <w:marBottom w:val="0"/>
          <w:divBdr>
            <w:top w:val="none" w:sz="0" w:space="0" w:color="auto"/>
            <w:left w:val="none" w:sz="0" w:space="0" w:color="auto"/>
            <w:bottom w:val="none" w:sz="0" w:space="0" w:color="auto"/>
            <w:right w:val="none" w:sz="0" w:space="0" w:color="auto"/>
          </w:divBdr>
        </w:div>
        <w:div w:id="1428429567">
          <w:marLeft w:val="480"/>
          <w:marRight w:val="0"/>
          <w:marTop w:val="0"/>
          <w:marBottom w:val="0"/>
          <w:divBdr>
            <w:top w:val="none" w:sz="0" w:space="0" w:color="auto"/>
            <w:left w:val="none" w:sz="0" w:space="0" w:color="auto"/>
            <w:bottom w:val="none" w:sz="0" w:space="0" w:color="auto"/>
            <w:right w:val="none" w:sz="0" w:space="0" w:color="auto"/>
          </w:divBdr>
        </w:div>
        <w:div w:id="824585995">
          <w:marLeft w:val="480"/>
          <w:marRight w:val="0"/>
          <w:marTop w:val="0"/>
          <w:marBottom w:val="0"/>
          <w:divBdr>
            <w:top w:val="none" w:sz="0" w:space="0" w:color="auto"/>
            <w:left w:val="none" w:sz="0" w:space="0" w:color="auto"/>
            <w:bottom w:val="none" w:sz="0" w:space="0" w:color="auto"/>
            <w:right w:val="none" w:sz="0" w:space="0" w:color="auto"/>
          </w:divBdr>
        </w:div>
        <w:div w:id="1318917916">
          <w:marLeft w:val="480"/>
          <w:marRight w:val="0"/>
          <w:marTop w:val="0"/>
          <w:marBottom w:val="0"/>
          <w:divBdr>
            <w:top w:val="none" w:sz="0" w:space="0" w:color="auto"/>
            <w:left w:val="none" w:sz="0" w:space="0" w:color="auto"/>
            <w:bottom w:val="none" w:sz="0" w:space="0" w:color="auto"/>
            <w:right w:val="none" w:sz="0" w:space="0" w:color="auto"/>
          </w:divBdr>
        </w:div>
        <w:div w:id="321928021">
          <w:marLeft w:val="480"/>
          <w:marRight w:val="0"/>
          <w:marTop w:val="0"/>
          <w:marBottom w:val="0"/>
          <w:divBdr>
            <w:top w:val="none" w:sz="0" w:space="0" w:color="auto"/>
            <w:left w:val="none" w:sz="0" w:space="0" w:color="auto"/>
            <w:bottom w:val="none" w:sz="0" w:space="0" w:color="auto"/>
            <w:right w:val="none" w:sz="0" w:space="0" w:color="auto"/>
          </w:divBdr>
        </w:div>
        <w:div w:id="1106121719">
          <w:marLeft w:val="480"/>
          <w:marRight w:val="0"/>
          <w:marTop w:val="0"/>
          <w:marBottom w:val="0"/>
          <w:divBdr>
            <w:top w:val="none" w:sz="0" w:space="0" w:color="auto"/>
            <w:left w:val="none" w:sz="0" w:space="0" w:color="auto"/>
            <w:bottom w:val="none" w:sz="0" w:space="0" w:color="auto"/>
            <w:right w:val="none" w:sz="0" w:space="0" w:color="auto"/>
          </w:divBdr>
        </w:div>
        <w:div w:id="1946421967">
          <w:marLeft w:val="480"/>
          <w:marRight w:val="0"/>
          <w:marTop w:val="0"/>
          <w:marBottom w:val="0"/>
          <w:divBdr>
            <w:top w:val="none" w:sz="0" w:space="0" w:color="auto"/>
            <w:left w:val="none" w:sz="0" w:space="0" w:color="auto"/>
            <w:bottom w:val="none" w:sz="0" w:space="0" w:color="auto"/>
            <w:right w:val="none" w:sz="0" w:space="0" w:color="auto"/>
          </w:divBdr>
        </w:div>
        <w:div w:id="983587460">
          <w:marLeft w:val="480"/>
          <w:marRight w:val="0"/>
          <w:marTop w:val="0"/>
          <w:marBottom w:val="0"/>
          <w:divBdr>
            <w:top w:val="none" w:sz="0" w:space="0" w:color="auto"/>
            <w:left w:val="none" w:sz="0" w:space="0" w:color="auto"/>
            <w:bottom w:val="none" w:sz="0" w:space="0" w:color="auto"/>
            <w:right w:val="none" w:sz="0" w:space="0" w:color="auto"/>
          </w:divBdr>
        </w:div>
        <w:div w:id="800222993">
          <w:marLeft w:val="480"/>
          <w:marRight w:val="0"/>
          <w:marTop w:val="0"/>
          <w:marBottom w:val="0"/>
          <w:divBdr>
            <w:top w:val="none" w:sz="0" w:space="0" w:color="auto"/>
            <w:left w:val="none" w:sz="0" w:space="0" w:color="auto"/>
            <w:bottom w:val="none" w:sz="0" w:space="0" w:color="auto"/>
            <w:right w:val="none" w:sz="0" w:space="0" w:color="auto"/>
          </w:divBdr>
        </w:div>
        <w:div w:id="2032031230">
          <w:marLeft w:val="480"/>
          <w:marRight w:val="0"/>
          <w:marTop w:val="0"/>
          <w:marBottom w:val="0"/>
          <w:divBdr>
            <w:top w:val="none" w:sz="0" w:space="0" w:color="auto"/>
            <w:left w:val="none" w:sz="0" w:space="0" w:color="auto"/>
            <w:bottom w:val="none" w:sz="0" w:space="0" w:color="auto"/>
            <w:right w:val="none" w:sz="0" w:space="0" w:color="auto"/>
          </w:divBdr>
        </w:div>
        <w:div w:id="431705179">
          <w:marLeft w:val="480"/>
          <w:marRight w:val="0"/>
          <w:marTop w:val="0"/>
          <w:marBottom w:val="0"/>
          <w:divBdr>
            <w:top w:val="none" w:sz="0" w:space="0" w:color="auto"/>
            <w:left w:val="none" w:sz="0" w:space="0" w:color="auto"/>
            <w:bottom w:val="none" w:sz="0" w:space="0" w:color="auto"/>
            <w:right w:val="none" w:sz="0" w:space="0" w:color="auto"/>
          </w:divBdr>
        </w:div>
        <w:div w:id="1344740496">
          <w:marLeft w:val="480"/>
          <w:marRight w:val="0"/>
          <w:marTop w:val="0"/>
          <w:marBottom w:val="0"/>
          <w:divBdr>
            <w:top w:val="none" w:sz="0" w:space="0" w:color="auto"/>
            <w:left w:val="none" w:sz="0" w:space="0" w:color="auto"/>
            <w:bottom w:val="none" w:sz="0" w:space="0" w:color="auto"/>
            <w:right w:val="none" w:sz="0" w:space="0" w:color="auto"/>
          </w:divBdr>
        </w:div>
        <w:div w:id="1233351390">
          <w:marLeft w:val="480"/>
          <w:marRight w:val="0"/>
          <w:marTop w:val="0"/>
          <w:marBottom w:val="0"/>
          <w:divBdr>
            <w:top w:val="none" w:sz="0" w:space="0" w:color="auto"/>
            <w:left w:val="none" w:sz="0" w:space="0" w:color="auto"/>
            <w:bottom w:val="none" w:sz="0" w:space="0" w:color="auto"/>
            <w:right w:val="none" w:sz="0" w:space="0" w:color="auto"/>
          </w:divBdr>
        </w:div>
        <w:div w:id="1523930164">
          <w:marLeft w:val="480"/>
          <w:marRight w:val="0"/>
          <w:marTop w:val="0"/>
          <w:marBottom w:val="0"/>
          <w:divBdr>
            <w:top w:val="none" w:sz="0" w:space="0" w:color="auto"/>
            <w:left w:val="none" w:sz="0" w:space="0" w:color="auto"/>
            <w:bottom w:val="none" w:sz="0" w:space="0" w:color="auto"/>
            <w:right w:val="none" w:sz="0" w:space="0" w:color="auto"/>
          </w:divBdr>
        </w:div>
        <w:div w:id="1872718168">
          <w:marLeft w:val="480"/>
          <w:marRight w:val="0"/>
          <w:marTop w:val="0"/>
          <w:marBottom w:val="0"/>
          <w:divBdr>
            <w:top w:val="none" w:sz="0" w:space="0" w:color="auto"/>
            <w:left w:val="none" w:sz="0" w:space="0" w:color="auto"/>
            <w:bottom w:val="none" w:sz="0" w:space="0" w:color="auto"/>
            <w:right w:val="none" w:sz="0" w:space="0" w:color="auto"/>
          </w:divBdr>
        </w:div>
        <w:div w:id="2112386316">
          <w:marLeft w:val="480"/>
          <w:marRight w:val="0"/>
          <w:marTop w:val="0"/>
          <w:marBottom w:val="0"/>
          <w:divBdr>
            <w:top w:val="none" w:sz="0" w:space="0" w:color="auto"/>
            <w:left w:val="none" w:sz="0" w:space="0" w:color="auto"/>
            <w:bottom w:val="none" w:sz="0" w:space="0" w:color="auto"/>
            <w:right w:val="none" w:sz="0" w:space="0" w:color="auto"/>
          </w:divBdr>
        </w:div>
        <w:div w:id="2033340899">
          <w:marLeft w:val="480"/>
          <w:marRight w:val="0"/>
          <w:marTop w:val="0"/>
          <w:marBottom w:val="0"/>
          <w:divBdr>
            <w:top w:val="none" w:sz="0" w:space="0" w:color="auto"/>
            <w:left w:val="none" w:sz="0" w:space="0" w:color="auto"/>
            <w:bottom w:val="none" w:sz="0" w:space="0" w:color="auto"/>
            <w:right w:val="none" w:sz="0" w:space="0" w:color="auto"/>
          </w:divBdr>
        </w:div>
        <w:div w:id="510295313">
          <w:marLeft w:val="480"/>
          <w:marRight w:val="0"/>
          <w:marTop w:val="0"/>
          <w:marBottom w:val="0"/>
          <w:divBdr>
            <w:top w:val="none" w:sz="0" w:space="0" w:color="auto"/>
            <w:left w:val="none" w:sz="0" w:space="0" w:color="auto"/>
            <w:bottom w:val="none" w:sz="0" w:space="0" w:color="auto"/>
            <w:right w:val="none" w:sz="0" w:space="0" w:color="auto"/>
          </w:divBdr>
        </w:div>
        <w:div w:id="564805629">
          <w:marLeft w:val="480"/>
          <w:marRight w:val="0"/>
          <w:marTop w:val="0"/>
          <w:marBottom w:val="0"/>
          <w:divBdr>
            <w:top w:val="none" w:sz="0" w:space="0" w:color="auto"/>
            <w:left w:val="none" w:sz="0" w:space="0" w:color="auto"/>
            <w:bottom w:val="none" w:sz="0" w:space="0" w:color="auto"/>
            <w:right w:val="none" w:sz="0" w:space="0" w:color="auto"/>
          </w:divBdr>
        </w:div>
        <w:div w:id="1707028072">
          <w:marLeft w:val="480"/>
          <w:marRight w:val="0"/>
          <w:marTop w:val="0"/>
          <w:marBottom w:val="0"/>
          <w:divBdr>
            <w:top w:val="none" w:sz="0" w:space="0" w:color="auto"/>
            <w:left w:val="none" w:sz="0" w:space="0" w:color="auto"/>
            <w:bottom w:val="none" w:sz="0" w:space="0" w:color="auto"/>
            <w:right w:val="none" w:sz="0" w:space="0" w:color="auto"/>
          </w:divBdr>
        </w:div>
        <w:div w:id="1476950118">
          <w:marLeft w:val="480"/>
          <w:marRight w:val="0"/>
          <w:marTop w:val="0"/>
          <w:marBottom w:val="0"/>
          <w:divBdr>
            <w:top w:val="none" w:sz="0" w:space="0" w:color="auto"/>
            <w:left w:val="none" w:sz="0" w:space="0" w:color="auto"/>
            <w:bottom w:val="none" w:sz="0" w:space="0" w:color="auto"/>
            <w:right w:val="none" w:sz="0" w:space="0" w:color="auto"/>
          </w:divBdr>
        </w:div>
        <w:div w:id="105006372">
          <w:marLeft w:val="480"/>
          <w:marRight w:val="0"/>
          <w:marTop w:val="0"/>
          <w:marBottom w:val="0"/>
          <w:divBdr>
            <w:top w:val="none" w:sz="0" w:space="0" w:color="auto"/>
            <w:left w:val="none" w:sz="0" w:space="0" w:color="auto"/>
            <w:bottom w:val="none" w:sz="0" w:space="0" w:color="auto"/>
            <w:right w:val="none" w:sz="0" w:space="0" w:color="auto"/>
          </w:divBdr>
        </w:div>
        <w:div w:id="2139494694">
          <w:marLeft w:val="480"/>
          <w:marRight w:val="0"/>
          <w:marTop w:val="0"/>
          <w:marBottom w:val="0"/>
          <w:divBdr>
            <w:top w:val="none" w:sz="0" w:space="0" w:color="auto"/>
            <w:left w:val="none" w:sz="0" w:space="0" w:color="auto"/>
            <w:bottom w:val="none" w:sz="0" w:space="0" w:color="auto"/>
            <w:right w:val="none" w:sz="0" w:space="0" w:color="auto"/>
          </w:divBdr>
        </w:div>
        <w:div w:id="1725718305">
          <w:marLeft w:val="480"/>
          <w:marRight w:val="0"/>
          <w:marTop w:val="0"/>
          <w:marBottom w:val="0"/>
          <w:divBdr>
            <w:top w:val="none" w:sz="0" w:space="0" w:color="auto"/>
            <w:left w:val="none" w:sz="0" w:space="0" w:color="auto"/>
            <w:bottom w:val="none" w:sz="0" w:space="0" w:color="auto"/>
            <w:right w:val="none" w:sz="0" w:space="0" w:color="auto"/>
          </w:divBdr>
        </w:div>
        <w:div w:id="311831661">
          <w:marLeft w:val="480"/>
          <w:marRight w:val="0"/>
          <w:marTop w:val="0"/>
          <w:marBottom w:val="0"/>
          <w:divBdr>
            <w:top w:val="none" w:sz="0" w:space="0" w:color="auto"/>
            <w:left w:val="none" w:sz="0" w:space="0" w:color="auto"/>
            <w:bottom w:val="none" w:sz="0" w:space="0" w:color="auto"/>
            <w:right w:val="none" w:sz="0" w:space="0" w:color="auto"/>
          </w:divBdr>
        </w:div>
        <w:div w:id="1619606131">
          <w:marLeft w:val="480"/>
          <w:marRight w:val="0"/>
          <w:marTop w:val="0"/>
          <w:marBottom w:val="0"/>
          <w:divBdr>
            <w:top w:val="none" w:sz="0" w:space="0" w:color="auto"/>
            <w:left w:val="none" w:sz="0" w:space="0" w:color="auto"/>
            <w:bottom w:val="none" w:sz="0" w:space="0" w:color="auto"/>
            <w:right w:val="none" w:sz="0" w:space="0" w:color="auto"/>
          </w:divBdr>
        </w:div>
        <w:div w:id="1869029948">
          <w:marLeft w:val="480"/>
          <w:marRight w:val="0"/>
          <w:marTop w:val="0"/>
          <w:marBottom w:val="0"/>
          <w:divBdr>
            <w:top w:val="none" w:sz="0" w:space="0" w:color="auto"/>
            <w:left w:val="none" w:sz="0" w:space="0" w:color="auto"/>
            <w:bottom w:val="none" w:sz="0" w:space="0" w:color="auto"/>
            <w:right w:val="none" w:sz="0" w:space="0" w:color="auto"/>
          </w:divBdr>
        </w:div>
        <w:div w:id="2035492746">
          <w:marLeft w:val="480"/>
          <w:marRight w:val="0"/>
          <w:marTop w:val="0"/>
          <w:marBottom w:val="0"/>
          <w:divBdr>
            <w:top w:val="none" w:sz="0" w:space="0" w:color="auto"/>
            <w:left w:val="none" w:sz="0" w:space="0" w:color="auto"/>
            <w:bottom w:val="none" w:sz="0" w:space="0" w:color="auto"/>
            <w:right w:val="none" w:sz="0" w:space="0" w:color="auto"/>
          </w:divBdr>
        </w:div>
        <w:div w:id="2041123383">
          <w:marLeft w:val="480"/>
          <w:marRight w:val="0"/>
          <w:marTop w:val="0"/>
          <w:marBottom w:val="0"/>
          <w:divBdr>
            <w:top w:val="none" w:sz="0" w:space="0" w:color="auto"/>
            <w:left w:val="none" w:sz="0" w:space="0" w:color="auto"/>
            <w:bottom w:val="none" w:sz="0" w:space="0" w:color="auto"/>
            <w:right w:val="none" w:sz="0" w:space="0" w:color="auto"/>
          </w:divBdr>
        </w:div>
        <w:div w:id="1122960927">
          <w:marLeft w:val="480"/>
          <w:marRight w:val="0"/>
          <w:marTop w:val="0"/>
          <w:marBottom w:val="0"/>
          <w:divBdr>
            <w:top w:val="none" w:sz="0" w:space="0" w:color="auto"/>
            <w:left w:val="none" w:sz="0" w:space="0" w:color="auto"/>
            <w:bottom w:val="none" w:sz="0" w:space="0" w:color="auto"/>
            <w:right w:val="none" w:sz="0" w:space="0" w:color="auto"/>
          </w:divBdr>
        </w:div>
        <w:div w:id="1635453148">
          <w:marLeft w:val="480"/>
          <w:marRight w:val="0"/>
          <w:marTop w:val="0"/>
          <w:marBottom w:val="0"/>
          <w:divBdr>
            <w:top w:val="none" w:sz="0" w:space="0" w:color="auto"/>
            <w:left w:val="none" w:sz="0" w:space="0" w:color="auto"/>
            <w:bottom w:val="none" w:sz="0" w:space="0" w:color="auto"/>
            <w:right w:val="none" w:sz="0" w:space="0" w:color="auto"/>
          </w:divBdr>
        </w:div>
        <w:div w:id="1601335290">
          <w:marLeft w:val="480"/>
          <w:marRight w:val="0"/>
          <w:marTop w:val="0"/>
          <w:marBottom w:val="0"/>
          <w:divBdr>
            <w:top w:val="none" w:sz="0" w:space="0" w:color="auto"/>
            <w:left w:val="none" w:sz="0" w:space="0" w:color="auto"/>
            <w:bottom w:val="none" w:sz="0" w:space="0" w:color="auto"/>
            <w:right w:val="none" w:sz="0" w:space="0" w:color="auto"/>
          </w:divBdr>
        </w:div>
        <w:div w:id="2000768478">
          <w:marLeft w:val="480"/>
          <w:marRight w:val="0"/>
          <w:marTop w:val="0"/>
          <w:marBottom w:val="0"/>
          <w:divBdr>
            <w:top w:val="none" w:sz="0" w:space="0" w:color="auto"/>
            <w:left w:val="none" w:sz="0" w:space="0" w:color="auto"/>
            <w:bottom w:val="none" w:sz="0" w:space="0" w:color="auto"/>
            <w:right w:val="none" w:sz="0" w:space="0" w:color="auto"/>
          </w:divBdr>
        </w:div>
        <w:div w:id="1301812751">
          <w:marLeft w:val="480"/>
          <w:marRight w:val="0"/>
          <w:marTop w:val="0"/>
          <w:marBottom w:val="0"/>
          <w:divBdr>
            <w:top w:val="none" w:sz="0" w:space="0" w:color="auto"/>
            <w:left w:val="none" w:sz="0" w:space="0" w:color="auto"/>
            <w:bottom w:val="none" w:sz="0" w:space="0" w:color="auto"/>
            <w:right w:val="none" w:sz="0" w:space="0" w:color="auto"/>
          </w:divBdr>
        </w:div>
        <w:div w:id="984504135">
          <w:marLeft w:val="480"/>
          <w:marRight w:val="0"/>
          <w:marTop w:val="0"/>
          <w:marBottom w:val="0"/>
          <w:divBdr>
            <w:top w:val="none" w:sz="0" w:space="0" w:color="auto"/>
            <w:left w:val="none" w:sz="0" w:space="0" w:color="auto"/>
            <w:bottom w:val="none" w:sz="0" w:space="0" w:color="auto"/>
            <w:right w:val="none" w:sz="0" w:space="0" w:color="auto"/>
          </w:divBdr>
        </w:div>
      </w:divsChild>
    </w:div>
    <w:div w:id="1457792503">
      <w:bodyDiv w:val="1"/>
      <w:marLeft w:val="0"/>
      <w:marRight w:val="0"/>
      <w:marTop w:val="0"/>
      <w:marBottom w:val="0"/>
      <w:divBdr>
        <w:top w:val="none" w:sz="0" w:space="0" w:color="auto"/>
        <w:left w:val="none" w:sz="0" w:space="0" w:color="auto"/>
        <w:bottom w:val="none" w:sz="0" w:space="0" w:color="auto"/>
        <w:right w:val="none" w:sz="0" w:space="0" w:color="auto"/>
      </w:divBdr>
    </w:div>
    <w:div w:id="1465464346">
      <w:bodyDiv w:val="1"/>
      <w:marLeft w:val="0"/>
      <w:marRight w:val="0"/>
      <w:marTop w:val="0"/>
      <w:marBottom w:val="0"/>
      <w:divBdr>
        <w:top w:val="none" w:sz="0" w:space="0" w:color="auto"/>
        <w:left w:val="none" w:sz="0" w:space="0" w:color="auto"/>
        <w:bottom w:val="none" w:sz="0" w:space="0" w:color="auto"/>
        <w:right w:val="none" w:sz="0" w:space="0" w:color="auto"/>
      </w:divBdr>
      <w:divsChild>
        <w:div w:id="1731028847">
          <w:marLeft w:val="480"/>
          <w:marRight w:val="0"/>
          <w:marTop w:val="0"/>
          <w:marBottom w:val="0"/>
          <w:divBdr>
            <w:top w:val="none" w:sz="0" w:space="0" w:color="auto"/>
            <w:left w:val="none" w:sz="0" w:space="0" w:color="auto"/>
            <w:bottom w:val="none" w:sz="0" w:space="0" w:color="auto"/>
            <w:right w:val="none" w:sz="0" w:space="0" w:color="auto"/>
          </w:divBdr>
        </w:div>
        <w:div w:id="783232068">
          <w:marLeft w:val="480"/>
          <w:marRight w:val="0"/>
          <w:marTop w:val="0"/>
          <w:marBottom w:val="0"/>
          <w:divBdr>
            <w:top w:val="none" w:sz="0" w:space="0" w:color="auto"/>
            <w:left w:val="none" w:sz="0" w:space="0" w:color="auto"/>
            <w:bottom w:val="none" w:sz="0" w:space="0" w:color="auto"/>
            <w:right w:val="none" w:sz="0" w:space="0" w:color="auto"/>
          </w:divBdr>
        </w:div>
        <w:div w:id="1359500493">
          <w:marLeft w:val="480"/>
          <w:marRight w:val="0"/>
          <w:marTop w:val="0"/>
          <w:marBottom w:val="0"/>
          <w:divBdr>
            <w:top w:val="none" w:sz="0" w:space="0" w:color="auto"/>
            <w:left w:val="none" w:sz="0" w:space="0" w:color="auto"/>
            <w:bottom w:val="none" w:sz="0" w:space="0" w:color="auto"/>
            <w:right w:val="none" w:sz="0" w:space="0" w:color="auto"/>
          </w:divBdr>
        </w:div>
        <w:div w:id="1845625069">
          <w:marLeft w:val="480"/>
          <w:marRight w:val="0"/>
          <w:marTop w:val="0"/>
          <w:marBottom w:val="0"/>
          <w:divBdr>
            <w:top w:val="none" w:sz="0" w:space="0" w:color="auto"/>
            <w:left w:val="none" w:sz="0" w:space="0" w:color="auto"/>
            <w:bottom w:val="none" w:sz="0" w:space="0" w:color="auto"/>
            <w:right w:val="none" w:sz="0" w:space="0" w:color="auto"/>
          </w:divBdr>
        </w:div>
        <w:div w:id="89816220">
          <w:marLeft w:val="480"/>
          <w:marRight w:val="0"/>
          <w:marTop w:val="0"/>
          <w:marBottom w:val="0"/>
          <w:divBdr>
            <w:top w:val="none" w:sz="0" w:space="0" w:color="auto"/>
            <w:left w:val="none" w:sz="0" w:space="0" w:color="auto"/>
            <w:bottom w:val="none" w:sz="0" w:space="0" w:color="auto"/>
            <w:right w:val="none" w:sz="0" w:space="0" w:color="auto"/>
          </w:divBdr>
        </w:div>
        <w:div w:id="735933434">
          <w:marLeft w:val="480"/>
          <w:marRight w:val="0"/>
          <w:marTop w:val="0"/>
          <w:marBottom w:val="0"/>
          <w:divBdr>
            <w:top w:val="none" w:sz="0" w:space="0" w:color="auto"/>
            <w:left w:val="none" w:sz="0" w:space="0" w:color="auto"/>
            <w:bottom w:val="none" w:sz="0" w:space="0" w:color="auto"/>
            <w:right w:val="none" w:sz="0" w:space="0" w:color="auto"/>
          </w:divBdr>
        </w:div>
        <w:div w:id="1551308814">
          <w:marLeft w:val="480"/>
          <w:marRight w:val="0"/>
          <w:marTop w:val="0"/>
          <w:marBottom w:val="0"/>
          <w:divBdr>
            <w:top w:val="none" w:sz="0" w:space="0" w:color="auto"/>
            <w:left w:val="none" w:sz="0" w:space="0" w:color="auto"/>
            <w:bottom w:val="none" w:sz="0" w:space="0" w:color="auto"/>
            <w:right w:val="none" w:sz="0" w:space="0" w:color="auto"/>
          </w:divBdr>
        </w:div>
        <w:div w:id="1738823766">
          <w:marLeft w:val="480"/>
          <w:marRight w:val="0"/>
          <w:marTop w:val="0"/>
          <w:marBottom w:val="0"/>
          <w:divBdr>
            <w:top w:val="none" w:sz="0" w:space="0" w:color="auto"/>
            <w:left w:val="none" w:sz="0" w:space="0" w:color="auto"/>
            <w:bottom w:val="none" w:sz="0" w:space="0" w:color="auto"/>
            <w:right w:val="none" w:sz="0" w:space="0" w:color="auto"/>
          </w:divBdr>
        </w:div>
        <w:div w:id="2008484675">
          <w:marLeft w:val="480"/>
          <w:marRight w:val="0"/>
          <w:marTop w:val="0"/>
          <w:marBottom w:val="0"/>
          <w:divBdr>
            <w:top w:val="none" w:sz="0" w:space="0" w:color="auto"/>
            <w:left w:val="none" w:sz="0" w:space="0" w:color="auto"/>
            <w:bottom w:val="none" w:sz="0" w:space="0" w:color="auto"/>
            <w:right w:val="none" w:sz="0" w:space="0" w:color="auto"/>
          </w:divBdr>
        </w:div>
        <w:div w:id="258759179">
          <w:marLeft w:val="480"/>
          <w:marRight w:val="0"/>
          <w:marTop w:val="0"/>
          <w:marBottom w:val="0"/>
          <w:divBdr>
            <w:top w:val="none" w:sz="0" w:space="0" w:color="auto"/>
            <w:left w:val="none" w:sz="0" w:space="0" w:color="auto"/>
            <w:bottom w:val="none" w:sz="0" w:space="0" w:color="auto"/>
            <w:right w:val="none" w:sz="0" w:space="0" w:color="auto"/>
          </w:divBdr>
        </w:div>
        <w:div w:id="79913302">
          <w:marLeft w:val="480"/>
          <w:marRight w:val="0"/>
          <w:marTop w:val="0"/>
          <w:marBottom w:val="0"/>
          <w:divBdr>
            <w:top w:val="none" w:sz="0" w:space="0" w:color="auto"/>
            <w:left w:val="none" w:sz="0" w:space="0" w:color="auto"/>
            <w:bottom w:val="none" w:sz="0" w:space="0" w:color="auto"/>
            <w:right w:val="none" w:sz="0" w:space="0" w:color="auto"/>
          </w:divBdr>
        </w:div>
        <w:div w:id="884876327">
          <w:marLeft w:val="480"/>
          <w:marRight w:val="0"/>
          <w:marTop w:val="0"/>
          <w:marBottom w:val="0"/>
          <w:divBdr>
            <w:top w:val="none" w:sz="0" w:space="0" w:color="auto"/>
            <w:left w:val="none" w:sz="0" w:space="0" w:color="auto"/>
            <w:bottom w:val="none" w:sz="0" w:space="0" w:color="auto"/>
            <w:right w:val="none" w:sz="0" w:space="0" w:color="auto"/>
          </w:divBdr>
        </w:div>
        <w:div w:id="2026514588">
          <w:marLeft w:val="480"/>
          <w:marRight w:val="0"/>
          <w:marTop w:val="0"/>
          <w:marBottom w:val="0"/>
          <w:divBdr>
            <w:top w:val="none" w:sz="0" w:space="0" w:color="auto"/>
            <w:left w:val="none" w:sz="0" w:space="0" w:color="auto"/>
            <w:bottom w:val="none" w:sz="0" w:space="0" w:color="auto"/>
            <w:right w:val="none" w:sz="0" w:space="0" w:color="auto"/>
          </w:divBdr>
        </w:div>
        <w:div w:id="1902328799">
          <w:marLeft w:val="480"/>
          <w:marRight w:val="0"/>
          <w:marTop w:val="0"/>
          <w:marBottom w:val="0"/>
          <w:divBdr>
            <w:top w:val="none" w:sz="0" w:space="0" w:color="auto"/>
            <w:left w:val="none" w:sz="0" w:space="0" w:color="auto"/>
            <w:bottom w:val="none" w:sz="0" w:space="0" w:color="auto"/>
            <w:right w:val="none" w:sz="0" w:space="0" w:color="auto"/>
          </w:divBdr>
        </w:div>
        <w:div w:id="1739941669">
          <w:marLeft w:val="480"/>
          <w:marRight w:val="0"/>
          <w:marTop w:val="0"/>
          <w:marBottom w:val="0"/>
          <w:divBdr>
            <w:top w:val="none" w:sz="0" w:space="0" w:color="auto"/>
            <w:left w:val="none" w:sz="0" w:space="0" w:color="auto"/>
            <w:bottom w:val="none" w:sz="0" w:space="0" w:color="auto"/>
            <w:right w:val="none" w:sz="0" w:space="0" w:color="auto"/>
          </w:divBdr>
        </w:div>
        <w:div w:id="519466516">
          <w:marLeft w:val="480"/>
          <w:marRight w:val="0"/>
          <w:marTop w:val="0"/>
          <w:marBottom w:val="0"/>
          <w:divBdr>
            <w:top w:val="none" w:sz="0" w:space="0" w:color="auto"/>
            <w:left w:val="none" w:sz="0" w:space="0" w:color="auto"/>
            <w:bottom w:val="none" w:sz="0" w:space="0" w:color="auto"/>
            <w:right w:val="none" w:sz="0" w:space="0" w:color="auto"/>
          </w:divBdr>
        </w:div>
        <w:div w:id="226385921">
          <w:marLeft w:val="480"/>
          <w:marRight w:val="0"/>
          <w:marTop w:val="0"/>
          <w:marBottom w:val="0"/>
          <w:divBdr>
            <w:top w:val="none" w:sz="0" w:space="0" w:color="auto"/>
            <w:left w:val="none" w:sz="0" w:space="0" w:color="auto"/>
            <w:bottom w:val="none" w:sz="0" w:space="0" w:color="auto"/>
            <w:right w:val="none" w:sz="0" w:space="0" w:color="auto"/>
          </w:divBdr>
        </w:div>
        <w:div w:id="953170911">
          <w:marLeft w:val="480"/>
          <w:marRight w:val="0"/>
          <w:marTop w:val="0"/>
          <w:marBottom w:val="0"/>
          <w:divBdr>
            <w:top w:val="none" w:sz="0" w:space="0" w:color="auto"/>
            <w:left w:val="none" w:sz="0" w:space="0" w:color="auto"/>
            <w:bottom w:val="none" w:sz="0" w:space="0" w:color="auto"/>
            <w:right w:val="none" w:sz="0" w:space="0" w:color="auto"/>
          </w:divBdr>
        </w:div>
        <w:div w:id="1777022738">
          <w:marLeft w:val="480"/>
          <w:marRight w:val="0"/>
          <w:marTop w:val="0"/>
          <w:marBottom w:val="0"/>
          <w:divBdr>
            <w:top w:val="none" w:sz="0" w:space="0" w:color="auto"/>
            <w:left w:val="none" w:sz="0" w:space="0" w:color="auto"/>
            <w:bottom w:val="none" w:sz="0" w:space="0" w:color="auto"/>
            <w:right w:val="none" w:sz="0" w:space="0" w:color="auto"/>
          </w:divBdr>
        </w:div>
        <w:div w:id="1146320467">
          <w:marLeft w:val="480"/>
          <w:marRight w:val="0"/>
          <w:marTop w:val="0"/>
          <w:marBottom w:val="0"/>
          <w:divBdr>
            <w:top w:val="none" w:sz="0" w:space="0" w:color="auto"/>
            <w:left w:val="none" w:sz="0" w:space="0" w:color="auto"/>
            <w:bottom w:val="none" w:sz="0" w:space="0" w:color="auto"/>
            <w:right w:val="none" w:sz="0" w:space="0" w:color="auto"/>
          </w:divBdr>
        </w:div>
        <w:div w:id="2115519172">
          <w:marLeft w:val="480"/>
          <w:marRight w:val="0"/>
          <w:marTop w:val="0"/>
          <w:marBottom w:val="0"/>
          <w:divBdr>
            <w:top w:val="none" w:sz="0" w:space="0" w:color="auto"/>
            <w:left w:val="none" w:sz="0" w:space="0" w:color="auto"/>
            <w:bottom w:val="none" w:sz="0" w:space="0" w:color="auto"/>
            <w:right w:val="none" w:sz="0" w:space="0" w:color="auto"/>
          </w:divBdr>
        </w:div>
        <w:div w:id="2002345530">
          <w:marLeft w:val="480"/>
          <w:marRight w:val="0"/>
          <w:marTop w:val="0"/>
          <w:marBottom w:val="0"/>
          <w:divBdr>
            <w:top w:val="none" w:sz="0" w:space="0" w:color="auto"/>
            <w:left w:val="none" w:sz="0" w:space="0" w:color="auto"/>
            <w:bottom w:val="none" w:sz="0" w:space="0" w:color="auto"/>
            <w:right w:val="none" w:sz="0" w:space="0" w:color="auto"/>
          </w:divBdr>
        </w:div>
        <w:div w:id="13002930">
          <w:marLeft w:val="480"/>
          <w:marRight w:val="0"/>
          <w:marTop w:val="0"/>
          <w:marBottom w:val="0"/>
          <w:divBdr>
            <w:top w:val="none" w:sz="0" w:space="0" w:color="auto"/>
            <w:left w:val="none" w:sz="0" w:space="0" w:color="auto"/>
            <w:bottom w:val="none" w:sz="0" w:space="0" w:color="auto"/>
            <w:right w:val="none" w:sz="0" w:space="0" w:color="auto"/>
          </w:divBdr>
        </w:div>
        <w:div w:id="513037648">
          <w:marLeft w:val="480"/>
          <w:marRight w:val="0"/>
          <w:marTop w:val="0"/>
          <w:marBottom w:val="0"/>
          <w:divBdr>
            <w:top w:val="none" w:sz="0" w:space="0" w:color="auto"/>
            <w:left w:val="none" w:sz="0" w:space="0" w:color="auto"/>
            <w:bottom w:val="none" w:sz="0" w:space="0" w:color="auto"/>
            <w:right w:val="none" w:sz="0" w:space="0" w:color="auto"/>
          </w:divBdr>
        </w:div>
        <w:div w:id="1879733347">
          <w:marLeft w:val="480"/>
          <w:marRight w:val="0"/>
          <w:marTop w:val="0"/>
          <w:marBottom w:val="0"/>
          <w:divBdr>
            <w:top w:val="none" w:sz="0" w:space="0" w:color="auto"/>
            <w:left w:val="none" w:sz="0" w:space="0" w:color="auto"/>
            <w:bottom w:val="none" w:sz="0" w:space="0" w:color="auto"/>
            <w:right w:val="none" w:sz="0" w:space="0" w:color="auto"/>
          </w:divBdr>
        </w:div>
        <w:div w:id="737895632">
          <w:marLeft w:val="480"/>
          <w:marRight w:val="0"/>
          <w:marTop w:val="0"/>
          <w:marBottom w:val="0"/>
          <w:divBdr>
            <w:top w:val="none" w:sz="0" w:space="0" w:color="auto"/>
            <w:left w:val="none" w:sz="0" w:space="0" w:color="auto"/>
            <w:bottom w:val="none" w:sz="0" w:space="0" w:color="auto"/>
            <w:right w:val="none" w:sz="0" w:space="0" w:color="auto"/>
          </w:divBdr>
        </w:div>
        <w:div w:id="366566995">
          <w:marLeft w:val="480"/>
          <w:marRight w:val="0"/>
          <w:marTop w:val="0"/>
          <w:marBottom w:val="0"/>
          <w:divBdr>
            <w:top w:val="none" w:sz="0" w:space="0" w:color="auto"/>
            <w:left w:val="none" w:sz="0" w:space="0" w:color="auto"/>
            <w:bottom w:val="none" w:sz="0" w:space="0" w:color="auto"/>
            <w:right w:val="none" w:sz="0" w:space="0" w:color="auto"/>
          </w:divBdr>
        </w:div>
        <w:div w:id="907571475">
          <w:marLeft w:val="480"/>
          <w:marRight w:val="0"/>
          <w:marTop w:val="0"/>
          <w:marBottom w:val="0"/>
          <w:divBdr>
            <w:top w:val="none" w:sz="0" w:space="0" w:color="auto"/>
            <w:left w:val="none" w:sz="0" w:space="0" w:color="auto"/>
            <w:bottom w:val="none" w:sz="0" w:space="0" w:color="auto"/>
            <w:right w:val="none" w:sz="0" w:space="0" w:color="auto"/>
          </w:divBdr>
        </w:div>
        <w:div w:id="101801743">
          <w:marLeft w:val="480"/>
          <w:marRight w:val="0"/>
          <w:marTop w:val="0"/>
          <w:marBottom w:val="0"/>
          <w:divBdr>
            <w:top w:val="none" w:sz="0" w:space="0" w:color="auto"/>
            <w:left w:val="none" w:sz="0" w:space="0" w:color="auto"/>
            <w:bottom w:val="none" w:sz="0" w:space="0" w:color="auto"/>
            <w:right w:val="none" w:sz="0" w:space="0" w:color="auto"/>
          </w:divBdr>
        </w:div>
        <w:div w:id="1869945842">
          <w:marLeft w:val="480"/>
          <w:marRight w:val="0"/>
          <w:marTop w:val="0"/>
          <w:marBottom w:val="0"/>
          <w:divBdr>
            <w:top w:val="none" w:sz="0" w:space="0" w:color="auto"/>
            <w:left w:val="none" w:sz="0" w:space="0" w:color="auto"/>
            <w:bottom w:val="none" w:sz="0" w:space="0" w:color="auto"/>
            <w:right w:val="none" w:sz="0" w:space="0" w:color="auto"/>
          </w:divBdr>
        </w:div>
        <w:div w:id="549197460">
          <w:marLeft w:val="480"/>
          <w:marRight w:val="0"/>
          <w:marTop w:val="0"/>
          <w:marBottom w:val="0"/>
          <w:divBdr>
            <w:top w:val="none" w:sz="0" w:space="0" w:color="auto"/>
            <w:left w:val="none" w:sz="0" w:space="0" w:color="auto"/>
            <w:bottom w:val="none" w:sz="0" w:space="0" w:color="auto"/>
            <w:right w:val="none" w:sz="0" w:space="0" w:color="auto"/>
          </w:divBdr>
        </w:div>
        <w:div w:id="663044914">
          <w:marLeft w:val="480"/>
          <w:marRight w:val="0"/>
          <w:marTop w:val="0"/>
          <w:marBottom w:val="0"/>
          <w:divBdr>
            <w:top w:val="none" w:sz="0" w:space="0" w:color="auto"/>
            <w:left w:val="none" w:sz="0" w:space="0" w:color="auto"/>
            <w:bottom w:val="none" w:sz="0" w:space="0" w:color="auto"/>
            <w:right w:val="none" w:sz="0" w:space="0" w:color="auto"/>
          </w:divBdr>
        </w:div>
        <w:div w:id="1959950009">
          <w:marLeft w:val="480"/>
          <w:marRight w:val="0"/>
          <w:marTop w:val="0"/>
          <w:marBottom w:val="0"/>
          <w:divBdr>
            <w:top w:val="none" w:sz="0" w:space="0" w:color="auto"/>
            <w:left w:val="none" w:sz="0" w:space="0" w:color="auto"/>
            <w:bottom w:val="none" w:sz="0" w:space="0" w:color="auto"/>
            <w:right w:val="none" w:sz="0" w:space="0" w:color="auto"/>
          </w:divBdr>
        </w:div>
        <w:div w:id="883492703">
          <w:marLeft w:val="480"/>
          <w:marRight w:val="0"/>
          <w:marTop w:val="0"/>
          <w:marBottom w:val="0"/>
          <w:divBdr>
            <w:top w:val="none" w:sz="0" w:space="0" w:color="auto"/>
            <w:left w:val="none" w:sz="0" w:space="0" w:color="auto"/>
            <w:bottom w:val="none" w:sz="0" w:space="0" w:color="auto"/>
            <w:right w:val="none" w:sz="0" w:space="0" w:color="auto"/>
          </w:divBdr>
        </w:div>
        <w:div w:id="1489397498">
          <w:marLeft w:val="480"/>
          <w:marRight w:val="0"/>
          <w:marTop w:val="0"/>
          <w:marBottom w:val="0"/>
          <w:divBdr>
            <w:top w:val="none" w:sz="0" w:space="0" w:color="auto"/>
            <w:left w:val="none" w:sz="0" w:space="0" w:color="auto"/>
            <w:bottom w:val="none" w:sz="0" w:space="0" w:color="auto"/>
            <w:right w:val="none" w:sz="0" w:space="0" w:color="auto"/>
          </w:divBdr>
        </w:div>
        <w:div w:id="716588554">
          <w:marLeft w:val="480"/>
          <w:marRight w:val="0"/>
          <w:marTop w:val="0"/>
          <w:marBottom w:val="0"/>
          <w:divBdr>
            <w:top w:val="none" w:sz="0" w:space="0" w:color="auto"/>
            <w:left w:val="none" w:sz="0" w:space="0" w:color="auto"/>
            <w:bottom w:val="none" w:sz="0" w:space="0" w:color="auto"/>
            <w:right w:val="none" w:sz="0" w:space="0" w:color="auto"/>
          </w:divBdr>
        </w:div>
        <w:div w:id="327169772">
          <w:marLeft w:val="480"/>
          <w:marRight w:val="0"/>
          <w:marTop w:val="0"/>
          <w:marBottom w:val="0"/>
          <w:divBdr>
            <w:top w:val="none" w:sz="0" w:space="0" w:color="auto"/>
            <w:left w:val="none" w:sz="0" w:space="0" w:color="auto"/>
            <w:bottom w:val="none" w:sz="0" w:space="0" w:color="auto"/>
            <w:right w:val="none" w:sz="0" w:space="0" w:color="auto"/>
          </w:divBdr>
        </w:div>
        <w:div w:id="170030434">
          <w:marLeft w:val="480"/>
          <w:marRight w:val="0"/>
          <w:marTop w:val="0"/>
          <w:marBottom w:val="0"/>
          <w:divBdr>
            <w:top w:val="none" w:sz="0" w:space="0" w:color="auto"/>
            <w:left w:val="none" w:sz="0" w:space="0" w:color="auto"/>
            <w:bottom w:val="none" w:sz="0" w:space="0" w:color="auto"/>
            <w:right w:val="none" w:sz="0" w:space="0" w:color="auto"/>
          </w:divBdr>
        </w:div>
        <w:div w:id="1299995449">
          <w:marLeft w:val="480"/>
          <w:marRight w:val="0"/>
          <w:marTop w:val="0"/>
          <w:marBottom w:val="0"/>
          <w:divBdr>
            <w:top w:val="none" w:sz="0" w:space="0" w:color="auto"/>
            <w:left w:val="none" w:sz="0" w:space="0" w:color="auto"/>
            <w:bottom w:val="none" w:sz="0" w:space="0" w:color="auto"/>
            <w:right w:val="none" w:sz="0" w:space="0" w:color="auto"/>
          </w:divBdr>
        </w:div>
        <w:div w:id="879629354">
          <w:marLeft w:val="480"/>
          <w:marRight w:val="0"/>
          <w:marTop w:val="0"/>
          <w:marBottom w:val="0"/>
          <w:divBdr>
            <w:top w:val="none" w:sz="0" w:space="0" w:color="auto"/>
            <w:left w:val="none" w:sz="0" w:space="0" w:color="auto"/>
            <w:bottom w:val="none" w:sz="0" w:space="0" w:color="auto"/>
            <w:right w:val="none" w:sz="0" w:space="0" w:color="auto"/>
          </w:divBdr>
        </w:div>
        <w:div w:id="767652931">
          <w:marLeft w:val="480"/>
          <w:marRight w:val="0"/>
          <w:marTop w:val="0"/>
          <w:marBottom w:val="0"/>
          <w:divBdr>
            <w:top w:val="none" w:sz="0" w:space="0" w:color="auto"/>
            <w:left w:val="none" w:sz="0" w:space="0" w:color="auto"/>
            <w:bottom w:val="none" w:sz="0" w:space="0" w:color="auto"/>
            <w:right w:val="none" w:sz="0" w:space="0" w:color="auto"/>
          </w:divBdr>
        </w:div>
        <w:div w:id="1717585888">
          <w:marLeft w:val="480"/>
          <w:marRight w:val="0"/>
          <w:marTop w:val="0"/>
          <w:marBottom w:val="0"/>
          <w:divBdr>
            <w:top w:val="none" w:sz="0" w:space="0" w:color="auto"/>
            <w:left w:val="none" w:sz="0" w:space="0" w:color="auto"/>
            <w:bottom w:val="none" w:sz="0" w:space="0" w:color="auto"/>
            <w:right w:val="none" w:sz="0" w:space="0" w:color="auto"/>
          </w:divBdr>
        </w:div>
        <w:div w:id="2103989024">
          <w:marLeft w:val="480"/>
          <w:marRight w:val="0"/>
          <w:marTop w:val="0"/>
          <w:marBottom w:val="0"/>
          <w:divBdr>
            <w:top w:val="none" w:sz="0" w:space="0" w:color="auto"/>
            <w:left w:val="none" w:sz="0" w:space="0" w:color="auto"/>
            <w:bottom w:val="none" w:sz="0" w:space="0" w:color="auto"/>
            <w:right w:val="none" w:sz="0" w:space="0" w:color="auto"/>
          </w:divBdr>
        </w:div>
        <w:div w:id="333267788">
          <w:marLeft w:val="480"/>
          <w:marRight w:val="0"/>
          <w:marTop w:val="0"/>
          <w:marBottom w:val="0"/>
          <w:divBdr>
            <w:top w:val="none" w:sz="0" w:space="0" w:color="auto"/>
            <w:left w:val="none" w:sz="0" w:space="0" w:color="auto"/>
            <w:bottom w:val="none" w:sz="0" w:space="0" w:color="auto"/>
            <w:right w:val="none" w:sz="0" w:space="0" w:color="auto"/>
          </w:divBdr>
        </w:div>
        <w:div w:id="1638757977">
          <w:marLeft w:val="480"/>
          <w:marRight w:val="0"/>
          <w:marTop w:val="0"/>
          <w:marBottom w:val="0"/>
          <w:divBdr>
            <w:top w:val="none" w:sz="0" w:space="0" w:color="auto"/>
            <w:left w:val="none" w:sz="0" w:space="0" w:color="auto"/>
            <w:bottom w:val="none" w:sz="0" w:space="0" w:color="auto"/>
            <w:right w:val="none" w:sz="0" w:space="0" w:color="auto"/>
          </w:divBdr>
        </w:div>
        <w:div w:id="1477531573">
          <w:marLeft w:val="480"/>
          <w:marRight w:val="0"/>
          <w:marTop w:val="0"/>
          <w:marBottom w:val="0"/>
          <w:divBdr>
            <w:top w:val="none" w:sz="0" w:space="0" w:color="auto"/>
            <w:left w:val="none" w:sz="0" w:space="0" w:color="auto"/>
            <w:bottom w:val="none" w:sz="0" w:space="0" w:color="auto"/>
            <w:right w:val="none" w:sz="0" w:space="0" w:color="auto"/>
          </w:divBdr>
        </w:div>
        <w:div w:id="1397389310">
          <w:marLeft w:val="480"/>
          <w:marRight w:val="0"/>
          <w:marTop w:val="0"/>
          <w:marBottom w:val="0"/>
          <w:divBdr>
            <w:top w:val="none" w:sz="0" w:space="0" w:color="auto"/>
            <w:left w:val="none" w:sz="0" w:space="0" w:color="auto"/>
            <w:bottom w:val="none" w:sz="0" w:space="0" w:color="auto"/>
            <w:right w:val="none" w:sz="0" w:space="0" w:color="auto"/>
          </w:divBdr>
        </w:div>
        <w:div w:id="2123063568">
          <w:marLeft w:val="480"/>
          <w:marRight w:val="0"/>
          <w:marTop w:val="0"/>
          <w:marBottom w:val="0"/>
          <w:divBdr>
            <w:top w:val="none" w:sz="0" w:space="0" w:color="auto"/>
            <w:left w:val="none" w:sz="0" w:space="0" w:color="auto"/>
            <w:bottom w:val="none" w:sz="0" w:space="0" w:color="auto"/>
            <w:right w:val="none" w:sz="0" w:space="0" w:color="auto"/>
          </w:divBdr>
        </w:div>
        <w:div w:id="1108431995">
          <w:marLeft w:val="480"/>
          <w:marRight w:val="0"/>
          <w:marTop w:val="0"/>
          <w:marBottom w:val="0"/>
          <w:divBdr>
            <w:top w:val="none" w:sz="0" w:space="0" w:color="auto"/>
            <w:left w:val="none" w:sz="0" w:space="0" w:color="auto"/>
            <w:bottom w:val="none" w:sz="0" w:space="0" w:color="auto"/>
            <w:right w:val="none" w:sz="0" w:space="0" w:color="auto"/>
          </w:divBdr>
        </w:div>
        <w:div w:id="317921208">
          <w:marLeft w:val="480"/>
          <w:marRight w:val="0"/>
          <w:marTop w:val="0"/>
          <w:marBottom w:val="0"/>
          <w:divBdr>
            <w:top w:val="none" w:sz="0" w:space="0" w:color="auto"/>
            <w:left w:val="none" w:sz="0" w:space="0" w:color="auto"/>
            <w:bottom w:val="none" w:sz="0" w:space="0" w:color="auto"/>
            <w:right w:val="none" w:sz="0" w:space="0" w:color="auto"/>
          </w:divBdr>
        </w:div>
        <w:div w:id="8652431">
          <w:marLeft w:val="480"/>
          <w:marRight w:val="0"/>
          <w:marTop w:val="0"/>
          <w:marBottom w:val="0"/>
          <w:divBdr>
            <w:top w:val="none" w:sz="0" w:space="0" w:color="auto"/>
            <w:left w:val="none" w:sz="0" w:space="0" w:color="auto"/>
            <w:bottom w:val="none" w:sz="0" w:space="0" w:color="auto"/>
            <w:right w:val="none" w:sz="0" w:space="0" w:color="auto"/>
          </w:divBdr>
        </w:div>
        <w:div w:id="776757151">
          <w:marLeft w:val="480"/>
          <w:marRight w:val="0"/>
          <w:marTop w:val="0"/>
          <w:marBottom w:val="0"/>
          <w:divBdr>
            <w:top w:val="none" w:sz="0" w:space="0" w:color="auto"/>
            <w:left w:val="none" w:sz="0" w:space="0" w:color="auto"/>
            <w:bottom w:val="none" w:sz="0" w:space="0" w:color="auto"/>
            <w:right w:val="none" w:sz="0" w:space="0" w:color="auto"/>
          </w:divBdr>
        </w:div>
        <w:div w:id="78910198">
          <w:marLeft w:val="480"/>
          <w:marRight w:val="0"/>
          <w:marTop w:val="0"/>
          <w:marBottom w:val="0"/>
          <w:divBdr>
            <w:top w:val="none" w:sz="0" w:space="0" w:color="auto"/>
            <w:left w:val="none" w:sz="0" w:space="0" w:color="auto"/>
            <w:bottom w:val="none" w:sz="0" w:space="0" w:color="auto"/>
            <w:right w:val="none" w:sz="0" w:space="0" w:color="auto"/>
          </w:divBdr>
        </w:div>
        <w:div w:id="65609524">
          <w:marLeft w:val="480"/>
          <w:marRight w:val="0"/>
          <w:marTop w:val="0"/>
          <w:marBottom w:val="0"/>
          <w:divBdr>
            <w:top w:val="none" w:sz="0" w:space="0" w:color="auto"/>
            <w:left w:val="none" w:sz="0" w:space="0" w:color="auto"/>
            <w:bottom w:val="none" w:sz="0" w:space="0" w:color="auto"/>
            <w:right w:val="none" w:sz="0" w:space="0" w:color="auto"/>
          </w:divBdr>
        </w:div>
        <w:div w:id="635261472">
          <w:marLeft w:val="480"/>
          <w:marRight w:val="0"/>
          <w:marTop w:val="0"/>
          <w:marBottom w:val="0"/>
          <w:divBdr>
            <w:top w:val="none" w:sz="0" w:space="0" w:color="auto"/>
            <w:left w:val="none" w:sz="0" w:space="0" w:color="auto"/>
            <w:bottom w:val="none" w:sz="0" w:space="0" w:color="auto"/>
            <w:right w:val="none" w:sz="0" w:space="0" w:color="auto"/>
          </w:divBdr>
        </w:div>
        <w:div w:id="1078555582">
          <w:marLeft w:val="480"/>
          <w:marRight w:val="0"/>
          <w:marTop w:val="0"/>
          <w:marBottom w:val="0"/>
          <w:divBdr>
            <w:top w:val="none" w:sz="0" w:space="0" w:color="auto"/>
            <w:left w:val="none" w:sz="0" w:space="0" w:color="auto"/>
            <w:bottom w:val="none" w:sz="0" w:space="0" w:color="auto"/>
            <w:right w:val="none" w:sz="0" w:space="0" w:color="auto"/>
          </w:divBdr>
        </w:div>
        <w:div w:id="1513881641">
          <w:marLeft w:val="480"/>
          <w:marRight w:val="0"/>
          <w:marTop w:val="0"/>
          <w:marBottom w:val="0"/>
          <w:divBdr>
            <w:top w:val="none" w:sz="0" w:space="0" w:color="auto"/>
            <w:left w:val="none" w:sz="0" w:space="0" w:color="auto"/>
            <w:bottom w:val="none" w:sz="0" w:space="0" w:color="auto"/>
            <w:right w:val="none" w:sz="0" w:space="0" w:color="auto"/>
          </w:divBdr>
        </w:div>
        <w:div w:id="624625456">
          <w:marLeft w:val="480"/>
          <w:marRight w:val="0"/>
          <w:marTop w:val="0"/>
          <w:marBottom w:val="0"/>
          <w:divBdr>
            <w:top w:val="none" w:sz="0" w:space="0" w:color="auto"/>
            <w:left w:val="none" w:sz="0" w:space="0" w:color="auto"/>
            <w:bottom w:val="none" w:sz="0" w:space="0" w:color="auto"/>
            <w:right w:val="none" w:sz="0" w:space="0" w:color="auto"/>
          </w:divBdr>
        </w:div>
        <w:div w:id="961688548">
          <w:marLeft w:val="480"/>
          <w:marRight w:val="0"/>
          <w:marTop w:val="0"/>
          <w:marBottom w:val="0"/>
          <w:divBdr>
            <w:top w:val="none" w:sz="0" w:space="0" w:color="auto"/>
            <w:left w:val="none" w:sz="0" w:space="0" w:color="auto"/>
            <w:bottom w:val="none" w:sz="0" w:space="0" w:color="auto"/>
            <w:right w:val="none" w:sz="0" w:space="0" w:color="auto"/>
          </w:divBdr>
        </w:div>
        <w:div w:id="1404068106">
          <w:marLeft w:val="480"/>
          <w:marRight w:val="0"/>
          <w:marTop w:val="0"/>
          <w:marBottom w:val="0"/>
          <w:divBdr>
            <w:top w:val="none" w:sz="0" w:space="0" w:color="auto"/>
            <w:left w:val="none" w:sz="0" w:space="0" w:color="auto"/>
            <w:bottom w:val="none" w:sz="0" w:space="0" w:color="auto"/>
            <w:right w:val="none" w:sz="0" w:space="0" w:color="auto"/>
          </w:divBdr>
        </w:div>
      </w:divsChild>
    </w:div>
    <w:div w:id="1524829372">
      <w:bodyDiv w:val="1"/>
      <w:marLeft w:val="0"/>
      <w:marRight w:val="0"/>
      <w:marTop w:val="0"/>
      <w:marBottom w:val="0"/>
      <w:divBdr>
        <w:top w:val="none" w:sz="0" w:space="0" w:color="auto"/>
        <w:left w:val="none" w:sz="0" w:space="0" w:color="auto"/>
        <w:bottom w:val="none" w:sz="0" w:space="0" w:color="auto"/>
        <w:right w:val="none" w:sz="0" w:space="0" w:color="auto"/>
      </w:divBdr>
    </w:div>
    <w:div w:id="1538808980">
      <w:bodyDiv w:val="1"/>
      <w:marLeft w:val="0"/>
      <w:marRight w:val="0"/>
      <w:marTop w:val="0"/>
      <w:marBottom w:val="0"/>
      <w:divBdr>
        <w:top w:val="none" w:sz="0" w:space="0" w:color="auto"/>
        <w:left w:val="none" w:sz="0" w:space="0" w:color="auto"/>
        <w:bottom w:val="none" w:sz="0" w:space="0" w:color="auto"/>
        <w:right w:val="none" w:sz="0" w:space="0" w:color="auto"/>
      </w:divBdr>
    </w:div>
    <w:div w:id="1562792868">
      <w:bodyDiv w:val="1"/>
      <w:marLeft w:val="0"/>
      <w:marRight w:val="0"/>
      <w:marTop w:val="0"/>
      <w:marBottom w:val="0"/>
      <w:divBdr>
        <w:top w:val="none" w:sz="0" w:space="0" w:color="auto"/>
        <w:left w:val="none" w:sz="0" w:space="0" w:color="auto"/>
        <w:bottom w:val="none" w:sz="0" w:space="0" w:color="auto"/>
        <w:right w:val="none" w:sz="0" w:space="0" w:color="auto"/>
      </w:divBdr>
    </w:div>
    <w:div w:id="1582254721">
      <w:bodyDiv w:val="1"/>
      <w:marLeft w:val="0"/>
      <w:marRight w:val="0"/>
      <w:marTop w:val="0"/>
      <w:marBottom w:val="0"/>
      <w:divBdr>
        <w:top w:val="none" w:sz="0" w:space="0" w:color="auto"/>
        <w:left w:val="none" w:sz="0" w:space="0" w:color="auto"/>
        <w:bottom w:val="none" w:sz="0" w:space="0" w:color="auto"/>
        <w:right w:val="none" w:sz="0" w:space="0" w:color="auto"/>
      </w:divBdr>
    </w:div>
    <w:div w:id="1588226260">
      <w:bodyDiv w:val="1"/>
      <w:marLeft w:val="0"/>
      <w:marRight w:val="0"/>
      <w:marTop w:val="0"/>
      <w:marBottom w:val="0"/>
      <w:divBdr>
        <w:top w:val="none" w:sz="0" w:space="0" w:color="auto"/>
        <w:left w:val="none" w:sz="0" w:space="0" w:color="auto"/>
        <w:bottom w:val="none" w:sz="0" w:space="0" w:color="auto"/>
        <w:right w:val="none" w:sz="0" w:space="0" w:color="auto"/>
      </w:divBdr>
      <w:divsChild>
        <w:div w:id="1157919427">
          <w:marLeft w:val="480"/>
          <w:marRight w:val="0"/>
          <w:marTop w:val="0"/>
          <w:marBottom w:val="0"/>
          <w:divBdr>
            <w:top w:val="none" w:sz="0" w:space="0" w:color="auto"/>
            <w:left w:val="none" w:sz="0" w:space="0" w:color="auto"/>
            <w:bottom w:val="none" w:sz="0" w:space="0" w:color="auto"/>
            <w:right w:val="none" w:sz="0" w:space="0" w:color="auto"/>
          </w:divBdr>
        </w:div>
        <w:div w:id="1068457717">
          <w:marLeft w:val="480"/>
          <w:marRight w:val="0"/>
          <w:marTop w:val="0"/>
          <w:marBottom w:val="0"/>
          <w:divBdr>
            <w:top w:val="none" w:sz="0" w:space="0" w:color="auto"/>
            <w:left w:val="none" w:sz="0" w:space="0" w:color="auto"/>
            <w:bottom w:val="none" w:sz="0" w:space="0" w:color="auto"/>
            <w:right w:val="none" w:sz="0" w:space="0" w:color="auto"/>
          </w:divBdr>
        </w:div>
        <w:div w:id="260340931">
          <w:marLeft w:val="480"/>
          <w:marRight w:val="0"/>
          <w:marTop w:val="0"/>
          <w:marBottom w:val="0"/>
          <w:divBdr>
            <w:top w:val="none" w:sz="0" w:space="0" w:color="auto"/>
            <w:left w:val="none" w:sz="0" w:space="0" w:color="auto"/>
            <w:bottom w:val="none" w:sz="0" w:space="0" w:color="auto"/>
            <w:right w:val="none" w:sz="0" w:space="0" w:color="auto"/>
          </w:divBdr>
        </w:div>
        <w:div w:id="2037462101">
          <w:marLeft w:val="480"/>
          <w:marRight w:val="0"/>
          <w:marTop w:val="0"/>
          <w:marBottom w:val="0"/>
          <w:divBdr>
            <w:top w:val="none" w:sz="0" w:space="0" w:color="auto"/>
            <w:left w:val="none" w:sz="0" w:space="0" w:color="auto"/>
            <w:bottom w:val="none" w:sz="0" w:space="0" w:color="auto"/>
            <w:right w:val="none" w:sz="0" w:space="0" w:color="auto"/>
          </w:divBdr>
        </w:div>
        <w:div w:id="1235581670">
          <w:marLeft w:val="480"/>
          <w:marRight w:val="0"/>
          <w:marTop w:val="0"/>
          <w:marBottom w:val="0"/>
          <w:divBdr>
            <w:top w:val="none" w:sz="0" w:space="0" w:color="auto"/>
            <w:left w:val="none" w:sz="0" w:space="0" w:color="auto"/>
            <w:bottom w:val="none" w:sz="0" w:space="0" w:color="auto"/>
            <w:right w:val="none" w:sz="0" w:space="0" w:color="auto"/>
          </w:divBdr>
        </w:div>
        <w:div w:id="2114325670">
          <w:marLeft w:val="480"/>
          <w:marRight w:val="0"/>
          <w:marTop w:val="0"/>
          <w:marBottom w:val="0"/>
          <w:divBdr>
            <w:top w:val="none" w:sz="0" w:space="0" w:color="auto"/>
            <w:left w:val="none" w:sz="0" w:space="0" w:color="auto"/>
            <w:bottom w:val="none" w:sz="0" w:space="0" w:color="auto"/>
            <w:right w:val="none" w:sz="0" w:space="0" w:color="auto"/>
          </w:divBdr>
        </w:div>
        <w:div w:id="1265072374">
          <w:marLeft w:val="480"/>
          <w:marRight w:val="0"/>
          <w:marTop w:val="0"/>
          <w:marBottom w:val="0"/>
          <w:divBdr>
            <w:top w:val="none" w:sz="0" w:space="0" w:color="auto"/>
            <w:left w:val="none" w:sz="0" w:space="0" w:color="auto"/>
            <w:bottom w:val="none" w:sz="0" w:space="0" w:color="auto"/>
            <w:right w:val="none" w:sz="0" w:space="0" w:color="auto"/>
          </w:divBdr>
        </w:div>
        <w:div w:id="450394528">
          <w:marLeft w:val="480"/>
          <w:marRight w:val="0"/>
          <w:marTop w:val="0"/>
          <w:marBottom w:val="0"/>
          <w:divBdr>
            <w:top w:val="none" w:sz="0" w:space="0" w:color="auto"/>
            <w:left w:val="none" w:sz="0" w:space="0" w:color="auto"/>
            <w:bottom w:val="none" w:sz="0" w:space="0" w:color="auto"/>
            <w:right w:val="none" w:sz="0" w:space="0" w:color="auto"/>
          </w:divBdr>
        </w:div>
        <w:div w:id="361832009">
          <w:marLeft w:val="480"/>
          <w:marRight w:val="0"/>
          <w:marTop w:val="0"/>
          <w:marBottom w:val="0"/>
          <w:divBdr>
            <w:top w:val="none" w:sz="0" w:space="0" w:color="auto"/>
            <w:left w:val="none" w:sz="0" w:space="0" w:color="auto"/>
            <w:bottom w:val="none" w:sz="0" w:space="0" w:color="auto"/>
            <w:right w:val="none" w:sz="0" w:space="0" w:color="auto"/>
          </w:divBdr>
        </w:div>
        <w:div w:id="1877234615">
          <w:marLeft w:val="480"/>
          <w:marRight w:val="0"/>
          <w:marTop w:val="0"/>
          <w:marBottom w:val="0"/>
          <w:divBdr>
            <w:top w:val="none" w:sz="0" w:space="0" w:color="auto"/>
            <w:left w:val="none" w:sz="0" w:space="0" w:color="auto"/>
            <w:bottom w:val="none" w:sz="0" w:space="0" w:color="auto"/>
            <w:right w:val="none" w:sz="0" w:space="0" w:color="auto"/>
          </w:divBdr>
        </w:div>
        <w:div w:id="631865070">
          <w:marLeft w:val="480"/>
          <w:marRight w:val="0"/>
          <w:marTop w:val="0"/>
          <w:marBottom w:val="0"/>
          <w:divBdr>
            <w:top w:val="none" w:sz="0" w:space="0" w:color="auto"/>
            <w:left w:val="none" w:sz="0" w:space="0" w:color="auto"/>
            <w:bottom w:val="none" w:sz="0" w:space="0" w:color="auto"/>
            <w:right w:val="none" w:sz="0" w:space="0" w:color="auto"/>
          </w:divBdr>
        </w:div>
        <w:div w:id="310062271">
          <w:marLeft w:val="480"/>
          <w:marRight w:val="0"/>
          <w:marTop w:val="0"/>
          <w:marBottom w:val="0"/>
          <w:divBdr>
            <w:top w:val="none" w:sz="0" w:space="0" w:color="auto"/>
            <w:left w:val="none" w:sz="0" w:space="0" w:color="auto"/>
            <w:bottom w:val="none" w:sz="0" w:space="0" w:color="auto"/>
            <w:right w:val="none" w:sz="0" w:space="0" w:color="auto"/>
          </w:divBdr>
        </w:div>
        <w:div w:id="1114208398">
          <w:marLeft w:val="480"/>
          <w:marRight w:val="0"/>
          <w:marTop w:val="0"/>
          <w:marBottom w:val="0"/>
          <w:divBdr>
            <w:top w:val="none" w:sz="0" w:space="0" w:color="auto"/>
            <w:left w:val="none" w:sz="0" w:space="0" w:color="auto"/>
            <w:bottom w:val="none" w:sz="0" w:space="0" w:color="auto"/>
            <w:right w:val="none" w:sz="0" w:space="0" w:color="auto"/>
          </w:divBdr>
        </w:div>
        <w:div w:id="419328372">
          <w:marLeft w:val="480"/>
          <w:marRight w:val="0"/>
          <w:marTop w:val="0"/>
          <w:marBottom w:val="0"/>
          <w:divBdr>
            <w:top w:val="none" w:sz="0" w:space="0" w:color="auto"/>
            <w:left w:val="none" w:sz="0" w:space="0" w:color="auto"/>
            <w:bottom w:val="none" w:sz="0" w:space="0" w:color="auto"/>
            <w:right w:val="none" w:sz="0" w:space="0" w:color="auto"/>
          </w:divBdr>
        </w:div>
        <w:div w:id="262763108">
          <w:marLeft w:val="480"/>
          <w:marRight w:val="0"/>
          <w:marTop w:val="0"/>
          <w:marBottom w:val="0"/>
          <w:divBdr>
            <w:top w:val="none" w:sz="0" w:space="0" w:color="auto"/>
            <w:left w:val="none" w:sz="0" w:space="0" w:color="auto"/>
            <w:bottom w:val="none" w:sz="0" w:space="0" w:color="auto"/>
            <w:right w:val="none" w:sz="0" w:space="0" w:color="auto"/>
          </w:divBdr>
        </w:div>
        <w:div w:id="76292359">
          <w:marLeft w:val="480"/>
          <w:marRight w:val="0"/>
          <w:marTop w:val="0"/>
          <w:marBottom w:val="0"/>
          <w:divBdr>
            <w:top w:val="none" w:sz="0" w:space="0" w:color="auto"/>
            <w:left w:val="none" w:sz="0" w:space="0" w:color="auto"/>
            <w:bottom w:val="none" w:sz="0" w:space="0" w:color="auto"/>
            <w:right w:val="none" w:sz="0" w:space="0" w:color="auto"/>
          </w:divBdr>
        </w:div>
        <w:div w:id="560016757">
          <w:marLeft w:val="480"/>
          <w:marRight w:val="0"/>
          <w:marTop w:val="0"/>
          <w:marBottom w:val="0"/>
          <w:divBdr>
            <w:top w:val="none" w:sz="0" w:space="0" w:color="auto"/>
            <w:left w:val="none" w:sz="0" w:space="0" w:color="auto"/>
            <w:bottom w:val="none" w:sz="0" w:space="0" w:color="auto"/>
            <w:right w:val="none" w:sz="0" w:space="0" w:color="auto"/>
          </w:divBdr>
        </w:div>
        <w:div w:id="60952251">
          <w:marLeft w:val="480"/>
          <w:marRight w:val="0"/>
          <w:marTop w:val="0"/>
          <w:marBottom w:val="0"/>
          <w:divBdr>
            <w:top w:val="none" w:sz="0" w:space="0" w:color="auto"/>
            <w:left w:val="none" w:sz="0" w:space="0" w:color="auto"/>
            <w:bottom w:val="none" w:sz="0" w:space="0" w:color="auto"/>
            <w:right w:val="none" w:sz="0" w:space="0" w:color="auto"/>
          </w:divBdr>
        </w:div>
        <w:div w:id="602154870">
          <w:marLeft w:val="480"/>
          <w:marRight w:val="0"/>
          <w:marTop w:val="0"/>
          <w:marBottom w:val="0"/>
          <w:divBdr>
            <w:top w:val="none" w:sz="0" w:space="0" w:color="auto"/>
            <w:left w:val="none" w:sz="0" w:space="0" w:color="auto"/>
            <w:bottom w:val="none" w:sz="0" w:space="0" w:color="auto"/>
            <w:right w:val="none" w:sz="0" w:space="0" w:color="auto"/>
          </w:divBdr>
        </w:div>
        <w:div w:id="1631478464">
          <w:marLeft w:val="480"/>
          <w:marRight w:val="0"/>
          <w:marTop w:val="0"/>
          <w:marBottom w:val="0"/>
          <w:divBdr>
            <w:top w:val="none" w:sz="0" w:space="0" w:color="auto"/>
            <w:left w:val="none" w:sz="0" w:space="0" w:color="auto"/>
            <w:bottom w:val="none" w:sz="0" w:space="0" w:color="auto"/>
            <w:right w:val="none" w:sz="0" w:space="0" w:color="auto"/>
          </w:divBdr>
        </w:div>
        <w:div w:id="195238302">
          <w:marLeft w:val="480"/>
          <w:marRight w:val="0"/>
          <w:marTop w:val="0"/>
          <w:marBottom w:val="0"/>
          <w:divBdr>
            <w:top w:val="none" w:sz="0" w:space="0" w:color="auto"/>
            <w:left w:val="none" w:sz="0" w:space="0" w:color="auto"/>
            <w:bottom w:val="none" w:sz="0" w:space="0" w:color="auto"/>
            <w:right w:val="none" w:sz="0" w:space="0" w:color="auto"/>
          </w:divBdr>
        </w:div>
        <w:div w:id="1163930251">
          <w:marLeft w:val="480"/>
          <w:marRight w:val="0"/>
          <w:marTop w:val="0"/>
          <w:marBottom w:val="0"/>
          <w:divBdr>
            <w:top w:val="none" w:sz="0" w:space="0" w:color="auto"/>
            <w:left w:val="none" w:sz="0" w:space="0" w:color="auto"/>
            <w:bottom w:val="none" w:sz="0" w:space="0" w:color="auto"/>
            <w:right w:val="none" w:sz="0" w:space="0" w:color="auto"/>
          </w:divBdr>
        </w:div>
        <w:div w:id="866261034">
          <w:marLeft w:val="480"/>
          <w:marRight w:val="0"/>
          <w:marTop w:val="0"/>
          <w:marBottom w:val="0"/>
          <w:divBdr>
            <w:top w:val="none" w:sz="0" w:space="0" w:color="auto"/>
            <w:left w:val="none" w:sz="0" w:space="0" w:color="auto"/>
            <w:bottom w:val="none" w:sz="0" w:space="0" w:color="auto"/>
            <w:right w:val="none" w:sz="0" w:space="0" w:color="auto"/>
          </w:divBdr>
        </w:div>
        <w:div w:id="463432334">
          <w:marLeft w:val="480"/>
          <w:marRight w:val="0"/>
          <w:marTop w:val="0"/>
          <w:marBottom w:val="0"/>
          <w:divBdr>
            <w:top w:val="none" w:sz="0" w:space="0" w:color="auto"/>
            <w:left w:val="none" w:sz="0" w:space="0" w:color="auto"/>
            <w:bottom w:val="none" w:sz="0" w:space="0" w:color="auto"/>
            <w:right w:val="none" w:sz="0" w:space="0" w:color="auto"/>
          </w:divBdr>
        </w:div>
        <w:div w:id="1662388602">
          <w:marLeft w:val="480"/>
          <w:marRight w:val="0"/>
          <w:marTop w:val="0"/>
          <w:marBottom w:val="0"/>
          <w:divBdr>
            <w:top w:val="none" w:sz="0" w:space="0" w:color="auto"/>
            <w:left w:val="none" w:sz="0" w:space="0" w:color="auto"/>
            <w:bottom w:val="none" w:sz="0" w:space="0" w:color="auto"/>
            <w:right w:val="none" w:sz="0" w:space="0" w:color="auto"/>
          </w:divBdr>
        </w:div>
        <w:div w:id="358049613">
          <w:marLeft w:val="480"/>
          <w:marRight w:val="0"/>
          <w:marTop w:val="0"/>
          <w:marBottom w:val="0"/>
          <w:divBdr>
            <w:top w:val="none" w:sz="0" w:space="0" w:color="auto"/>
            <w:left w:val="none" w:sz="0" w:space="0" w:color="auto"/>
            <w:bottom w:val="none" w:sz="0" w:space="0" w:color="auto"/>
            <w:right w:val="none" w:sz="0" w:space="0" w:color="auto"/>
          </w:divBdr>
        </w:div>
        <w:div w:id="605582916">
          <w:marLeft w:val="480"/>
          <w:marRight w:val="0"/>
          <w:marTop w:val="0"/>
          <w:marBottom w:val="0"/>
          <w:divBdr>
            <w:top w:val="none" w:sz="0" w:space="0" w:color="auto"/>
            <w:left w:val="none" w:sz="0" w:space="0" w:color="auto"/>
            <w:bottom w:val="none" w:sz="0" w:space="0" w:color="auto"/>
            <w:right w:val="none" w:sz="0" w:space="0" w:color="auto"/>
          </w:divBdr>
        </w:div>
        <w:div w:id="1010713879">
          <w:marLeft w:val="480"/>
          <w:marRight w:val="0"/>
          <w:marTop w:val="0"/>
          <w:marBottom w:val="0"/>
          <w:divBdr>
            <w:top w:val="none" w:sz="0" w:space="0" w:color="auto"/>
            <w:left w:val="none" w:sz="0" w:space="0" w:color="auto"/>
            <w:bottom w:val="none" w:sz="0" w:space="0" w:color="auto"/>
            <w:right w:val="none" w:sz="0" w:space="0" w:color="auto"/>
          </w:divBdr>
        </w:div>
        <w:div w:id="815145280">
          <w:marLeft w:val="480"/>
          <w:marRight w:val="0"/>
          <w:marTop w:val="0"/>
          <w:marBottom w:val="0"/>
          <w:divBdr>
            <w:top w:val="none" w:sz="0" w:space="0" w:color="auto"/>
            <w:left w:val="none" w:sz="0" w:space="0" w:color="auto"/>
            <w:bottom w:val="none" w:sz="0" w:space="0" w:color="auto"/>
            <w:right w:val="none" w:sz="0" w:space="0" w:color="auto"/>
          </w:divBdr>
        </w:div>
        <w:div w:id="928150446">
          <w:marLeft w:val="480"/>
          <w:marRight w:val="0"/>
          <w:marTop w:val="0"/>
          <w:marBottom w:val="0"/>
          <w:divBdr>
            <w:top w:val="none" w:sz="0" w:space="0" w:color="auto"/>
            <w:left w:val="none" w:sz="0" w:space="0" w:color="auto"/>
            <w:bottom w:val="none" w:sz="0" w:space="0" w:color="auto"/>
            <w:right w:val="none" w:sz="0" w:space="0" w:color="auto"/>
          </w:divBdr>
        </w:div>
        <w:div w:id="223223622">
          <w:marLeft w:val="480"/>
          <w:marRight w:val="0"/>
          <w:marTop w:val="0"/>
          <w:marBottom w:val="0"/>
          <w:divBdr>
            <w:top w:val="none" w:sz="0" w:space="0" w:color="auto"/>
            <w:left w:val="none" w:sz="0" w:space="0" w:color="auto"/>
            <w:bottom w:val="none" w:sz="0" w:space="0" w:color="auto"/>
            <w:right w:val="none" w:sz="0" w:space="0" w:color="auto"/>
          </w:divBdr>
        </w:div>
        <w:div w:id="1552501216">
          <w:marLeft w:val="480"/>
          <w:marRight w:val="0"/>
          <w:marTop w:val="0"/>
          <w:marBottom w:val="0"/>
          <w:divBdr>
            <w:top w:val="none" w:sz="0" w:space="0" w:color="auto"/>
            <w:left w:val="none" w:sz="0" w:space="0" w:color="auto"/>
            <w:bottom w:val="none" w:sz="0" w:space="0" w:color="auto"/>
            <w:right w:val="none" w:sz="0" w:space="0" w:color="auto"/>
          </w:divBdr>
        </w:div>
        <w:div w:id="1190990202">
          <w:marLeft w:val="480"/>
          <w:marRight w:val="0"/>
          <w:marTop w:val="0"/>
          <w:marBottom w:val="0"/>
          <w:divBdr>
            <w:top w:val="none" w:sz="0" w:space="0" w:color="auto"/>
            <w:left w:val="none" w:sz="0" w:space="0" w:color="auto"/>
            <w:bottom w:val="none" w:sz="0" w:space="0" w:color="auto"/>
            <w:right w:val="none" w:sz="0" w:space="0" w:color="auto"/>
          </w:divBdr>
        </w:div>
        <w:div w:id="352416479">
          <w:marLeft w:val="480"/>
          <w:marRight w:val="0"/>
          <w:marTop w:val="0"/>
          <w:marBottom w:val="0"/>
          <w:divBdr>
            <w:top w:val="none" w:sz="0" w:space="0" w:color="auto"/>
            <w:left w:val="none" w:sz="0" w:space="0" w:color="auto"/>
            <w:bottom w:val="none" w:sz="0" w:space="0" w:color="auto"/>
            <w:right w:val="none" w:sz="0" w:space="0" w:color="auto"/>
          </w:divBdr>
        </w:div>
        <w:div w:id="1858809530">
          <w:marLeft w:val="480"/>
          <w:marRight w:val="0"/>
          <w:marTop w:val="0"/>
          <w:marBottom w:val="0"/>
          <w:divBdr>
            <w:top w:val="none" w:sz="0" w:space="0" w:color="auto"/>
            <w:left w:val="none" w:sz="0" w:space="0" w:color="auto"/>
            <w:bottom w:val="none" w:sz="0" w:space="0" w:color="auto"/>
            <w:right w:val="none" w:sz="0" w:space="0" w:color="auto"/>
          </w:divBdr>
        </w:div>
        <w:div w:id="937980379">
          <w:marLeft w:val="480"/>
          <w:marRight w:val="0"/>
          <w:marTop w:val="0"/>
          <w:marBottom w:val="0"/>
          <w:divBdr>
            <w:top w:val="none" w:sz="0" w:space="0" w:color="auto"/>
            <w:left w:val="none" w:sz="0" w:space="0" w:color="auto"/>
            <w:bottom w:val="none" w:sz="0" w:space="0" w:color="auto"/>
            <w:right w:val="none" w:sz="0" w:space="0" w:color="auto"/>
          </w:divBdr>
        </w:div>
        <w:div w:id="2087340425">
          <w:marLeft w:val="480"/>
          <w:marRight w:val="0"/>
          <w:marTop w:val="0"/>
          <w:marBottom w:val="0"/>
          <w:divBdr>
            <w:top w:val="none" w:sz="0" w:space="0" w:color="auto"/>
            <w:left w:val="none" w:sz="0" w:space="0" w:color="auto"/>
            <w:bottom w:val="none" w:sz="0" w:space="0" w:color="auto"/>
            <w:right w:val="none" w:sz="0" w:space="0" w:color="auto"/>
          </w:divBdr>
        </w:div>
        <w:div w:id="487981831">
          <w:marLeft w:val="480"/>
          <w:marRight w:val="0"/>
          <w:marTop w:val="0"/>
          <w:marBottom w:val="0"/>
          <w:divBdr>
            <w:top w:val="none" w:sz="0" w:space="0" w:color="auto"/>
            <w:left w:val="none" w:sz="0" w:space="0" w:color="auto"/>
            <w:bottom w:val="none" w:sz="0" w:space="0" w:color="auto"/>
            <w:right w:val="none" w:sz="0" w:space="0" w:color="auto"/>
          </w:divBdr>
        </w:div>
        <w:div w:id="434832931">
          <w:marLeft w:val="480"/>
          <w:marRight w:val="0"/>
          <w:marTop w:val="0"/>
          <w:marBottom w:val="0"/>
          <w:divBdr>
            <w:top w:val="none" w:sz="0" w:space="0" w:color="auto"/>
            <w:left w:val="none" w:sz="0" w:space="0" w:color="auto"/>
            <w:bottom w:val="none" w:sz="0" w:space="0" w:color="auto"/>
            <w:right w:val="none" w:sz="0" w:space="0" w:color="auto"/>
          </w:divBdr>
        </w:div>
        <w:div w:id="2020963757">
          <w:marLeft w:val="480"/>
          <w:marRight w:val="0"/>
          <w:marTop w:val="0"/>
          <w:marBottom w:val="0"/>
          <w:divBdr>
            <w:top w:val="none" w:sz="0" w:space="0" w:color="auto"/>
            <w:left w:val="none" w:sz="0" w:space="0" w:color="auto"/>
            <w:bottom w:val="none" w:sz="0" w:space="0" w:color="auto"/>
            <w:right w:val="none" w:sz="0" w:space="0" w:color="auto"/>
          </w:divBdr>
        </w:div>
        <w:div w:id="502285504">
          <w:marLeft w:val="480"/>
          <w:marRight w:val="0"/>
          <w:marTop w:val="0"/>
          <w:marBottom w:val="0"/>
          <w:divBdr>
            <w:top w:val="none" w:sz="0" w:space="0" w:color="auto"/>
            <w:left w:val="none" w:sz="0" w:space="0" w:color="auto"/>
            <w:bottom w:val="none" w:sz="0" w:space="0" w:color="auto"/>
            <w:right w:val="none" w:sz="0" w:space="0" w:color="auto"/>
          </w:divBdr>
        </w:div>
        <w:div w:id="693075600">
          <w:marLeft w:val="480"/>
          <w:marRight w:val="0"/>
          <w:marTop w:val="0"/>
          <w:marBottom w:val="0"/>
          <w:divBdr>
            <w:top w:val="none" w:sz="0" w:space="0" w:color="auto"/>
            <w:left w:val="none" w:sz="0" w:space="0" w:color="auto"/>
            <w:bottom w:val="none" w:sz="0" w:space="0" w:color="auto"/>
            <w:right w:val="none" w:sz="0" w:space="0" w:color="auto"/>
          </w:divBdr>
        </w:div>
        <w:div w:id="124783053">
          <w:marLeft w:val="480"/>
          <w:marRight w:val="0"/>
          <w:marTop w:val="0"/>
          <w:marBottom w:val="0"/>
          <w:divBdr>
            <w:top w:val="none" w:sz="0" w:space="0" w:color="auto"/>
            <w:left w:val="none" w:sz="0" w:space="0" w:color="auto"/>
            <w:bottom w:val="none" w:sz="0" w:space="0" w:color="auto"/>
            <w:right w:val="none" w:sz="0" w:space="0" w:color="auto"/>
          </w:divBdr>
        </w:div>
        <w:div w:id="1973247017">
          <w:marLeft w:val="480"/>
          <w:marRight w:val="0"/>
          <w:marTop w:val="0"/>
          <w:marBottom w:val="0"/>
          <w:divBdr>
            <w:top w:val="none" w:sz="0" w:space="0" w:color="auto"/>
            <w:left w:val="none" w:sz="0" w:space="0" w:color="auto"/>
            <w:bottom w:val="none" w:sz="0" w:space="0" w:color="auto"/>
            <w:right w:val="none" w:sz="0" w:space="0" w:color="auto"/>
          </w:divBdr>
        </w:div>
        <w:div w:id="666596273">
          <w:marLeft w:val="480"/>
          <w:marRight w:val="0"/>
          <w:marTop w:val="0"/>
          <w:marBottom w:val="0"/>
          <w:divBdr>
            <w:top w:val="none" w:sz="0" w:space="0" w:color="auto"/>
            <w:left w:val="none" w:sz="0" w:space="0" w:color="auto"/>
            <w:bottom w:val="none" w:sz="0" w:space="0" w:color="auto"/>
            <w:right w:val="none" w:sz="0" w:space="0" w:color="auto"/>
          </w:divBdr>
        </w:div>
        <w:div w:id="2024428444">
          <w:marLeft w:val="480"/>
          <w:marRight w:val="0"/>
          <w:marTop w:val="0"/>
          <w:marBottom w:val="0"/>
          <w:divBdr>
            <w:top w:val="none" w:sz="0" w:space="0" w:color="auto"/>
            <w:left w:val="none" w:sz="0" w:space="0" w:color="auto"/>
            <w:bottom w:val="none" w:sz="0" w:space="0" w:color="auto"/>
            <w:right w:val="none" w:sz="0" w:space="0" w:color="auto"/>
          </w:divBdr>
        </w:div>
        <w:div w:id="653991331">
          <w:marLeft w:val="480"/>
          <w:marRight w:val="0"/>
          <w:marTop w:val="0"/>
          <w:marBottom w:val="0"/>
          <w:divBdr>
            <w:top w:val="none" w:sz="0" w:space="0" w:color="auto"/>
            <w:left w:val="none" w:sz="0" w:space="0" w:color="auto"/>
            <w:bottom w:val="none" w:sz="0" w:space="0" w:color="auto"/>
            <w:right w:val="none" w:sz="0" w:space="0" w:color="auto"/>
          </w:divBdr>
        </w:div>
        <w:div w:id="434517860">
          <w:marLeft w:val="480"/>
          <w:marRight w:val="0"/>
          <w:marTop w:val="0"/>
          <w:marBottom w:val="0"/>
          <w:divBdr>
            <w:top w:val="none" w:sz="0" w:space="0" w:color="auto"/>
            <w:left w:val="none" w:sz="0" w:space="0" w:color="auto"/>
            <w:bottom w:val="none" w:sz="0" w:space="0" w:color="auto"/>
            <w:right w:val="none" w:sz="0" w:space="0" w:color="auto"/>
          </w:divBdr>
        </w:div>
        <w:div w:id="438991479">
          <w:marLeft w:val="480"/>
          <w:marRight w:val="0"/>
          <w:marTop w:val="0"/>
          <w:marBottom w:val="0"/>
          <w:divBdr>
            <w:top w:val="none" w:sz="0" w:space="0" w:color="auto"/>
            <w:left w:val="none" w:sz="0" w:space="0" w:color="auto"/>
            <w:bottom w:val="none" w:sz="0" w:space="0" w:color="auto"/>
            <w:right w:val="none" w:sz="0" w:space="0" w:color="auto"/>
          </w:divBdr>
        </w:div>
        <w:div w:id="1541479086">
          <w:marLeft w:val="480"/>
          <w:marRight w:val="0"/>
          <w:marTop w:val="0"/>
          <w:marBottom w:val="0"/>
          <w:divBdr>
            <w:top w:val="none" w:sz="0" w:space="0" w:color="auto"/>
            <w:left w:val="none" w:sz="0" w:space="0" w:color="auto"/>
            <w:bottom w:val="none" w:sz="0" w:space="0" w:color="auto"/>
            <w:right w:val="none" w:sz="0" w:space="0" w:color="auto"/>
          </w:divBdr>
        </w:div>
        <w:div w:id="448813837">
          <w:marLeft w:val="480"/>
          <w:marRight w:val="0"/>
          <w:marTop w:val="0"/>
          <w:marBottom w:val="0"/>
          <w:divBdr>
            <w:top w:val="none" w:sz="0" w:space="0" w:color="auto"/>
            <w:left w:val="none" w:sz="0" w:space="0" w:color="auto"/>
            <w:bottom w:val="none" w:sz="0" w:space="0" w:color="auto"/>
            <w:right w:val="none" w:sz="0" w:space="0" w:color="auto"/>
          </w:divBdr>
        </w:div>
        <w:div w:id="480197165">
          <w:marLeft w:val="480"/>
          <w:marRight w:val="0"/>
          <w:marTop w:val="0"/>
          <w:marBottom w:val="0"/>
          <w:divBdr>
            <w:top w:val="none" w:sz="0" w:space="0" w:color="auto"/>
            <w:left w:val="none" w:sz="0" w:space="0" w:color="auto"/>
            <w:bottom w:val="none" w:sz="0" w:space="0" w:color="auto"/>
            <w:right w:val="none" w:sz="0" w:space="0" w:color="auto"/>
          </w:divBdr>
        </w:div>
        <w:div w:id="1570536700">
          <w:marLeft w:val="480"/>
          <w:marRight w:val="0"/>
          <w:marTop w:val="0"/>
          <w:marBottom w:val="0"/>
          <w:divBdr>
            <w:top w:val="none" w:sz="0" w:space="0" w:color="auto"/>
            <w:left w:val="none" w:sz="0" w:space="0" w:color="auto"/>
            <w:bottom w:val="none" w:sz="0" w:space="0" w:color="auto"/>
            <w:right w:val="none" w:sz="0" w:space="0" w:color="auto"/>
          </w:divBdr>
        </w:div>
        <w:div w:id="104278019">
          <w:marLeft w:val="480"/>
          <w:marRight w:val="0"/>
          <w:marTop w:val="0"/>
          <w:marBottom w:val="0"/>
          <w:divBdr>
            <w:top w:val="none" w:sz="0" w:space="0" w:color="auto"/>
            <w:left w:val="none" w:sz="0" w:space="0" w:color="auto"/>
            <w:bottom w:val="none" w:sz="0" w:space="0" w:color="auto"/>
            <w:right w:val="none" w:sz="0" w:space="0" w:color="auto"/>
          </w:divBdr>
        </w:div>
        <w:div w:id="350688155">
          <w:marLeft w:val="480"/>
          <w:marRight w:val="0"/>
          <w:marTop w:val="0"/>
          <w:marBottom w:val="0"/>
          <w:divBdr>
            <w:top w:val="none" w:sz="0" w:space="0" w:color="auto"/>
            <w:left w:val="none" w:sz="0" w:space="0" w:color="auto"/>
            <w:bottom w:val="none" w:sz="0" w:space="0" w:color="auto"/>
            <w:right w:val="none" w:sz="0" w:space="0" w:color="auto"/>
          </w:divBdr>
        </w:div>
        <w:div w:id="922493310">
          <w:marLeft w:val="480"/>
          <w:marRight w:val="0"/>
          <w:marTop w:val="0"/>
          <w:marBottom w:val="0"/>
          <w:divBdr>
            <w:top w:val="none" w:sz="0" w:space="0" w:color="auto"/>
            <w:left w:val="none" w:sz="0" w:space="0" w:color="auto"/>
            <w:bottom w:val="none" w:sz="0" w:space="0" w:color="auto"/>
            <w:right w:val="none" w:sz="0" w:space="0" w:color="auto"/>
          </w:divBdr>
        </w:div>
        <w:div w:id="1913537041">
          <w:marLeft w:val="480"/>
          <w:marRight w:val="0"/>
          <w:marTop w:val="0"/>
          <w:marBottom w:val="0"/>
          <w:divBdr>
            <w:top w:val="none" w:sz="0" w:space="0" w:color="auto"/>
            <w:left w:val="none" w:sz="0" w:space="0" w:color="auto"/>
            <w:bottom w:val="none" w:sz="0" w:space="0" w:color="auto"/>
            <w:right w:val="none" w:sz="0" w:space="0" w:color="auto"/>
          </w:divBdr>
        </w:div>
        <w:div w:id="316804813">
          <w:marLeft w:val="480"/>
          <w:marRight w:val="0"/>
          <w:marTop w:val="0"/>
          <w:marBottom w:val="0"/>
          <w:divBdr>
            <w:top w:val="none" w:sz="0" w:space="0" w:color="auto"/>
            <w:left w:val="none" w:sz="0" w:space="0" w:color="auto"/>
            <w:bottom w:val="none" w:sz="0" w:space="0" w:color="auto"/>
            <w:right w:val="none" w:sz="0" w:space="0" w:color="auto"/>
          </w:divBdr>
        </w:div>
        <w:div w:id="1251427018">
          <w:marLeft w:val="480"/>
          <w:marRight w:val="0"/>
          <w:marTop w:val="0"/>
          <w:marBottom w:val="0"/>
          <w:divBdr>
            <w:top w:val="none" w:sz="0" w:space="0" w:color="auto"/>
            <w:left w:val="none" w:sz="0" w:space="0" w:color="auto"/>
            <w:bottom w:val="none" w:sz="0" w:space="0" w:color="auto"/>
            <w:right w:val="none" w:sz="0" w:space="0" w:color="auto"/>
          </w:divBdr>
        </w:div>
      </w:divsChild>
    </w:div>
    <w:div w:id="1598951250">
      <w:bodyDiv w:val="1"/>
      <w:marLeft w:val="0"/>
      <w:marRight w:val="0"/>
      <w:marTop w:val="0"/>
      <w:marBottom w:val="0"/>
      <w:divBdr>
        <w:top w:val="none" w:sz="0" w:space="0" w:color="auto"/>
        <w:left w:val="none" w:sz="0" w:space="0" w:color="auto"/>
        <w:bottom w:val="none" w:sz="0" w:space="0" w:color="auto"/>
        <w:right w:val="none" w:sz="0" w:space="0" w:color="auto"/>
      </w:divBdr>
    </w:div>
    <w:div w:id="1610891820">
      <w:bodyDiv w:val="1"/>
      <w:marLeft w:val="0"/>
      <w:marRight w:val="0"/>
      <w:marTop w:val="0"/>
      <w:marBottom w:val="0"/>
      <w:divBdr>
        <w:top w:val="none" w:sz="0" w:space="0" w:color="auto"/>
        <w:left w:val="none" w:sz="0" w:space="0" w:color="auto"/>
        <w:bottom w:val="none" w:sz="0" w:space="0" w:color="auto"/>
        <w:right w:val="none" w:sz="0" w:space="0" w:color="auto"/>
      </w:divBdr>
    </w:div>
    <w:div w:id="1627661409">
      <w:bodyDiv w:val="1"/>
      <w:marLeft w:val="0"/>
      <w:marRight w:val="0"/>
      <w:marTop w:val="0"/>
      <w:marBottom w:val="0"/>
      <w:divBdr>
        <w:top w:val="none" w:sz="0" w:space="0" w:color="auto"/>
        <w:left w:val="none" w:sz="0" w:space="0" w:color="auto"/>
        <w:bottom w:val="none" w:sz="0" w:space="0" w:color="auto"/>
        <w:right w:val="none" w:sz="0" w:space="0" w:color="auto"/>
      </w:divBdr>
      <w:divsChild>
        <w:div w:id="418871056">
          <w:marLeft w:val="480"/>
          <w:marRight w:val="0"/>
          <w:marTop w:val="0"/>
          <w:marBottom w:val="0"/>
          <w:divBdr>
            <w:top w:val="none" w:sz="0" w:space="0" w:color="auto"/>
            <w:left w:val="none" w:sz="0" w:space="0" w:color="auto"/>
            <w:bottom w:val="none" w:sz="0" w:space="0" w:color="auto"/>
            <w:right w:val="none" w:sz="0" w:space="0" w:color="auto"/>
          </w:divBdr>
        </w:div>
        <w:div w:id="1558585400">
          <w:marLeft w:val="480"/>
          <w:marRight w:val="0"/>
          <w:marTop w:val="0"/>
          <w:marBottom w:val="0"/>
          <w:divBdr>
            <w:top w:val="none" w:sz="0" w:space="0" w:color="auto"/>
            <w:left w:val="none" w:sz="0" w:space="0" w:color="auto"/>
            <w:bottom w:val="none" w:sz="0" w:space="0" w:color="auto"/>
            <w:right w:val="none" w:sz="0" w:space="0" w:color="auto"/>
          </w:divBdr>
        </w:div>
        <w:div w:id="435637602">
          <w:marLeft w:val="480"/>
          <w:marRight w:val="0"/>
          <w:marTop w:val="0"/>
          <w:marBottom w:val="0"/>
          <w:divBdr>
            <w:top w:val="none" w:sz="0" w:space="0" w:color="auto"/>
            <w:left w:val="none" w:sz="0" w:space="0" w:color="auto"/>
            <w:bottom w:val="none" w:sz="0" w:space="0" w:color="auto"/>
            <w:right w:val="none" w:sz="0" w:space="0" w:color="auto"/>
          </w:divBdr>
        </w:div>
        <w:div w:id="1276250290">
          <w:marLeft w:val="480"/>
          <w:marRight w:val="0"/>
          <w:marTop w:val="0"/>
          <w:marBottom w:val="0"/>
          <w:divBdr>
            <w:top w:val="none" w:sz="0" w:space="0" w:color="auto"/>
            <w:left w:val="none" w:sz="0" w:space="0" w:color="auto"/>
            <w:bottom w:val="none" w:sz="0" w:space="0" w:color="auto"/>
            <w:right w:val="none" w:sz="0" w:space="0" w:color="auto"/>
          </w:divBdr>
        </w:div>
        <w:div w:id="201094494">
          <w:marLeft w:val="480"/>
          <w:marRight w:val="0"/>
          <w:marTop w:val="0"/>
          <w:marBottom w:val="0"/>
          <w:divBdr>
            <w:top w:val="none" w:sz="0" w:space="0" w:color="auto"/>
            <w:left w:val="none" w:sz="0" w:space="0" w:color="auto"/>
            <w:bottom w:val="none" w:sz="0" w:space="0" w:color="auto"/>
            <w:right w:val="none" w:sz="0" w:space="0" w:color="auto"/>
          </w:divBdr>
        </w:div>
        <w:div w:id="1065907651">
          <w:marLeft w:val="480"/>
          <w:marRight w:val="0"/>
          <w:marTop w:val="0"/>
          <w:marBottom w:val="0"/>
          <w:divBdr>
            <w:top w:val="none" w:sz="0" w:space="0" w:color="auto"/>
            <w:left w:val="none" w:sz="0" w:space="0" w:color="auto"/>
            <w:bottom w:val="none" w:sz="0" w:space="0" w:color="auto"/>
            <w:right w:val="none" w:sz="0" w:space="0" w:color="auto"/>
          </w:divBdr>
        </w:div>
        <w:div w:id="1850439184">
          <w:marLeft w:val="480"/>
          <w:marRight w:val="0"/>
          <w:marTop w:val="0"/>
          <w:marBottom w:val="0"/>
          <w:divBdr>
            <w:top w:val="none" w:sz="0" w:space="0" w:color="auto"/>
            <w:left w:val="none" w:sz="0" w:space="0" w:color="auto"/>
            <w:bottom w:val="none" w:sz="0" w:space="0" w:color="auto"/>
            <w:right w:val="none" w:sz="0" w:space="0" w:color="auto"/>
          </w:divBdr>
        </w:div>
        <w:div w:id="1785727633">
          <w:marLeft w:val="480"/>
          <w:marRight w:val="0"/>
          <w:marTop w:val="0"/>
          <w:marBottom w:val="0"/>
          <w:divBdr>
            <w:top w:val="none" w:sz="0" w:space="0" w:color="auto"/>
            <w:left w:val="none" w:sz="0" w:space="0" w:color="auto"/>
            <w:bottom w:val="none" w:sz="0" w:space="0" w:color="auto"/>
            <w:right w:val="none" w:sz="0" w:space="0" w:color="auto"/>
          </w:divBdr>
        </w:div>
        <w:div w:id="1900557349">
          <w:marLeft w:val="480"/>
          <w:marRight w:val="0"/>
          <w:marTop w:val="0"/>
          <w:marBottom w:val="0"/>
          <w:divBdr>
            <w:top w:val="none" w:sz="0" w:space="0" w:color="auto"/>
            <w:left w:val="none" w:sz="0" w:space="0" w:color="auto"/>
            <w:bottom w:val="none" w:sz="0" w:space="0" w:color="auto"/>
            <w:right w:val="none" w:sz="0" w:space="0" w:color="auto"/>
          </w:divBdr>
        </w:div>
        <w:div w:id="2106922804">
          <w:marLeft w:val="480"/>
          <w:marRight w:val="0"/>
          <w:marTop w:val="0"/>
          <w:marBottom w:val="0"/>
          <w:divBdr>
            <w:top w:val="none" w:sz="0" w:space="0" w:color="auto"/>
            <w:left w:val="none" w:sz="0" w:space="0" w:color="auto"/>
            <w:bottom w:val="none" w:sz="0" w:space="0" w:color="auto"/>
            <w:right w:val="none" w:sz="0" w:space="0" w:color="auto"/>
          </w:divBdr>
        </w:div>
        <w:div w:id="1052117227">
          <w:marLeft w:val="480"/>
          <w:marRight w:val="0"/>
          <w:marTop w:val="0"/>
          <w:marBottom w:val="0"/>
          <w:divBdr>
            <w:top w:val="none" w:sz="0" w:space="0" w:color="auto"/>
            <w:left w:val="none" w:sz="0" w:space="0" w:color="auto"/>
            <w:bottom w:val="none" w:sz="0" w:space="0" w:color="auto"/>
            <w:right w:val="none" w:sz="0" w:space="0" w:color="auto"/>
          </w:divBdr>
        </w:div>
        <w:div w:id="425270889">
          <w:marLeft w:val="480"/>
          <w:marRight w:val="0"/>
          <w:marTop w:val="0"/>
          <w:marBottom w:val="0"/>
          <w:divBdr>
            <w:top w:val="none" w:sz="0" w:space="0" w:color="auto"/>
            <w:left w:val="none" w:sz="0" w:space="0" w:color="auto"/>
            <w:bottom w:val="none" w:sz="0" w:space="0" w:color="auto"/>
            <w:right w:val="none" w:sz="0" w:space="0" w:color="auto"/>
          </w:divBdr>
        </w:div>
        <w:div w:id="887767172">
          <w:marLeft w:val="480"/>
          <w:marRight w:val="0"/>
          <w:marTop w:val="0"/>
          <w:marBottom w:val="0"/>
          <w:divBdr>
            <w:top w:val="none" w:sz="0" w:space="0" w:color="auto"/>
            <w:left w:val="none" w:sz="0" w:space="0" w:color="auto"/>
            <w:bottom w:val="none" w:sz="0" w:space="0" w:color="auto"/>
            <w:right w:val="none" w:sz="0" w:space="0" w:color="auto"/>
          </w:divBdr>
        </w:div>
        <w:div w:id="293029312">
          <w:marLeft w:val="480"/>
          <w:marRight w:val="0"/>
          <w:marTop w:val="0"/>
          <w:marBottom w:val="0"/>
          <w:divBdr>
            <w:top w:val="none" w:sz="0" w:space="0" w:color="auto"/>
            <w:left w:val="none" w:sz="0" w:space="0" w:color="auto"/>
            <w:bottom w:val="none" w:sz="0" w:space="0" w:color="auto"/>
            <w:right w:val="none" w:sz="0" w:space="0" w:color="auto"/>
          </w:divBdr>
        </w:div>
        <w:div w:id="2077238435">
          <w:marLeft w:val="480"/>
          <w:marRight w:val="0"/>
          <w:marTop w:val="0"/>
          <w:marBottom w:val="0"/>
          <w:divBdr>
            <w:top w:val="none" w:sz="0" w:space="0" w:color="auto"/>
            <w:left w:val="none" w:sz="0" w:space="0" w:color="auto"/>
            <w:bottom w:val="none" w:sz="0" w:space="0" w:color="auto"/>
            <w:right w:val="none" w:sz="0" w:space="0" w:color="auto"/>
          </w:divBdr>
        </w:div>
        <w:div w:id="648750467">
          <w:marLeft w:val="480"/>
          <w:marRight w:val="0"/>
          <w:marTop w:val="0"/>
          <w:marBottom w:val="0"/>
          <w:divBdr>
            <w:top w:val="none" w:sz="0" w:space="0" w:color="auto"/>
            <w:left w:val="none" w:sz="0" w:space="0" w:color="auto"/>
            <w:bottom w:val="none" w:sz="0" w:space="0" w:color="auto"/>
            <w:right w:val="none" w:sz="0" w:space="0" w:color="auto"/>
          </w:divBdr>
        </w:div>
        <w:div w:id="773598774">
          <w:marLeft w:val="480"/>
          <w:marRight w:val="0"/>
          <w:marTop w:val="0"/>
          <w:marBottom w:val="0"/>
          <w:divBdr>
            <w:top w:val="none" w:sz="0" w:space="0" w:color="auto"/>
            <w:left w:val="none" w:sz="0" w:space="0" w:color="auto"/>
            <w:bottom w:val="none" w:sz="0" w:space="0" w:color="auto"/>
            <w:right w:val="none" w:sz="0" w:space="0" w:color="auto"/>
          </w:divBdr>
        </w:div>
        <w:div w:id="1955021324">
          <w:marLeft w:val="480"/>
          <w:marRight w:val="0"/>
          <w:marTop w:val="0"/>
          <w:marBottom w:val="0"/>
          <w:divBdr>
            <w:top w:val="none" w:sz="0" w:space="0" w:color="auto"/>
            <w:left w:val="none" w:sz="0" w:space="0" w:color="auto"/>
            <w:bottom w:val="none" w:sz="0" w:space="0" w:color="auto"/>
            <w:right w:val="none" w:sz="0" w:space="0" w:color="auto"/>
          </w:divBdr>
        </w:div>
        <w:div w:id="1475833032">
          <w:marLeft w:val="480"/>
          <w:marRight w:val="0"/>
          <w:marTop w:val="0"/>
          <w:marBottom w:val="0"/>
          <w:divBdr>
            <w:top w:val="none" w:sz="0" w:space="0" w:color="auto"/>
            <w:left w:val="none" w:sz="0" w:space="0" w:color="auto"/>
            <w:bottom w:val="none" w:sz="0" w:space="0" w:color="auto"/>
            <w:right w:val="none" w:sz="0" w:space="0" w:color="auto"/>
          </w:divBdr>
        </w:div>
        <w:div w:id="1835950617">
          <w:marLeft w:val="480"/>
          <w:marRight w:val="0"/>
          <w:marTop w:val="0"/>
          <w:marBottom w:val="0"/>
          <w:divBdr>
            <w:top w:val="none" w:sz="0" w:space="0" w:color="auto"/>
            <w:left w:val="none" w:sz="0" w:space="0" w:color="auto"/>
            <w:bottom w:val="none" w:sz="0" w:space="0" w:color="auto"/>
            <w:right w:val="none" w:sz="0" w:space="0" w:color="auto"/>
          </w:divBdr>
        </w:div>
        <w:div w:id="1955669283">
          <w:marLeft w:val="480"/>
          <w:marRight w:val="0"/>
          <w:marTop w:val="0"/>
          <w:marBottom w:val="0"/>
          <w:divBdr>
            <w:top w:val="none" w:sz="0" w:space="0" w:color="auto"/>
            <w:left w:val="none" w:sz="0" w:space="0" w:color="auto"/>
            <w:bottom w:val="none" w:sz="0" w:space="0" w:color="auto"/>
            <w:right w:val="none" w:sz="0" w:space="0" w:color="auto"/>
          </w:divBdr>
        </w:div>
        <w:div w:id="1141270348">
          <w:marLeft w:val="480"/>
          <w:marRight w:val="0"/>
          <w:marTop w:val="0"/>
          <w:marBottom w:val="0"/>
          <w:divBdr>
            <w:top w:val="none" w:sz="0" w:space="0" w:color="auto"/>
            <w:left w:val="none" w:sz="0" w:space="0" w:color="auto"/>
            <w:bottom w:val="none" w:sz="0" w:space="0" w:color="auto"/>
            <w:right w:val="none" w:sz="0" w:space="0" w:color="auto"/>
          </w:divBdr>
        </w:div>
        <w:div w:id="1726417727">
          <w:marLeft w:val="480"/>
          <w:marRight w:val="0"/>
          <w:marTop w:val="0"/>
          <w:marBottom w:val="0"/>
          <w:divBdr>
            <w:top w:val="none" w:sz="0" w:space="0" w:color="auto"/>
            <w:left w:val="none" w:sz="0" w:space="0" w:color="auto"/>
            <w:bottom w:val="none" w:sz="0" w:space="0" w:color="auto"/>
            <w:right w:val="none" w:sz="0" w:space="0" w:color="auto"/>
          </w:divBdr>
        </w:div>
        <w:div w:id="1908606277">
          <w:marLeft w:val="480"/>
          <w:marRight w:val="0"/>
          <w:marTop w:val="0"/>
          <w:marBottom w:val="0"/>
          <w:divBdr>
            <w:top w:val="none" w:sz="0" w:space="0" w:color="auto"/>
            <w:left w:val="none" w:sz="0" w:space="0" w:color="auto"/>
            <w:bottom w:val="none" w:sz="0" w:space="0" w:color="auto"/>
            <w:right w:val="none" w:sz="0" w:space="0" w:color="auto"/>
          </w:divBdr>
        </w:div>
        <w:div w:id="1136294046">
          <w:marLeft w:val="480"/>
          <w:marRight w:val="0"/>
          <w:marTop w:val="0"/>
          <w:marBottom w:val="0"/>
          <w:divBdr>
            <w:top w:val="none" w:sz="0" w:space="0" w:color="auto"/>
            <w:left w:val="none" w:sz="0" w:space="0" w:color="auto"/>
            <w:bottom w:val="none" w:sz="0" w:space="0" w:color="auto"/>
            <w:right w:val="none" w:sz="0" w:space="0" w:color="auto"/>
          </w:divBdr>
        </w:div>
        <w:div w:id="1684472541">
          <w:marLeft w:val="480"/>
          <w:marRight w:val="0"/>
          <w:marTop w:val="0"/>
          <w:marBottom w:val="0"/>
          <w:divBdr>
            <w:top w:val="none" w:sz="0" w:space="0" w:color="auto"/>
            <w:left w:val="none" w:sz="0" w:space="0" w:color="auto"/>
            <w:bottom w:val="none" w:sz="0" w:space="0" w:color="auto"/>
            <w:right w:val="none" w:sz="0" w:space="0" w:color="auto"/>
          </w:divBdr>
        </w:div>
        <w:div w:id="1625113436">
          <w:marLeft w:val="480"/>
          <w:marRight w:val="0"/>
          <w:marTop w:val="0"/>
          <w:marBottom w:val="0"/>
          <w:divBdr>
            <w:top w:val="none" w:sz="0" w:space="0" w:color="auto"/>
            <w:left w:val="none" w:sz="0" w:space="0" w:color="auto"/>
            <w:bottom w:val="none" w:sz="0" w:space="0" w:color="auto"/>
            <w:right w:val="none" w:sz="0" w:space="0" w:color="auto"/>
          </w:divBdr>
        </w:div>
        <w:div w:id="1209494078">
          <w:marLeft w:val="480"/>
          <w:marRight w:val="0"/>
          <w:marTop w:val="0"/>
          <w:marBottom w:val="0"/>
          <w:divBdr>
            <w:top w:val="none" w:sz="0" w:space="0" w:color="auto"/>
            <w:left w:val="none" w:sz="0" w:space="0" w:color="auto"/>
            <w:bottom w:val="none" w:sz="0" w:space="0" w:color="auto"/>
            <w:right w:val="none" w:sz="0" w:space="0" w:color="auto"/>
          </w:divBdr>
        </w:div>
        <w:div w:id="1751075652">
          <w:marLeft w:val="480"/>
          <w:marRight w:val="0"/>
          <w:marTop w:val="0"/>
          <w:marBottom w:val="0"/>
          <w:divBdr>
            <w:top w:val="none" w:sz="0" w:space="0" w:color="auto"/>
            <w:left w:val="none" w:sz="0" w:space="0" w:color="auto"/>
            <w:bottom w:val="none" w:sz="0" w:space="0" w:color="auto"/>
            <w:right w:val="none" w:sz="0" w:space="0" w:color="auto"/>
          </w:divBdr>
        </w:div>
        <w:div w:id="208491868">
          <w:marLeft w:val="480"/>
          <w:marRight w:val="0"/>
          <w:marTop w:val="0"/>
          <w:marBottom w:val="0"/>
          <w:divBdr>
            <w:top w:val="none" w:sz="0" w:space="0" w:color="auto"/>
            <w:left w:val="none" w:sz="0" w:space="0" w:color="auto"/>
            <w:bottom w:val="none" w:sz="0" w:space="0" w:color="auto"/>
            <w:right w:val="none" w:sz="0" w:space="0" w:color="auto"/>
          </w:divBdr>
        </w:div>
        <w:div w:id="1001393858">
          <w:marLeft w:val="480"/>
          <w:marRight w:val="0"/>
          <w:marTop w:val="0"/>
          <w:marBottom w:val="0"/>
          <w:divBdr>
            <w:top w:val="none" w:sz="0" w:space="0" w:color="auto"/>
            <w:left w:val="none" w:sz="0" w:space="0" w:color="auto"/>
            <w:bottom w:val="none" w:sz="0" w:space="0" w:color="auto"/>
            <w:right w:val="none" w:sz="0" w:space="0" w:color="auto"/>
          </w:divBdr>
        </w:div>
        <w:div w:id="860556376">
          <w:marLeft w:val="480"/>
          <w:marRight w:val="0"/>
          <w:marTop w:val="0"/>
          <w:marBottom w:val="0"/>
          <w:divBdr>
            <w:top w:val="none" w:sz="0" w:space="0" w:color="auto"/>
            <w:left w:val="none" w:sz="0" w:space="0" w:color="auto"/>
            <w:bottom w:val="none" w:sz="0" w:space="0" w:color="auto"/>
            <w:right w:val="none" w:sz="0" w:space="0" w:color="auto"/>
          </w:divBdr>
        </w:div>
        <w:div w:id="379670152">
          <w:marLeft w:val="480"/>
          <w:marRight w:val="0"/>
          <w:marTop w:val="0"/>
          <w:marBottom w:val="0"/>
          <w:divBdr>
            <w:top w:val="none" w:sz="0" w:space="0" w:color="auto"/>
            <w:left w:val="none" w:sz="0" w:space="0" w:color="auto"/>
            <w:bottom w:val="none" w:sz="0" w:space="0" w:color="auto"/>
            <w:right w:val="none" w:sz="0" w:space="0" w:color="auto"/>
          </w:divBdr>
        </w:div>
        <w:div w:id="1669557271">
          <w:marLeft w:val="480"/>
          <w:marRight w:val="0"/>
          <w:marTop w:val="0"/>
          <w:marBottom w:val="0"/>
          <w:divBdr>
            <w:top w:val="none" w:sz="0" w:space="0" w:color="auto"/>
            <w:left w:val="none" w:sz="0" w:space="0" w:color="auto"/>
            <w:bottom w:val="none" w:sz="0" w:space="0" w:color="auto"/>
            <w:right w:val="none" w:sz="0" w:space="0" w:color="auto"/>
          </w:divBdr>
        </w:div>
        <w:div w:id="1635403908">
          <w:marLeft w:val="480"/>
          <w:marRight w:val="0"/>
          <w:marTop w:val="0"/>
          <w:marBottom w:val="0"/>
          <w:divBdr>
            <w:top w:val="none" w:sz="0" w:space="0" w:color="auto"/>
            <w:left w:val="none" w:sz="0" w:space="0" w:color="auto"/>
            <w:bottom w:val="none" w:sz="0" w:space="0" w:color="auto"/>
            <w:right w:val="none" w:sz="0" w:space="0" w:color="auto"/>
          </w:divBdr>
        </w:div>
        <w:div w:id="328678582">
          <w:marLeft w:val="480"/>
          <w:marRight w:val="0"/>
          <w:marTop w:val="0"/>
          <w:marBottom w:val="0"/>
          <w:divBdr>
            <w:top w:val="none" w:sz="0" w:space="0" w:color="auto"/>
            <w:left w:val="none" w:sz="0" w:space="0" w:color="auto"/>
            <w:bottom w:val="none" w:sz="0" w:space="0" w:color="auto"/>
            <w:right w:val="none" w:sz="0" w:space="0" w:color="auto"/>
          </w:divBdr>
        </w:div>
        <w:div w:id="654265935">
          <w:marLeft w:val="480"/>
          <w:marRight w:val="0"/>
          <w:marTop w:val="0"/>
          <w:marBottom w:val="0"/>
          <w:divBdr>
            <w:top w:val="none" w:sz="0" w:space="0" w:color="auto"/>
            <w:left w:val="none" w:sz="0" w:space="0" w:color="auto"/>
            <w:bottom w:val="none" w:sz="0" w:space="0" w:color="auto"/>
            <w:right w:val="none" w:sz="0" w:space="0" w:color="auto"/>
          </w:divBdr>
        </w:div>
        <w:div w:id="1501654418">
          <w:marLeft w:val="480"/>
          <w:marRight w:val="0"/>
          <w:marTop w:val="0"/>
          <w:marBottom w:val="0"/>
          <w:divBdr>
            <w:top w:val="none" w:sz="0" w:space="0" w:color="auto"/>
            <w:left w:val="none" w:sz="0" w:space="0" w:color="auto"/>
            <w:bottom w:val="none" w:sz="0" w:space="0" w:color="auto"/>
            <w:right w:val="none" w:sz="0" w:space="0" w:color="auto"/>
          </w:divBdr>
        </w:div>
        <w:div w:id="842861423">
          <w:marLeft w:val="480"/>
          <w:marRight w:val="0"/>
          <w:marTop w:val="0"/>
          <w:marBottom w:val="0"/>
          <w:divBdr>
            <w:top w:val="none" w:sz="0" w:space="0" w:color="auto"/>
            <w:left w:val="none" w:sz="0" w:space="0" w:color="auto"/>
            <w:bottom w:val="none" w:sz="0" w:space="0" w:color="auto"/>
            <w:right w:val="none" w:sz="0" w:space="0" w:color="auto"/>
          </w:divBdr>
        </w:div>
        <w:div w:id="1058699369">
          <w:marLeft w:val="480"/>
          <w:marRight w:val="0"/>
          <w:marTop w:val="0"/>
          <w:marBottom w:val="0"/>
          <w:divBdr>
            <w:top w:val="none" w:sz="0" w:space="0" w:color="auto"/>
            <w:left w:val="none" w:sz="0" w:space="0" w:color="auto"/>
            <w:bottom w:val="none" w:sz="0" w:space="0" w:color="auto"/>
            <w:right w:val="none" w:sz="0" w:space="0" w:color="auto"/>
          </w:divBdr>
        </w:div>
        <w:div w:id="1899054251">
          <w:marLeft w:val="480"/>
          <w:marRight w:val="0"/>
          <w:marTop w:val="0"/>
          <w:marBottom w:val="0"/>
          <w:divBdr>
            <w:top w:val="none" w:sz="0" w:space="0" w:color="auto"/>
            <w:left w:val="none" w:sz="0" w:space="0" w:color="auto"/>
            <w:bottom w:val="none" w:sz="0" w:space="0" w:color="auto"/>
            <w:right w:val="none" w:sz="0" w:space="0" w:color="auto"/>
          </w:divBdr>
        </w:div>
        <w:div w:id="2127767541">
          <w:marLeft w:val="480"/>
          <w:marRight w:val="0"/>
          <w:marTop w:val="0"/>
          <w:marBottom w:val="0"/>
          <w:divBdr>
            <w:top w:val="none" w:sz="0" w:space="0" w:color="auto"/>
            <w:left w:val="none" w:sz="0" w:space="0" w:color="auto"/>
            <w:bottom w:val="none" w:sz="0" w:space="0" w:color="auto"/>
            <w:right w:val="none" w:sz="0" w:space="0" w:color="auto"/>
          </w:divBdr>
        </w:div>
        <w:div w:id="104085554">
          <w:marLeft w:val="480"/>
          <w:marRight w:val="0"/>
          <w:marTop w:val="0"/>
          <w:marBottom w:val="0"/>
          <w:divBdr>
            <w:top w:val="none" w:sz="0" w:space="0" w:color="auto"/>
            <w:left w:val="none" w:sz="0" w:space="0" w:color="auto"/>
            <w:bottom w:val="none" w:sz="0" w:space="0" w:color="auto"/>
            <w:right w:val="none" w:sz="0" w:space="0" w:color="auto"/>
          </w:divBdr>
        </w:div>
        <w:div w:id="1706759865">
          <w:marLeft w:val="480"/>
          <w:marRight w:val="0"/>
          <w:marTop w:val="0"/>
          <w:marBottom w:val="0"/>
          <w:divBdr>
            <w:top w:val="none" w:sz="0" w:space="0" w:color="auto"/>
            <w:left w:val="none" w:sz="0" w:space="0" w:color="auto"/>
            <w:bottom w:val="none" w:sz="0" w:space="0" w:color="auto"/>
            <w:right w:val="none" w:sz="0" w:space="0" w:color="auto"/>
          </w:divBdr>
        </w:div>
        <w:div w:id="1184709900">
          <w:marLeft w:val="480"/>
          <w:marRight w:val="0"/>
          <w:marTop w:val="0"/>
          <w:marBottom w:val="0"/>
          <w:divBdr>
            <w:top w:val="none" w:sz="0" w:space="0" w:color="auto"/>
            <w:left w:val="none" w:sz="0" w:space="0" w:color="auto"/>
            <w:bottom w:val="none" w:sz="0" w:space="0" w:color="auto"/>
            <w:right w:val="none" w:sz="0" w:space="0" w:color="auto"/>
          </w:divBdr>
        </w:div>
        <w:div w:id="456803126">
          <w:marLeft w:val="480"/>
          <w:marRight w:val="0"/>
          <w:marTop w:val="0"/>
          <w:marBottom w:val="0"/>
          <w:divBdr>
            <w:top w:val="none" w:sz="0" w:space="0" w:color="auto"/>
            <w:left w:val="none" w:sz="0" w:space="0" w:color="auto"/>
            <w:bottom w:val="none" w:sz="0" w:space="0" w:color="auto"/>
            <w:right w:val="none" w:sz="0" w:space="0" w:color="auto"/>
          </w:divBdr>
        </w:div>
        <w:div w:id="19405877">
          <w:marLeft w:val="480"/>
          <w:marRight w:val="0"/>
          <w:marTop w:val="0"/>
          <w:marBottom w:val="0"/>
          <w:divBdr>
            <w:top w:val="none" w:sz="0" w:space="0" w:color="auto"/>
            <w:left w:val="none" w:sz="0" w:space="0" w:color="auto"/>
            <w:bottom w:val="none" w:sz="0" w:space="0" w:color="auto"/>
            <w:right w:val="none" w:sz="0" w:space="0" w:color="auto"/>
          </w:divBdr>
        </w:div>
        <w:div w:id="857039358">
          <w:marLeft w:val="480"/>
          <w:marRight w:val="0"/>
          <w:marTop w:val="0"/>
          <w:marBottom w:val="0"/>
          <w:divBdr>
            <w:top w:val="none" w:sz="0" w:space="0" w:color="auto"/>
            <w:left w:val="none" w:sz="0" w:space="0" w:color="auto"/>
            <w:bottom w:val="none" w:sz="0" w:space="0" w:color="auto"/>
            <w:right w:val="none" w:sz="0" w:space="0" w:color="auto"/>
          </w:divBdr>
        </w:div>
        <w:div w:id="1672830969">
          <w:marLeft w:val="480"/>
          <w:marRight w:val="0"/>
          <w:marTop w:val="0"/>
          <w:marBottom w:val="0"/>
          <w:divBdr>
            <w:top w:val="none" w:sz="0" w:space="0" w:color="auto"/>
            <w:left w:val="none" w:sz="0" w:space="0" w:color="auto"/>
            <w:bottom w:val="none" w:sz="0" w:space="0" w:color="auto"/>
            <w:right w:val="none" w:sz="0" w:space="0" w:color="auto"/>
          </w:divBdr>
        </w:div>
        <w:div w:id="1998680256">
          <w:marLeft w:val="480"/>
          <w:marRight w:val="0"/>
          <w:marTop w:val="0"/>
          <w:marBottom w:val="0"/>
          <w:divBdr>
            <w:top w:val="none" w:sz="0" w:space="0" w:color="auto"/>
            <w:left w:val="none" w:sz="0" w:space="0" w:color="auto"/>
            <w:bottom w:val="none" w:sz="0" w:space="0" w:color="auto"/>
            <w:right w:val="none" w:sz="0" w:space="0" w:color="auto"/>
          </w:divBdr>
        </w:div>
        <w:div w:id="288049400">
          <w:marLeft w:val="480"/>
          <w:marRight w:val="0"/>
          <w:marTop w:val="0"/>
          <w:marBottom w:val="0"/>
          <w:divBdr>
            <w:top w:val="none" w:sz="0" w:space="0" w:color="auto"/>
            <w:left w:val="none" w:sz="0" w:space="0" w:color="auto"/>
            <w:bottom w:val="none" w:sz="0" w:space="0" w:color="auto"/>
            <w:right w:val="none" w:sz="0" w:space="0" w:color="auto"/>
          </w:divBdr>
        </w:div>
        <w:div w:id="1626042956">
          <w:marLeft w:val="480"/>
          <w:marRight w:val="0"/>
          <w:marTop w:val="0"/>
          <w:marBottom w:val="0"/>
          <w:divBdr>
            <w:top w:val="none" w:sz="0" w:space="0" w:color="auto"/>
            <w:left w:val="none" w:sz="0" w:space="0" w:color="auto"/>
            <w:bottom w:val="none" w:sz="0" w:space="0" w:color="auto"/>
            <w:right w:val="none" w:sz="0" w:space="0" w:color="auto"/>
          </w:divBdr>
        </w:div>
        <w:div w:id="1903515288">
          <w:marLeft w:val="480"/>
          <w:marRight w:val="0"/>
          <w:marTop w:val="0"/>
          <w:marBottom w:val="0"/>
          <w:divBdr>
            <w:top w:val="none" w:sz="0" w:space="0" w:color="auto"/>
            <w:left w:val="none" w:sz="0" w:space="0" w:color="auto"/>
            <w:bottom w:val="none" w:sz="0" w:space="0" w:color="auto"/>
            <w:right w:val="none" w:sz="0" w:space="0" w:color="auto"/>
          </w:divBdr>
        </w:div>
        <w:div w:id="435180433">
          <w:marLeft w:val="480"/>
          <w:marRight w:val="0"/>
          <w:marTop w:val="0"/>
          <w:marBottom w:val="0"/>
          <w:divBdr>
            <w:top w:val="none" w:sz="0" w:space="0" w:color="auto"/>
            <w:left w:val="none" w:sz="0" w:space="0" w:color="auto"/>
            <w:bottom w:val="none" w:sz="0" w:space="0" w:color="auto"/>
            <w:right w:val="none" w:sz="0" w:space="0" w:color="auto"/>
          </w:divBdr>
        </w:div>
        <w:div w:id="2064788299">
          <w:marLeft w:val="480"/>
          <w:marRight w:val="0"/>
          <w:marTop w:val="0"/>
          <w:marBottom w:val="0"/>
          <w:divBdr>
            <w:top w:val="none" w:sz="0" w:space="0" w:color="auto"/>
            <w:left w:val="none" w:sz="0" w:space="0" w:color="auto"/>
            <w:bottom w:val="none" w:sz="0" w:space="0" w:color="auto"/>
            <w:right w:val="none" w:sz="0" w:space="0" w:color="auto"/>
          </w:divBdr>
        </w:div>
        <w:div w:id="1733502075">
          <w:marLeft w:val="480"/>
          <w:marRight w:val="0"/>
          <w:marTop w:val="0"/>
          <w:marBottom w:val="0"/>
          <w:divBdr>
            <w:top w:val="none" w:sz="0" w:space="0" w:color="auto"/>
            <w:left w:val="none" w:sz="0" w:space="0" w:color="auto"/>
            <w:bottom w:val="none" w:sz="0" w:space="0" w:color="auto"/>
            <w:right w:val="none" w:sz="0" w:space="0" w:color="auto"/>
          </w:divBdr>
        </w:div>
        <w:div w:id="579682960">
          <w:marLeft w:val="480"/>
          <w:marRight w:val="0"/>
          <w:marTop w:val="0"/>
          <w:marBottom w:val="0"/>
          <w:divBdr>
            <w:top w:val="none" w:sz="0" w:space="0" w:color="auto"/>
            <w:left w:val="none" w:sz="0" w:space="0" w:color="auto"/>
            <w:bottom w:val="none" w:sz="0" w:space="0" w:color="auto"/>
            <w:right w:val="none" w:sz="0" w:space="0" w:color="auto"/>
          </w:divBdr>
        </w:div>
        <w:div w:id="834228796">
          <w:marLeft w:val="480"/>
          <w:marRight w:val="0"/>
          <w:marTop w:val="0"/>
          <w:marBottom w:val="0"/>
          <w:divBdr>
            <w:top w:val="none" w:sz="0" w:space="0" w:color="auto"/>
            <w:left w:val="none" w:sz="0" w:space="0" w:color="auto"/>
            <w:bottom w:val="none" w:sz="0" w:space="0" w:color="auto"/>
            <w:right w:val="none" w:sz="0" w:space="0" w:color="auto"/>
          </w:divBdr>
        </w:div>
        <w:div w:id="1838113851">
          <w:marLeft w:val="480"/>
          <w:marRight w:val="0"/>
          <w:marTop w:val="0"/>
          <w:marBottom w:val="0"/>
          <w:divBdr>
            <w:top w:val="none" w:sz="0" w:space="0" w:color="auto"/>
            <w:left w:val="none" w:sz="0" w:space="0" w:color="auto"/>
            <w:bottom w:val="none" w:sz="0" w:space="0" w:color="auto"/>
            <w:right w:val="none" w:sz="0" w:space="0" w:color="auto"/>
          </w:divBdr>
        </w:div>
        <w:div w:id="1313751898">
          <w:marLeft w:val="480"/>
          <w:marRight w:val="0"/>
          <w:marTop w:val="0"/>
          <w:marBottom w:val="0"/>
          <w:divBdr>
            <w:top w:val="none" w:sz="0" w:space="0" w:color="auto"/>
            <w:left w:val="none" w:sz="0" w:space="0" w:color="auto"/>
            <w:bottom w:val="none" w:sz="0" w:space="0" w:color="auto"/>
            <w:right w:val="none" w:sz="0" w:space="0" w:color="auto"/>
          </w:divBdr>
        </w:div>
      </w:divsChild>
    </w:div>
    <w:div w:id="1640112140">
      <w:bodyDiv w:val="1"/>
      <w:marLeft w:val="0"/>
      <w:marRight w:val="0"/>
      <w:marTop w:val="0"/>
      <w:marBottom w:val="0"/>
      <w:divBdr>
        <w:top w:val="none" w:sz="0" w:space="0" w:color="auto"/>
        <w:left w:val="none" w:sz="0" w:space="0" w:color="auto"/>
        <w:bottom w:val="none" w:sz="0" w:space="0" w:color="auto"/>
        <w:right w:val="none" w:sz="0" w:space="0" w:color="auto"/>
      </w:divBdr>
    </w:div>
    <w:div w:id="1640841833">
      <w:bodyDiv w:val="1"/>
      <w:marLeft w:val="0"/>
      <w:marRight w:val="0"/>
      <w:marTop w:val="0"/>
      <w:marBottom w:val="0"/>
      <w:divBdr>
        <w:top w:val="none" w:sz="0" w:space="0" w:color="auto"/>
        <w:left w:val="none" w:sz="0" w:space="0" w:color="auto"/>
        <w:bottom w:val="none" w:sz="0" w:space="0" w:color="auto"/>
        <w:right w:val="none" w:sz="0" w:space="0" w:color="auto"/>
      </w:divBdr>
    </w:div>
    <w:div w:id="1641886754">
      <w:bodyDiv w:val="1"/>
      <w:marLeft w:val="0"/>
      <w:marRight w:val="0"/>
      <w:marTop w:val="0"/>
      <w:marBottom w:val="0"/>
      <w:divBdr>
        <w:top w:val="none" w:sz="0" w:space="0" w:color="auto"/>
        <w:left w:val="none" w:sz="0" w:space="0" w:color="auto"/>
        <w:bottom w:val="none" w:sz="0" w:space="0" w:color="auto"/>
        <w:right w:val="none" w:sz="0" w:space="0" w:color="auto"/>
      </w:divBdr>
    </w:div>
    <w:div w:id="1661151092">
      <w:bodyDiv w:val="1"/>
      <w:marLeft w:val="0"/>
      <w:marRight w:val="0"/>
      <w:marTop w:val="0"/>
      <w:marBottom w:val="0"/>
      <w:divBdr>
        <w:top w:val="none" w:sz="0" w:space="0" w:color="auto"/>
        <w:left w:val="none" w:sz="0" w:space="0" w:color="auto"/>
        <w:bottom w:val="none" w:sz="0" w:space="0" w:color="auto"/>
        <w:right w:val="none" w:sz="0" w:space="0" w:color="auto"/>
      </w:divBdr>
    </w:div>
    <w:div w:id="1661812014">
      <w:bodyDiv w:val="1"/>
      <w:marLeft w:val="0"/>
      <w:marRight w:val="0"/>
      <w:marTop w:val="0"/>
      <w:marBottom w:val="0"/>
      <w:divBdr>
        <w:top w:val="none" w:sz="0" w:space="0" w:color="auto"/>
        <w:left w:val="none" w:sz="0" w:space="0" w:color="auto"/>
        <w:bottom w:val="none" w:sz="0" w:space="0" w:color="auto"/>
        <w:right w:val="none" w:sz="0" w:space="0" w:color="auto"/>
      </w:divBdr>
    </w:div>
    <w:div w:id="1662655062">
      <w:bodyDiv w:val="1"/>
      <w:marLeft w:val="0"/>
      <w:marRight w:val="0"/>
      <w:marTop w:val="0"/>
      <w:marBottom w:val="0"/>
      <w:divBdr>
        <w:top w:val="none" w:sz="0" w:space="0" w:color="auto"/>
        <w:left w:val="none" w:sz="0" w:space="0" w:color="auto"/>
        <w:bottom w:val="none" w:sz="0" w:space="0" w:color="auto"/>
        <w:right w:val="none" w:sz="0" w:space="0" w:color="auto"/>
      </w:divBdr>
    </w:div>
    <w:div w:id="1670906799">
      <w:bodyDiv w:val="1"/>
      <w:marLeft w:val="0"/>
      <w:marRight w:val="0"/>
      <w:marTop w:val="0"/>
      <w:marBottom w:val="0"/>
      <w:divBdr>
        <w:top w:val="none" w:sz="0" w:space="0" w:color="auto"/>
        <w:left w:val="none" w:sz="0" w:space="0" w:color="auto"/>
        <w:bottom w:val="none" w:sz="0" w:space="0" w:color="auto"/>
        <w:right w:val="none" w:sz="0" w:space="0" w:color="auto"/>
      </w:divBdr>
    </w:div>
    <w:div w:id="1686056769">
      <w:bodyDiv w:val="1"/>
      <w:marLeft w:val="0"/>
      <w:marRight w:val="0"/>
      <w:marTop w:val="0"/>
      <w:marBottom w:val="0"/>
      <w:divBdr>
        <w:top w:val="none" w:sz="0" w:space="0" w:color="auto"/>
        <w:left w:val="none" w:sz="0" w:space="0" w:color="auto"/>
        <w:bottom w:val="none" w:sz="0" w:space="0" w:color="auto"/>
        <w:right w:val="none" w:sz="0" w:space="0" w:color="auto"/>
      </w:divBdr>
    </w:div>
    <w:div w:id="1703699852">
      <w:bodyDiv w:val="1"/>
      <w:marLeft w:val="0"/>
      <w:marRight w:val="0"/>
      <w:marTop w:val="0"/>
      <w:marBottom w:val="0"/>
      <w:divBdr>
        <w:top w:val="none" w:sz="0" w:space="0" w:color="auto"/>
        <w:left w:val="none" w:sz="0" w:space="0" w:color="auto"/>
        <w:bottom w:val="none" w:sz="0" w:space="0" w:color="auto"/>
        <w:right w:val="none" w:sz="0" w:space="0" w:color="auto"/>
      </w:divBdr>
    </w:div>
    <w:div w:id="1705136937">
      <w:bodyDiv w:val="1"/>
      <w:marLeft w:val="0"/>
      <w:marRight w:val="0"/>
      <w:marTop w:val="0"/>
      <w:marBottom w:val="0"/>
      <w:divBdr>
        <w:top w:val="none" w:sz="0" w:space="0" w:color="auto"/>
        <w:left w:val="none" w:sz="0" w:space="0" w:color="auto"/>
        <w:bottom w:val="none" w:sz="0" w:space="0" w:color="auto"/>
        <w:right w:val="none" w:sz="0" w:space="0" w:color="auto"/>
      </w:divBdr>
    </w:div>
    <w:div w:id="1714767704">
      <w:bodyDiv w:val="1"/>
      <w:marLeft w:val="0"/>
      <w:marRight w:val="0"/>
      <w:marTop w:val="0"/>
      <w:marBottom w:val="0"/>
      <w:divBdr>
        <w:top w:val="none" w:sz="0" w:space="0" w:color="auto"/>
        <w:left w:val="none" w:sz="0" w:space="0" w:color="auto"/>
        <w:bottom w:val="none" w:sz="0" w:space="0" w:color="auto"/>
        <w:right w:val="none" w:sz="0" w:space="0" w:color="auto"/>
      </w:divBdr>
    </w:div>
    <w:div w:id="1744907665">
      <w:bodyDiv w:val="1"/>
      <w:marLeft w:val="0"/>
      <w:marRight w:val="0"/>
      <w:marTop w:val="0"/>
      <w:marBottom w:val="0"/>
      <w:divBdr>
        <w:top w:val="none" w:sz="0" w:space="0" w:color="auto"/>
        <w:left w:val="none" w:sz="0" w:space="0" w:color="auto"/>
        <w:bottom w:val="none" w:sz="0" w:space="0" w:color="auto"/>
        <w:right w:val="none" w:sz="0" w:space="0" w:color="auto"/>
      </w:divBdr>
    </w:div>
    <w:div w:id="1747991727">
      <w:bodyDiv w:val="1"/>
      <w:marLeft w:val="0"/>
      <w:marRight w:val="0"/>
      <w:marTop w:val="0"/>
      <w:marBottom w:val="0"/>
      <w:divBdr>
        <w:top w:val="none" w:sz="0" w:space="0" w:color="auto"/>
        <w:left w:val="none" w:sz="0" w:space="0" w:color="auto"/>
        <w:bottom w:val="none" w:sz="0" w:space="0" w:color="auto"/>
        <w:right w:val="none" w:sz="0" w:space="0" w:color="auto"/>
      </w:divBdr>
      <w:divsChild>
        <w:div w:id="128478296">
          <w:marLeft w:val="480"/>
          <w:marRight w:val="0"/>
          <w:marTop w:val="0"/>
          <w:marBottom w:val="0"/>
          <w:divBdr>
            <w:top w:val="none" w:sz="0" w:space="0" w:color="auto"/>
            <w:left w:val="none" w:sz="0" w:space="0" w:color="auto"/>
            <w:bottom w:val="none" w:sz="0" w:space="0" w:color="auto"/>
            <w:right w:val="none" w:sz="0" w:space="0" w:color="auto"/>
          </w:divBdr>
        </w:div>
        <w:div w:id="452939839">
          <w:marLeft w:val="480"/>
          <w:marRight w:val="0"/>
          <w:marTop w:val="0"/>
          <w:marBottom w:val="0"/>
          <w:divBdr>
            <w:top w:val="none" w:sz="0" w:space="0" w:color="auto"/>
            <w:left w:val="none" w:sz="0" w:space="0" w:color="auto"/>
            <w:bottom w:val="none" w:sz="0" w:space="0" w:color="auto"/>
            <w:right w:val="none" w:sz="0" w:space="0" w:color="auto"/>
          </w:divBdr>
        </w:div>
        <w:div w:id="506095280">
          <w:marLeft w:val="480"/>
          <w:marRight w:val="0"/>
          <w:marTop w:val="0"/>
          <w:marBottom w:val="0"/>
          <w:divBdr>
            <w:top w:val="none" w:sz="0" w:space="0" w:color="auto"/>
            <w:left w:val="none" w:sz="0" w:space="0" w:color="auto"/>
            <w:bottom w:val="none" w:sz="0" w:space="0" w:color="auto"/>
            <w:right w:val="none" w:sz="0" w:space="0" w:color="auto"/>
          </w:divBdr>
        </w:div>
        <w:div w:id="462046106">
          <w:marLeft w:val="480"/>
          <w:marRight w:val="0"/>
          <w:marTop w:val="0"/>
          <w:marBottom w:val="0"/>
          <w:divBdr>
            <w:top w:val="none" w:sz="0" w:space="0" w:color="auto"/>
            <w:left w:val="none" w:sz="0" w:space="0" w:color="auto"/>
            <w:bottom w:val="none" w:sz="0" w:space="0" w:color="auto"/>
            <w:right w:val="none" w:sz="0" w:space="0" w:color="auto"/>
          </w:divBdr>
        </w:div>
        <w:div w:id="1947274662">
          <w:marLeft w:val="480"/>
          <w:marRight w:val="0"/>
          <w:marTop w:val="0"/>
          <w:marBottom w:val="0"/>
          <w:divBdr>
            <w:top w:val="none" w:sz="0" w:space="0" w:color="auto"/>
            <w:left w:val="none" w:sz="0" w:space="0" w:color="auto"/>
            <w:bottom w:val="none" w:sz="0" w:space="0" w:color="auto"/>
            <w:right w:val="none" w:sz="0" w:space="0" w:color="auto"/>
          </w:divBdr>
        </w:div>
        <w:div w:id="439491861">
          <w:marLeft w:val="480"/>
          <w:marRight w:val="0"/>
          <w:marTop w:val="0"/>
          <w:marBottom w:val="0"/>
          <w:divBdr>
            <w:top w:val="none" w:sz="0" w:space="0" w:color="auto"/>
            <w:left w:val="none" w:sz="0" w:space="0" w:color="auto"/>
            <w:bottom w:val="none" w:sz="0" w:space="0" w:color="auto"/>
            <w:right w:val="none" w:sz="0" w:space="0" w:color="auto"/>
          </w:divBdr>
        </w:div>
        <w:div w:id="1107192351">
          <w:marLeft w:val="480"/>
          <w:marRight w:val="0"/>
          <w:marTop w:val="0"/>
          <w:marBottom w:val="0"/>
          <w:divBdr>
            <w:top w:val="none" w:sz="0" w:space="0" w:color="auto"/>
            <w:left w:val="none" w:sz="0" w:space="0" w:color="auto"/>
            <w:bottom w:val="none" w:sz="0" w:space="0" w:color="auto"/>
            <w:right w:val="none" w:sz="0" w:space="0" w:color="auto"/>
          </w:divBdr>
        </w:div>
        <w:div w:id="1499274935">
          <w:marLeft w:val="480"/>
          <w:marRight w:val="0"/>
          <w:marTop w:val="0"/>
          <w:marBottom w:val="0"/>
          <w:divBdr>
            <w:top w:val="none" w:sz="0" w:space="0" w:color="auto"/>
            <w:left w:val="none" w:sz="0" w:space="0" w:color="auto"/>
            <w:bottom w:val="none" w:sz="0" w:space="0" w:color="auto"/>
            <w:right w:val="none" w:sz="0" w:space="0" w:color="auto"/>
          </w:divBdr>
        </w:div>
        <w:div w:id="1956979221">
          <w:marLeft w:val="480"/>
          <w:marRight w:val="0"/>
          <w:marTop w:val="0"/>
          <w:marBottom w:val="0"/>
          <w:divBdr>
            <w:top w:val="none" w:sz="0" w:space="0" w:color="auto"/>
            <w:left w:val="none" w:sz="0" w:space="0" w:color="auto"/>
            <w:bottom w:val="none" w:sz="0" w:space="0" w:color="auto"/>
            <w:right w:val="none" w:sz="0" w:space="0" w:color="auto"/>
          </w:divBdr>
        </w:div>
        <w:div w:id="432631070">
          <w:marLeft w:val="480"/>
          <w:marRight w:val="0"/>
          <w:marTop w:val="0"/>
          <w:marBottom w:val="0"/>
          <w:divBdr>
            <w:top w:val="none" w:sz="0" w:space="0" w:color="auto"/>
            <w:left w:val="none" w:sz="0" w:space="0" w:color="auto"/>
            <w:bottom w:val="none" w:sz="0" w:space="0" w:color="auto"/>
            <w:right w:val="none" w:sz="0" w:space="0" w:color="auto"/>
          </w:divBdr>
        </w:div>
        <w:div w:id="1185481374">
          <w:marLeft w:val="480"/>
          <w:marRight w:val="0"/>
          <w:marTop w:val="0"/>
          <w:marBottom w:val="0"/>
          <w:divBdr>
            <w:top w:val="none" w:sz="0" w:space="0" w:color="auto"/>
            <w:left w:val="none" w:sz="0" w:space="0" w:color="auto"/>
            <w:bottom w:val="none" w:sz="0" w:space="0" w:color="auto"/>
            <w:right w:val="none" w:sz="0" w:space="0" w:color="auto"/>
          </w:divBdr>
        </w:div>
        <w:div w:id="1720938830">
          <w:marLeft w:val="480"/>
          <w:marRight w:val="0"/>
          <w:marTop w:val="0"/>
          <w:marBottom w:val="0"/>
          <w:divBdr>
            <w:top w:val="none" w:sz="0" w:space="0" w:color="auto"/>
            <w:left w:val="none" w:sz="0" w:space="0" w:color="auto"/>
            <w:bottom w:val="none" w:sz="0" w:space="0" w:color="auto"/>
            <w:right w:val="none" w:sz="0" w:space="0" w:color="auto"/>
          </w:divBdr>
        </w:div>
        <w:div w:id="1658340294">
          <w:marLeft w:val="480"/>
          <w:marRight w:val="0"/>
          <w:marTop w:val="0"/>
          <w:marBottom w:val="0"/>
          <w:divBdr>
            <w:top w:val="none" w:sz="0" w:space="0" w:color="auto"/>
            <w:left w:val="none" w:sz="0" w:space="0" w:color="auto"/>
            <w:bottom w:val="none" w:sz="0" w:space="0" w:color="auto"/>
            <w:right w:val="none" w:sz="0" w:space="0" w:color="auto"/>
          </w:divBdr>
        </w:div>
        <w:div w:id="633411221">
          <w:marLeft w:val="480"/>
          <w:marRight w:val="0"/>
          <w:marTop w:val="0"/>
          <w:marBottom w:val="0"/>
          <w:divBdr>
            <w:top w:val="none" w:sz="0" w:space="0" w:color="auto"/>
            <w:left w:val="none" w:sz="0" w:space="0" w:color="auto"/>
            <w:bottom w:val="none" w:sz="0" w:space="0" w:color="auto"/>
            <w:right w:val="none" w:sz="0" w:space="0" w:color="auto"/>
          </w:divBdr>
        </w:div>
        <w:div w:id="1760054504">
          <w:marLeft w:val="480"/>
          <w:marRight w:val="0"/>
          <w:marTop w:val="0"/>
          <w:marBottom w:val="0"/>
          <w:divBdr>
            <w:top w:val="none" w:sz="0" w:space="0" w:color="auto"/>
            <w:left w:val="none" w:sz="0" w:space="0" w:color="auto"/>
            <w:bottom w:val="none" w:sz="0" w:space="0" w:color="auto"/>
            <w:right w:val="none" w:sz="0" w:space="0" w:color="auto"/>
          </w:divBdr>
        </w:div>
        <w:div w:id="105858785">
          <w:marLeft w:val="480"/>
          <w:marRight w:val="0"/>
          <w:marTop w:val="0"/>
          <w:marBottom w:val="0"/>
          <w:divBdr>
            <w:top w:val="none" w:sz="0" w:space="0" w:color="auto"/>
            <w:left w:val="none" w:sz="0" w:space="0" w:color="auto"/>
            <w:bottom w:val="none" w:sz="0" w:space="0" w:color="auto"/>
            <w:right w:val="none" w:sz="0" w:space="0" w:color="auto"/>
          </w:divBdr>
        </w:div>
        <w:div w:id="881403944">
          <w:marLeft w:val="480"/>
          <w:marRight w:val="0"/>
          <w:marTop w:val="0"/>
          <w:marBottom w:val="0"/>
          <w:divBdr>
            <w:top w:val="none" w:sz="0" w:space="0" w:color="auto"/>
            <w:left w:val="none" w:sz="0" w:space="0" w:color="auto"/>
            <w:bottom w:val="none" w:sz="0" w:space="0" w:color="auto"/>
            <w:right w:val="none" w:sz="0" w:space="0" w:color="auto"/>
          </w:divBdr>
        </w:div>
        <w:div w:id="682703016">
          <w:marLeft w:val="480"/>
          <w:marRight w:val="0"/>
          <w:marTop w:val="0"/>
          <w:marBottom w:val="0"/>
          <w:divBdr>
            <w:top w:val="none" w:sz="0" w:space="0" w:color="auto"/>
            <w:left w:val="none" w:sz="0" w:space="0" w:color="auto"/>
            <w:bottom w:val="none" w:sz="0" w:space="0" w:color="auto"/>
            <w:right w:val="none" w:sz="0" w:space="0" w:color="auto"/>
          </w:divBdr>
        </w:div>
        <w:div w:id="530415445">
          <w:marLeft w:val="480"/>
          <w:marRight w:val="0"/>
          <w:marTop w:val="0"/>
          <w:marBottom w:val="0"/>
          <w:divBdr>
            <w:top w:val="none" w:sz="0" w:space="0" w:color="auto"/>
            <w:left w:val="none" w:sz="0" w:space="0" w:color="auto"/>
            <w:bottom w:val="none" w:sz="0" w:space="0" w:color="auto"/>
            <w:right w:val="none" w:sz="0" w:space="0" w:color="auto"/>
          </w:divBdr>
        </w:div>
        <w:div w:id="350227596">
          <w:marLeft w:val="480"/>
          <w:marRight w:val="0"/>
          <w:marTop w:val="0"/>
          <w:marBottom w:val="0"/>
          <w:divBdr>
            <w:top w:val="none" w:sz="0" w:space="0" w:color="auto"/>
            <w:left w:val="none" w:sz="0" w:space="0" w:color="auto"/>
            <w:bottom w:val="none" w:sz="0" w:space="0" w:color="auto"/>
            <w:right w:val="none" w:sz="0" w:space="0" w:color="auto"/>
          </w:divBdr>
        </w:div>
        <w:div w:id="1371615815">
          <w:marLeft w:val="480"/>
          <w:marRight w:val="0"/>
          <w:marTop w:val="0"/>
          <w:marBottom w:val="0"/>
          <w:divBdr>
            <w:top w:val="none" w:sz="0" w:space="0" w:color="auto"/>
            <w:left w:val="none" w:sz="0" w:space="0" w:color="auto"/>
            <w:bottom w:val="none" w:sz="0" w:space="0" w:color="auto"/>
            <w:right w:val="none" w:sz="0" w:space="0" w:color="auto"/>
          </w:divBdr>
        </w:div>
        <w:div w:id="1653874670">
          <w:marLeft w:val="480"/>
          <w:marRight w:val="0"/>
          <w:marTop w:val="0"/>
          <w:marBottom w:val="0"/>
          <w:divBdr>
            <w:top w:val="none" w:sz="0" w:space="0" w:color="auto"/>
            <w:left w:val="none" w:sz="0" w:space="0" w:color="auto"/>
            <w:bottom w:val="none" w:sz="0" w:space="0" w:color="auto"/>
            <w:right w:val="none" w:sz="0" w:space="0" w:color="auto"/>
          </w:divBdr>
        </w:div>
        <w:div w:id="2119596286">
          <w:marLeft w:val="480"/>
          <w:marRight w:val="0"/>
          <w:marTop w:val="0"/>
          <w:marBottom w:val="0"/>
          <w:divBdr>
            <w:top w:val="none" w:sz="0" w:space="0" w:color="auto"/>
            <w:left w:val="none" w:sz="0" w:space="0" w:color="auto"/>
            <w:bottom w:val="none" w:sz="0" w:space="0" w:color="auto"/>
            <w:right w:val="none" w:sz="0" w:space="0" w:color="auto"/>
          </w:divBdr>
        </w:div>
        <w:div w:id="1505707806">
          <w:marLeft w:val="480"/>
          <w:marRight w:val="0"/>
          <w:marTop w:val="0"/>
          <w:marBottom w:val="0"/>
          <w:divBdr>
            <w:top w:val="none" w:sz="0" w:space="0" w:color="auto"/>
            <w:left w:val="none" w:sz="0" w:space="0" w:color="auto"/>
            <w:bottom w:val="none" w:sz="0" w:space="0" w:color="auto"/>
            <w:right w:val="none" w:sz="0" w:space="0" w:color="auto"/>
          </w:divBdr>
        </w:div>
        <w:div w:id="1465153596">
          <w:marLeft w:val="480"/>
          <w:marRight w:val="0"/>
          <w:marTop w:val="0"/>
          <w:marBottom w:val="0"/>
          <w:divBdr>
            <w:top w:val="none" w:sz="0" w:space="0" w:color="auto"/>
            <w:left w:val="none" w:sz="0" w:space="0" w:color="auto"/>
            <w:bottom w:val="none" w:sz="0" w:space="0" w:color="auto"/>
            <w:right w:val="none" w:sz="0" w:space="0" w:color="auto"/>
          </w:divBdr>
        </w:div>
        <w:div w:id="863859759">
          <w:marLeft w:val="480"/>
          <w:marRight w:val="0"/>
          <w:marTop w:val="0"/>
          <w:marBottom w:val="0"/>
          <w:divBdr>
            <w:top w:val="none" w:sz="0" w:space="0" w:color="auto"/>
            <w:left w:val="none" w:sz="0" w:space="0" w:color="auto"/>
            <w:bottom w:val="none" w:sz="0" w:space="0" w:color="auto"/>
            <w:right w:val="none" w:sz="0" w:space="0" w:color="auto"/>
          </w:divBdr>
        </w:div>
        <w:div w:id="1528833275">
          <w:marLeft w:val="480"/>
          <w:marRight w:val="0"/>
          <w:marTop w:val="0"/>
          <w:marBottom w:val="0"/>
          <w:divBdr>
            <w:top w:val="none" w:sz="0" w:space="0" w:color="auto"/>
            <w:left w:val="none" w:sz="0" w:space="0" w:color="auto"/>
            <w:bottom w:val="none" w:sz="0" w:space="0" w:color="auto"/>
            <w:right w:val="none" w:sz="0" w:space="0" w:color="auto"/>
          </w:divBdr>
        </w:div>
        <w:div w:id="1329551563">
          <w:marLeft w:val="480"/>
          <w:marRight w:val="0"/>
          <w:marTop w:val="0"/>
          <w:marBottom w:val="0"/>
          <w:divBdr>
            <w:top w:val="none" w:sz="0" w:space="0" w:color="auto"/>
            <w:left w:val="none" w:sz="0" w:space="0" w:color="auto"/>
            <w:bottom w:val="none" w:sz="0" w:space="0" w:color="auto"/>
            <w:right w:val="none" w:sz="0" w:space="0" w:color="auto"/>
          </w:divBdr>
        </w:div>
        <w:div w:id="193616012">
          <w:marLeft w:val="480"/>
          <w:marRight w:val="0"/>
          <w:marTop w:val="0"/>
          <w:marBottom w:val="0"/>
          <w:divBdr>
            <w:top w:val="none" w:sz="0" w:space="0" w:color="auto"/>
            <w:left w:val="none" w:sz="0" w:space="0" w:color="auto"/>
            <w:bottom w:val="none" w:sz="0" w:space="0" w:color="auto"/>
            <w:right w:val="none" w:sz="0" w:space="0" w:color="auto"/>
          </w:divBdr>
        </w:div>
        <w:div w:id="268706842">
          <w:marLeft w:val="480"/>
          <w:marRight w:val="0"/>
          <w:marTop w:val="0"/>
          <w:marBottom w:val="0"/>
          <w:divBdr>
            <w:top w:val="none" w:sz="0" w:space="0" w:color="auto"/>
            <w:left w:val="none" w:sz="0" w:space="0" w:color="auto"/>
            <w:bottom w:val="none" w:sz="0" w:space="0" w:color="auto"/>
            <w:right w:val="none" w:sz="0" w:space="0" w:color="auto"/>
          </w:divBdr>
        </w:div>
        <w:div w:id="346979569">
          <w:marLeft w:val="480"/>
          <w:marRight w:val="0"/>
          <w:marTop w:val="0"/>
          <w:marBottom w:val="0"/>
          <w:divBdr>
            <w:top w:val="none" w:sz="0" w:space="0" w:color="auto"/>
            <w:left w:val="none" w:sz="0" w:space="0" w:color="auto"/>
            <w:bottom w:val="none" w:sz="0" w:space="0" w:color="auto"/>
            <w:right w:val="none" w:sz="0" w:space="0" w:color="auto"/>
          </w:divBdr>
        </w:div>
        <w:div w:id="1720783431">
          <w:marLeft w:val="480"/>
          <w:marRight w:val="0"/>
          <w:marTop w:val="0"/>
          <w:marBottom w:val="0"/>
          <w:divBdr>
            <w:top w:val="none" w:sz="0" w:space="0" w:color="auto"/>
            <w:left w:val="none" w:sz="0" w:space="0" w:color="auto"/>
            <w:bottom w:val="none" w:sz="0" w:space="0" w:color="auto"/>
            <w:right w:val="none" w:sz="0" w:space="0" w:color="auto"/>
          </w:divBdr>
        </w:div>
        <w:div w:id="974218008">
          <w:marLeft w:val="480"/>
          <w:marRight w:val="0"/>
          <w:marTop w:val="0"/>
          <w:marBottom w:val="0"/>
          <w:divBdr>
            <w:top w:val="none" w:sz="0" w:space="0" w:color="auto"/>
            <w:left w:val="none" w:sz="0" w:space="0" w:color="auto"/>
            <w:bottom w:val="none" w:sz="0" w:space="0" w:color="auto"/>
            <w:right w:val="none" w:sz="0" w:space="0" w:color="auto"/>
          </w:divBdr>
        </w:div>
        <w:div w:id="907037306">
          <w:marLeft w:val="480"/>
          <w:marRight w:val="0"/>
          <w:marTop w:val="0"/>
          <w:marBottom w:val="0"/>
          <w:divBdr>
            <w:top w:val="none" w:sz="0" w:space="0" w:color="auto"/>
            <w:left w:val="none" w:sz="0" w:space="0" w:color="auto"/>
            <w:bottom w:val="none" w:sz="0" w:space="0" w:color="auto"/>
            <w:right w:val="none" w:sz="0" w:space="0" w:color="auto"/>
          </w:divBdr>
        </w:div>
        <w:div w:id="953488804">
          <w:marLeft w:val="480"/>
          <w:marRight w:val="0"/>
          <w:marTop w:val="0"/>
          <w:marBottom w:val="0"/>
          <w:divBdr>
            <w:top w:val="none" w:sz="0" w:space="0" w:color="auto"/>
            <w:left w:val="none" w:sz="0" w:space="0" w:color="auto"/>
            <w:bottom w:val="none" w:sz="0" w:space="0" w:color="auto"/>
            <w:right w:val="none" w:sz="0" w:space="0" w:color="auto"/>
          </w:divBdr>
        </w:div>
        <w:div w:id="820385497">
          <w:marLeft w:val="480"/>
          <w:marRight w:val="0"/>
          <w:marTop w:val="0"/>
          <w:marBottom w:val="0"/>
          <w:divBdr>
            <w:top w:val="none" w:sz="0" w:space="0" w:color="auto"/>
            <w:left w:val="none" w:sz="0" w:space="0" w:color="auto"/>
            <w:bottom w:val="none" w:sz="0" w:space="0" w:color="auto"/>
            <w:right w:val="none" w:sz="0" w:space="0" w:color="auto"/>
          </w:divBdr>
        </w:div>
        <w:div w:id="168183219">
          <w:marLeft w:val="480"/>
          <w:marRight w:val="0"/>
          <w:marTop w:val="0"/>
          <w:marBottom w:val="0"/>
          <w:divBdr>
            <w:top w:val="none" w:sz="0" w:space="0" w:color="auto"/>
            <w:left w:val="none" w:sz="0" w:space="0" w:color="auto"/>
            <w:bottom w:val="none" w:sz="0" w:space="0" w:color="auto"/>
            <w:right w:val="none" w:sz="0" w:space="0" w:color="auto"/>
          </w:divBdr>
        </w:div>
        <w:div w:id="79331062">
          <w:marLeft w:val="480"/>
          <w:marRight w:val="0"/>
          <w:marTop w:val="0"/>
          <w:marBottom w:val="0"/>
          <w:divBdr>
            <w:top w:val="none" w:sz="0" w:space="0" w:color="auto"/>
            <w:left w:val="none" w:sz="0" w:space="0" w:color="auto"/>
            <w:bottom w:val="none" w:sz="0" w:space="0" w:color="auto"/>
            <w:right w:val="none" w:sz="0" w:space="0" w:color="auto"/>
          </w:divBdr>
        </w:div>
        <w:div w:id="1667201334">
          <w:marLeft w:val="480"/>
          <w:marRight w:val="0"/>
          <w:marTop w:val="0"/>
          <w:marBottom w:val="0"/>
          <w:divBdr>
            <w:top w:val="none" w:sz="0" w:space="0" w:color="auto"/>
            <w:left w:val="none" w:sz="0" w:space="0" w:color="auto"/>
            <w:bottom w:val="none" w:sz="0" w:space="0" w:color="auto"/>
            <w:right w:val="none" w:sz="0" w:space="0" w:color="auto"/>
          </w:divBdr>
        </w:div>
        <w:div w:id="925458755">
          <w:marLeft w:val="480"/>
          <w:marRight w:val="0"/>
          <w:marTop w:val="0"/>
          <w:marBottom w:val="0"/>
          <w:divBdr>
            <w:top w:val="none" w:sz="0" w:space="0" w:color="auto"/>
            <w:left w:val="none" w:sz="0" w:space="0" w:color="auto"/>
            <w:bottom w:val="none" w:sz="0" w:space="0" w:color="auto"/>
            <w:right w:val="none" w:sz="0" w:space="0" w:color="auto"/>
          </w:divBdr>
        </w:div>
        <w:div w:id="2112192243">
          <w:marLeft w:val="480"/>
          <w:marRight w:val="0"/>
          <w:marTop w:val="0"/>
          <w:marBottom w:val="0"/>
          <w:divBdr>
            <w:top w:val="none" w:sz="0" w:space="0" w:color="auto"/>
            <w:left w:val="none" w:sz="0" w:space="0" w:color="auto"/>
            <w:bottom w:val="none" w:sz="0" w:space="0" w:color="auto"/>
            <w:right w:val="none" w:sz="0" w:space="0" w:color="auto"/>
          </w:divBdr>
        </w:div>
        <w:div w:id="1668165050">
          <w:marLeft w:val="480"/>
          <w:marRight w:val="0"/>
          <w:marTop w:val="0"/>
          <w:marBottom w:val="0"/>
          <w:divBdr>
            <w:top w:val="none" w:sz="0" w:space="0" w:color="auto"/>
            <w:left w:val="none" w:sz="0" w:space="0" w:color="auto"/>
            <w:bottom w:val="none" w:sz="0" w:space="0" w:color="auto"/>
            <w:right w:val="none" w:sz="0" w:space="0" w:color="auto"/>
          </w:divBdr>
        </w:div>
        <w:div w:id="1431968866">
          <w:marLeft w:val="480"/>
          <w:marRight w:val="0"/>
          <w:marTop w:val="0"/>
          <w:marBottom w:val="0"/>
          <w:divBdr>
            <w:top w:val="none" w:sz="0" w:space="0" w:color="auto"/>
            <w:left w:val="none" w:sz="0" w:space="0" w:color="auto"/>
            <w:bottom w:val="none" w:sz="0" w:space="0" w:color="auto"/>
            <w:right w:val="none" w:sz="0" w:space="0" w:color="auto"/>
          </w:divBdr>
        </w:div>
        <w:div w:id="1841696819">
          <w:marLeft w:val="480"/>
          <w:marRight w:val="0"/>
          <w:marTop w:val="0"/>
          <w:marBottom w:val="0"/>
          <w:divBdr>
            <w:top w:val="none" w:sz="0" w:space="0" w:color="auto"/>
            <w:left w:val="none" w:sz="0" w:space="0" w:color="auto"/>
            <w:bottom w:val="none" w:sz="0" w:space="0" w:color="auto"/>
            <w:right w:val="none" w:sz="0" w:space="0" w:color="auto"/>
          </w:divBdr>
        </w:div>
        <w:div w:id="104232863">
          <w:marLeft w:val="480"/>
          <w:marRight w:val="0"/>
          <w:marTop w:val="0"/>
          <w:marBottom w:val="0"/>
          <w:divBdr>
            <w:top w:val="none" w:sz="0" w:space="0" w:color="auto"/>
            <w:left w:val="none" w:sz="0" w:space="0" w:color="auto"/>
            <w:bottom w:val="none" w:sz="0" w:space="0" w:color="auto"/>
            <w:right w:val="none" w:sz="0" w:space="0" w:color="auto"/>
          </w:divBdr>
        </w:div>
        <w:div w:id="873269242">
          <w:marLeft w:val="480"/>
          <w:marRight w:val="0"/>
          <w:marTop w:val="0"/>
          <w:marBottom w:val="0"/>
          <w:divBdr>
            <w:top w:val="none" w:sz="0" w:space="0" w:color="auto"/>
            <w:left w:val="none" w:sz="0" w:space="0" w:color="auto"/>
            <w:bottom w:val="none" w:sz="0" w:space="0" w:color="auto"/>
            <w:right w:val="none" w:sz="0" w:space="0" w:color="auto"/>
          </w:divBdr>
        </w:div>
        <w:div w:id="21364961">
          <w:marLeft w:val="480"/>
          <w:marRight w:val="0"/>
          <w:marTop w:val="0"/>
          <w:marBottom w:val="0"/>
          <w:divBdr>
            <w:top w:val="none" w:sz="0" w:space="0" w:color="auto"/>
            <w:left w:val="none" w:sz="0" w:space="0" w:color="auto"/>
            <w:bottom w:val="none" w:sz="0" w:space="0" w:color="auto"/>
            <w:right w:val="none" w:sz="0" w:space="0" w:color="auto"/>
          </w:divBdr>
        </w:div>
        <w:div w:id="1312980914">
          <w:marLeft w:val="480"/>
          <w:marRight w:val="0"/>
          <w:marTop w:val="0"/>
          <w:marBottom w:val="0"/>
          <w:divBdr>
            <w:top w:val="none" w:sz="0" w:space="0" w:color="auto"/>
            <w:left w:val="none" w:sz="0" w:space="0" w:color="auto"/>
            <w:bottom w:val="none" w:sz="0" w:space="0" w:color="auto"/>
            <w:right w:val="none" w:sz="0" w:space="0" w:color="auto"/>
          </w:divBdr>
        </w:div>
        <w:div w:id="1962572788">
          <w:marLeft w:val="480"/>
          <w:marRight w:val="0"/>
          <w:marTop w:val="0"/>
          <w:marBottom w:val="0"/>
          <w:divBdr>
            <w:top w:val="none" w:sz="0" w:space="0" w:color="auto"/>
            <w:left w:val="none" w:sz="0" w:space="0" w:color="auto"/>
            <w:bottom w:val="none" w:sz="0" w:space="0" w:color="auto"/>
            <w:right w:val="none" w:sz="0" w:space="0" w:color="auto"/>
          </w:divBdr>
        </w:div>
        <w:div w:id="1695500165">
          <w:marLeft w:val="480"/>
          <w:marRight w:val="0"/>
          <w:marTop w:val="0"/>
          <w:marBottom w:val="0"/>
          <w:divBdr>
            <w:top w:val="none" w:sz="0" w:space="0" w:color="auto"/>
            <w:left w:val="none" w:sz="0" w:space="0" w:color="auto"/>
            <w:bottom w:val="none" w:sz="0" w:space="0" w:color="auto"/>
            <w:right w:val="none" w:sz="0" w:space="0" w:color="auto"/>
          </w:divBdr>
        </w:div>
        <w:div w:id="1493446480">
          <w:marLeft w:val="480"/>
          <w:marRight w:val="0"/>
          <w:marTop w:val="0"/>
          <w:marBottom w:val="0"/>
          <w:divBdr>
            <w:top w:val="none" w:sz="0" w:space="0" w:color="auto"/>
            <w:left w:val="none" w:sz="0" w:space="0" w:color="auto"/>
            <w:bottom w:val="none" w:sz="0" w:space="0" w:color="auto"/>
            <w:right w:val="none" w:sz="0" w:space="0" w:color="auto"/>
          </w:divBdr>
        </w:div>
        <w:div w:id="789203842">
          <w:marLeft w:val="480"/>
          <w:marRight w:val="0"/>
          <w:marTop w:val="0"/>
          <w:marBottom w:val="0"/>
          <w:divBdr>
            <w:top w:val="none" w:sz="0" w:space="0" w:color="auto"/>
            <w:left w:val="none" w:sz="0" w:space="0" w:color="auto"/>
            <w:bottom w:val="none" w:sz="0" w:space="0" w:color="auto"/>
            <w:right w:val="none" w:sz="0" w:space="0" w:color="auto"/>
          </w:divBdr>
        </w:div>
        <w:div w:id="1765766064">
          <w:marLeft w:val="480"/>
          <w:marRight w:val="0"/>
          <w:marTop w:val="0"/>
          <w:marBottom w:val="0"/>
          <w:divBdr>
            <w:top w:val="none" w:sz="0" w:space="0" w:color="auto"/>
            <w:left w:val="none" w:sz="0" w:space="0" w:color="auto"/>
            <w:bottom w:val="none" w:sz="0" w:space="0" w:color="auto"/>
            <w:right w:val="none" w:sz="0" w:space="0" w:color="auto"/>
          </w:divBdr>
        </w:div>
        <w:div w:id="1072772203">
          <w:marLeft w:val="480"/>
          <w:marRight w:val="0"/>
          <w:marTop w:val="0"/>
          <w:marBottom w:val="0"/>
          <w:divBdr>
            <w:top w:val="none" w:sz="0" w:space="0" w:color="auto"/>
            <w:left w:val="none" w:sz="0" w:space="0" w:color="auto"/>
            <w:bottom w:val="none" w:sz="0" w:space="0" w:color="auto"/>
            <w:right w:val="none" w:sz="0" w:space="0" w:color="auto"/>
          </w:divBdr>
        </w:div>
        <w:div w:id="321392221">
          <w:marLeft w:val="480"/>
          <w:marRight w:val="0"/>
          <w:marTop w:val="0"/>
          <w:marBottom w:val="0"/>
          <w:divBdr>
            <w:top w:val="none" w:sz="0" w:space="0" w:color="auto"/>
            <w:left w:val="none" w:sz="0" w:space="0" w:color="auto"/>
            <w:bottom w:val="none" w:sz="0" w:space="0" w:color="auto"/>
            <w:right w:val="none" w:sz="0" w:space="0" w:color="auto"/>
          </w:divBdr>
        </w:div>
        <w:div w:id="7365654">
          <w:marLeft w:val="480"/>
          <w:marRight w:val="0"/>
          <w:marTop w:val="0"/>
          <w:marBottom w:val="0"/>
          <w:divBdr>
            <w:top w:val="none" w:sz="0" w:space="0" w:color="auto"/>
            <w:left w:val="none" w:sz="0" w:space="0" w:color="auto"/>
            <w:bottom w:val="none" w:sz="0" w:space="0" w:color="auto"/>
            <w:right w:val="none" w:sz="0" w:space="0" w:color="auto"/>
          </w:divBdr>
        </w:div>
        <w:div w:id="911624895">
          <w:marLeft w:val="480"/>
          <w:marRight w:val="0"/>
          <w:marTop w:val="0"/>
          <w:marBottom w:val="0"/>
          <w:divBdr>
            <w:top w:val="none" w:sz="0" w:space="0" w:color="auto"/>
            <w:left w:val="none" w:sz="0" w:space="0" w:color="auto"/>
            <w:bottom w:val="none" w:sz="0" w:space="0" w:color="auto"/>
            <w:right w:val="none" w:sz="0" w:space="0" w:color="auto"/>
          </w:divBdr>
        </w:div>
        <w:div w:id="488058929">
          <w:marLeft w:val="480"/>
          <w:marRight w:val="0"/>
          <w:marTop w:val="0"/>
          <w:marBottom w:val="0"/>
          <w:divBdr>
            <w:top w:val="none" w:sz="0" w:space="0" w:color="auto"/>
            <w:left w:val="none" w:sz="0" w:space="0" w:color="auto"/>
            <w:bottom w:val="none" w:sz="0" w:space="0" w:color="auto"/>
            <w:right w:val="none" w:sz="0" w:space="0" w:color="auto"/>
          </w:divBdr>
        </w:div>
        <w:div w:id="1633638412">
          <w:marLeft w:val="480"/>
          <w:marRight w:val="0"/>
          <w:marTop w:val="0"/>
          <w:marBottom w:val="0"/>
          <w:divBdr>
            <w:top w:val="none" w:sz="0" w:space="0" w:color="auto"/>
            <w:left w:val="none" w:sz="0" w:space="0" w:color="auto"/>
            <w:bottom w:val="none" w:sz="0" w:space="0" w:color="auto"/>
            <w:right w:val="none" w:sz="0" w:space="0" w:color="auto"/>
          </w:divBdr>
        </w:div>
      </w:divsChild>
    </w:div>
    <w:div w:id="1758286388">
      <w:bodyDiv w:val="1"/>
      <w:marLeft w:val="0"/>
      <w:marRight w:val="0"/>
      <w:marTop w:val="0"/>
      <w:marBottom w:val="0"/>
      <w:divBdr>
        <w:top w:val="none" w:sz="0" w:space="0" w:color="auto"/>
        <w:left w:val="none" w:sz="0" w:space="0" w:color="auto"/>
        <w:bottom w:val="none" w:sz="0" w:space="0" w:color="auto"/>
        <w:right w:val="none" w:sz="0" w:space="0" w:color="auto"/>
      </w:divBdr>
    </w:div>
    <w:div w:id="1766077129">
      <w:bodyDiv w:val="1"/>
      <w:marLeft w:val="0"/>
      <w:marRight w:val="0"/>
      <w:marTop w:val="0"/>
      <w:marBottom w:val="0"/>
      <w:divBdr>
        <w:top w:val="none" w:sz="0" w:space="0" w:color="auto"/>
        <w:left w:val="none" w:sz="0" w:space="0" w:color="auto"/>
        <w:bottom w:val="none" w:sz="0" w:space="0" w:color="auto"/>
        <w:right w:val="none" w:sz="0" w:space="0" w:color="auto"/>
      </w:divBdr>
    </w:div>
    <w:div w:id="1778796393">
      <w:bodyDiv w:val="1"/>
      <w:marLeft w:val="0"/>
      <w:marRight w:val="0"/>
      <w:marTop w:val="0"/>
      <w:marBottom w:val="0"/>
      <w:divBdr>
        <w:top w:val="none" w:sz="0" w:space="0" w:color="auto"/>
        <w:left w:val="none" w:sz="0" w:space="0" w:color="auto"/>
        <w:bottom w:val="none" w:sz="0" w:space="0" w:color="auto"/>
        <w:right w:val="none" w:sz="0" w:space="0" w:color="auto"/>
      </w:divBdr>
    </w:div>
    <w:div w:id="1783764578">
      <w:bodyDiv w:val="1"/>
      <w:marLeft w:val="0"/>
      <w:marRight w:val="0"/>
      <w:marTop w:val="0"/>
      <w:marBottom w:val="0"/>
      <w:divBdr>
        <w:top w:val="none" w:sz="0" w:space="0" w:color="auto"/>
        <w:left w:val="none" w:sz="0" w:space="0" w:color="auto"/>
        <w:bottom w:val="none" w:sz="0" w:space="0" w:color="auto"/>
        <w:right w:val="none" w:sz="0" w:space="0" w:color="auto"/>
      </w:divBdr>
    </w:div>
    <w:div w:id="1796825429">
      <w:bodyDiv w:val="1"/>
      <w:marLeft w:val="0"/>
      <w:marRight w:val="0"/>
      <w:marTop w:val="0"/>
      <w:marBottom w:val="0"/>
      <w:divBdr>
        <w:top w:val="none" w:sz="0" w:space="0" w:color="auto"/>
        <w:left w:val="none" w:sz="0" w:space="0" w:color="auto"/>
        <w:bottom w:val="none" w:sz="0" w:space="0" w:color="auto"/>
        <w:right w:val="none" w:sz="0" w:space="0" w:color="auto"/>
      </w:divBdr>
    </w:div>
    <w:div w:id="1800227429">
      <w:bodyDiv w:val="1"/>
      <w:marLeft w:val="0"/>
      <w:marRight w:val="0"/>
      <w:marTop w:val="0"/>
      <w:marBottom w:val="0"/>
      <w:divBdr>
        <w:top w:val="none" w:sz="0" w:space="0" w:color="auto"/>
        <w:left w:val="none" w:sz="0" w:space="0" w:color="auto"/>
        <w:bottom w:val="none" w:sz="0" w:space="0" w:color="auto"/>
        <w:right w:val="none" w:sz="0" w:space="0" w:color="auto"/>
      </w:divBdr>
    </w:div>
    <w:div w:id="1811241728">
      <w:bodyDiv w:val="1"/>
      <w:marLeft w:val="0"/>
      <w:marRight w:val="0"/>
      <w:marTop w:val="0"/>
      <w:marBottom w:val="0"/>
      <w:divBdr>
        <w:top w:val="none" w:sz="0" w:space="0" w:color="auto"/>
        <w:left w:val="none" w:sz="0" w:space="0" w:color="auto"/>
        <w:bottom w:val="none" w:sz="0" w:space="0" w:color="auto"/>
        <w:right w:val="none" w:sz="0" w:space="0" w:color="auto"/>
      </w:divBdr>
      <w:divsChild>
        <w:div w:id="1554460134">
          <w:marLeft w:val="480"/>
          <w:marRight w:val="0"/>
          <w:marTop w:val="0"/>
          <w:marBottom w:val="0"/>
          <w:divBdr>
            <w:top w:val="none" w:sz="0" w:space="0" w:color="auto"/>
            <w:left w:val="none" w:sz="0" w:space="0" w:color="auto"/>
            <w:bottom w:val="none" w:sz="0" w:space="0" w:color="auto"/>
            <w:right w:val="none" w:sz="0" w:space="0" w:color="auto"/>
          </w:divBdr>
        </w:div>
        <w:div w:id="1556088104">
          <w:marLeft w:val="480"/>
          <w:marRight w:val="0"/>
          <w:marTop w:val="0"/>
          <w:marBottom w:val="0"/>
          <w:divBdr>
            <w:top w:val="none" w:sz="0" w:space="0" w:color="auto"/>
            <w:left w:val="none" w:sz="0" w:space="0" w:color="auto"/>
            <w:bottom w:val="none" w:sz="0" w:space="0" w:color="auto"/>
            <w:right w:val="none" w:sz="0" w:space="0" w:color="auto"/>
          </w:divBdr>
        </w:div>
        <w:div w:id="1410079013">
          <w:marLeft w:val="480"/>
          <w:marRight w:val="0"/>
          <w:marTop w:val="0"/>
          <w:marBottom w:val="0"/>
          <w:divBdr>
            <w:top w:val="none" w:sz="0" w:space="0" w:color="auto"/>
            <w:left w:val="none" w:sz="0" w:space="0" w:color="auto"/>
            <w:bottom w:val="none" w:sz="0" w:space="0" w:color="auto"/>
            <w:right w:val="none" w:sz="0" w:space="0" w:color="auto"/>
          </w:divBdr>
        </w:div>
        <w:div w:id="964119468">
          <w:marLeft w:val="480"/>
          <w:marRight w:val="0"/>
          <w:marTop w:val="0"/>
          <w:marBottom w:val="0"/>
          <w:divBdr>
            <w:top w:val="none" w:sz="0" w:space="0" w:color="auto"/>
            <w:left w:val="none" w:sz="0" w:space="0" w:color="auto"/>
            <w:bottom w:val="none" w:sz="0" w:space="0" w:color="auto"/>
            <w:right w:val="none" w:sz="0" w:space="0" w:color="auto"/>
          </w:divBdr>
        </w:div>
        <w:div w:id="901209780">
          <w:marLeft w:val="480"/>
          <w:marRight w:val="0"/>
          <w:marTop w:val="0"/>
          <w:marBottom w:val="0"/>
          <w:divBdr>
            <w:top w:val="none" w:sz="0" w:space="0" w:color="auto"/>
            <w:left w:val="none" w:sz="0" w:space="0" w:color="auto"/>
            <w:bottom w:val="none" w:sz="0" w:space="0" w:color="auto"/>
            <w:right w:val="none" w:sz="0" w:space="0" w:color="auto"/>
          </w:divBdr>
        </w:div>
        <w:div w:id="912082791">
          <w:marLeft w:val="480"/>
          <w:marRight w:val="0"/>
          <w:marTop w:val="0"/>
          <w:marBottom w:val="0"/>
          <w:divBdr>
            <w:top w:val="none" w:sz="0" w:space="0" w:color="auto"/>
            <w:left w:val="none" w:sz="0" w:space="0" w:color="auto"/>
            <w:bottom w:val="none" w:sz="0" w:space="0" w:color="auto"/>
            <w:right w:val="none" w:sz="0" w:space="0" w:color="auto"/>
          </w:divBdr>
        </w:div>
        <w:div w:id="1788964196">
          <w:marLeft w:val="480"/>
          <w:marRight w:val="0"/>
          <w:marTop w:val="0"/>
          <w:marBottom w:val="0"/>
          <w:divBdr>
            <w:top w:val="none" w:sz="0" w:space="0" w:color="auto"/>
            <w:left w:val="none" w:sz="0" w:space="0" w:color="auto"/>
            <w:bottom w:val="none" w:sz="0" w:space="0" w:color="auto"/>
            <w:right w:val="none" w:sz="0" w:space="0" w:color="auto"/>
          </w:divBdr>
        </w:div>
        <w:div w:id="726952295">
          <w:marLeft w:val="480"/>
          <w:marRight w:val="0"/>
          <w:marTop w:val="0"/>
          <w:marBottom w:val="0"/>
          <w:divBdr>
            <w:top w:val="none" w:sz="0" w:space="0" w:color="auto"/>
            <w:left w:val="none" w:sz="0" w:space="0" w:color="auto"/>
            <w:bottom w:val="none" w:sz="0" w:space="0" w:color="auto"/>
            <w:right w:val="none" w:sz="0" w:space="0" w:color="auto"/>
          </w:divBdr>
        </w:div>
        <w:div w:id="849443907">
          <w:marLeft w:val="480"/>
          <w:marRight w:val="0"/>
          <w:marTop w:val="0"/>
          <w:marBottom w:val="0"/>
          <w:divBdr>
            <w:top w:val="none" w:sz="0" w:space="0" w:color="auto"/>
            <w:left w:val="none" w:sz="0" w:space="0" w:color="auto"/>
            <w:bottom w:val="none" w:sz="0" w:space="0" w:color="auto"/>
            <w:right w:val="none" w:sz="0" w:space="0" w:color="auto"/>
          </w:divBdr>
        </w:div>
        <w:div w:id="1398354948">
          <w:marLeft w:val="480"/>
          <w:marRight w:val="0"/>
          <w:marTop w:val="0"/>
          <w:marBottom w:val="0"/>
          <w:divBdr>
            <w:top w:val="none" w:sz="0" w:space="0" w:color="auto"/>
            <w:left w:val="none" w:sz="0" w:space="0" w:color="auto"/>
            <w:bottom w:val="none" w:sz="0" w:space="0" w:color="auto"/>
            <w:right w:val="none" w:sz="0" w:space="0" w:color="auto"/>
          </w:divBdr>
        </w:div>
        <w:div w:id="197015881">
          <w:marLeft w:val="480"/>
          <w:marRight w:val="0"/>
          <w:marTop w:val="0"/>
          <w:marBottom w:val="0"/>
          <w:divBdr>
            <w:top w:val="none" w:sz="0" w:space="0" w:color="auto"/>
            <w:left w:val="none" w:sz="0" w:space="0" w:color="auto"/>
            <w:bottom w:val="none" w:sz="0" w:space="0" w:color="auto"/>
            <w:right w:val="none" w:sz="0" w:space="0" w:color="auto"/>
          </w:divBdr>
        </w:div>
        <w:div w:id="983781796">
          <w:marLeft w:val="480"/>
          <w:marRight w:val="0"/>
          <w:marTop w:val="0"/>
          <w:marBottom w:val="0"/>
          <w:divBdr>
            <w:top w:val="none" w:sz="0" w:space="0" w:color="auto"/>
            <w:left w:val="none" w:sz="0" w:space="0" w:color="auto"/>
            <w:bottom w:val="none" w:sz="0" w:space="0" w:color="auto"/>
            <w:right w:val="none" w:sz="0" w:space="0" w:color="auto"/>
          </w:divBdr>
        </w:div>
        <w:div w:id="324163192">
          <w:marLeft w:val="480"/>
          <w:marRight w:val="0"/>
          <w:marTop w:val="0"/>
          <w:marBottom w:val="0"/>
          <w:divBdr>
            <w:top w:val="none" w:sz="0" w:space="0" w:color="auto"/>
            <w:left w:val="none" w:sz="0" w:space="0" w:color="auto"/>
            <w:bottom w:val="none" w:sz="0" w:space="0" w:color="auto"/>
            <w:right w:val="none" w:sz="0" w:space="0" w:color="auto"/>
          </w:divBdr>
        </w:div>
        <w:div w:id="1388990795">
          <w:marLeft w:val="480"/>
          <w:marRight w:val="0"/>
          <w:marTop w:val="0"/>
          <w:marBottom w:val="0"/>
          <w:divBdr>
            <w:top w:val="none" w:sz="0" w:space="0" w:color="auto"/>
            <w:left w:val="none" w:sz="0" w:space="0" w:color="auto"/>
            <w:bottom w:val="none" w:sz="0" w:space="0" w:color="auto"/>
            <w:right w:val="none" w:sz="0" w:space="0" w:color="auto"/>
          </w:divBdr>
        </w:div>
        <w:div w:id="1218779694">
          <w:marLeft w:val="480"/>
          <w:marRight w:val="0"/>
          <w:marTop w:val="0"/>
          <w:marBottom w:val="0"/>
          <w:divBdr>
            <w:top w:val="none" w:sz="0" w:space="0" w:color="auto"/>
            <w:left w:val="none" w:sz="0" w:space="0" w:color="auto"/>
            <w:bottom w:val="none" w:sz="0" w:space="0" w:color="auto"/>
            <w:right w:val="none" w:sz="0" w:space="0" w:color="auto"/>
          </w:divBdr>
        </w:div>
        <w:div w:id="1423800286">
          <w:marLeft w:val="480"/>
          <w:marRight w:val="0"/>
          <w:marTop w:val="0"/>
          <w:marBottom w:val="0"/>
          <w:divBdr>
            <w:top w:val="none" w:sz="0" w:space="0" w:color="auto"/>
            <w:left w:val="none" w:sz="0" w:space="0" w:color="auto"/>
            <w:bottom w:val="none" w:sz="0" w:space="0" w:color="auto"/>
            <w:right w:val="none" w:sz="0" w:space="0" w:color="auto"/>
          </w:divBdr>
        </w:div>
        <w:div w:id="942033464">
          <w:marLeft w:val="480"/>
          <w:marRight w:val="0"/>
          <w:marTop w:val="0"/>
          <w:marBottom w:val="0"/>
          <w:divBdr>
            <w:top w:val="none" w:sz="0" w:space="0" w:color="auto"/>
            <w:left w:val="none" w:sz="0" w:space="0" w:color="auto"/>
            <w:bottom w:val="none" w:sz="0" w:space="0" w:color="auto"/>
            <w:right w:val="none" w:sz="0" w:space="0" w:color="auto"/>
          </w:divBdr>
        </w:div>
        <w:div w:id="1813329334">
          <w:marLeft w:val="480"/>
          <w:marRight w:val="0"/>
          <w:marTop w:val="0"/>
          <w:marBottom w:val="0"/>
          <w:divBdr>
            <w:top w:val="none" w:sz="0" w:space="0" w:color="auto"/>
            <w:left w:val="none" w:sz="0" w:space="0" w:color="auto"/>
            <w:bottom w:val="none" w:sz="0" w:space="0" w:color="auto"/>
            <w:right w:val="none" w:sz="0" w:space="0" w:color="auto"/>
          </w:divBdr>
        </w:div>
        <w:div w:id="475952109">
          <w:marLeft w:val="480"/>
          <w:marRight w:val="0"/>
          <w:marTop w:val="0"/>
          <w:marBottom w:val="0"/>
          <w:divBdr>
            <w:top w:val="none" w:sz="0" w:space="0" w:color="auto"/>
            <w:left w:val="none" w:sz="0" w:space="0" w:color="auto"/>
            <w:bottom w:val="none" w:sz="0" w:space="0" w:color="auto"/>
            <w:right w:val="none" w:sz="0" w:space="0" w:color="auto"/>
          </w:divBdr>
        </w:div>
        <w:div w:id="1999070011">
          <w:marLeft w:val="480"/>
          <w:marRight w:val="0"/>
          <w:marTop w:val="0"/>
          <w:marBottom w:val="0"/>
          <w:divBdr>
            <w:top w:val="none" w:sz="0" w:space="0" w:color="auto"/>
            <w:left w:val="none" w:sz="0" w:space="0" w:color="auto"/>
            <w:bottom w:val="none" w:sz="0" w:space="0" w:color="auto"/>
            <w:right w:val="none" w:sz="0" w:space="0" w:color="auto"/>
          </w:divBdr>
        </w:div>
        <w:div w:id="2072459184">
          <w:marLeft w:val="480"/>
          <w:marRight w:val="0"/>
          <w:marTop w:val="0"/>
          <w:marBottom w:val="0"/>
          <w:divBdr>
            <w:top w:val="none" w:sz="0" w:space="0" w:color="auto"/>
            <w:left w:val="none" w:sz="0" w:space="0" w:color="auto"/>
            <w:bottom w:val="none" w:sz="0" w:space="0" w:color="auto"/>
            <w:right w:val="none" w:sz="0" w:space="0" w:color="auto"/>
          </w:divBdr>
        </w:div>
        <w:div w:id="1634678443">
          <w:marLeft w:val="480"/>
          <w:marRight w:val="0"/>
          <w:marTop w:val="0"/>
          <w:marBottom w:val="0"/>
          <w:divBdr>
            <w:top w:val="none" w:sz="0" w:space="0" w:color="auto"/>
            <w:left w:val="none" w:sz="0" w:space="0" w:color="auto"/>
            <w:bottom w:val="none" w:sz="0" w:space="0" w:color="auto"/>
            <w:right w:val="none" w:sz="0" w:space="0" w:color="auto"/>
          </w:divBdr>
        </w:div>
        <w:div w:id="1552381400">
          <w:marLeft w:val="480"/>
          <w:marRight w:val="0"/>
          <w:marTop w:val="0"/>
          <w:marBottom w:val="0"/>
          <w:divBdr>
            <w:top w:val="none" w:sz="0" w:space="0" w:color="auto"/>
            <w:left w:val="none" w:sz="0" w:space="0" w:color="auto"/>
            <w:bottom w:val="none" w:sz="0" w:space="0" w:color="auto"/>
            <w:right w:val="none" w:sz="0" w:space="0" w:color="auto"/>
          </w:divBdr>
        </w:div>
        <w:div w:id="168446037">
          <w:marLeft w:val="480"/>
          <w:marRight w:val="0"/>
          <w:marTop w:val="0"/>
          <w:marBottom w:val="0"/>
          <w:divBdr>
            <w:top w:val="none" w:sz="0" w:space="0" w:color="auto"/>
            <w:left w:val="none" w:sz="0" w:space="0" w:color="auto"/>
            <w:bottom w:val="none" w:sz="0" w:space="0" w:color="auto"/>
            <w:right w:val="none" w:sz="0" w:space="0" w:color="auto"/>
          </w:divBdr>
        </w:div>
        <w:div w:id="133759816">
          <w:marLeft w:val="480"/>
          <w:marRight w:val="0"/>
          <w:marTop w:val="0"/>
          <w:marBottom w:val="0"/>
          <w:divBdr>
            <w:top w:val="none" w:sz="0" w:space="0" w:color="auto"/>
            <w:left w:val="none" w:sz="0" w:space="0" w:color="auto"/>
            <w:bottom w:val="none" w:sz="0" w:space="0" w:color="auto"/>
            <w:right w:val="none" w:sz="0" w:space="0" w:color="auto"/>
          </w:divBdr>
        </w:div>
        <w:div w:id="1980069796">
          <w:marLeft w:val="480"/>
          <w:marRight w:val="0"/>
          <w:marTop w:val="0"/>
          <w:marBottom w:val="0"/>
          <w:divBdr>
            <w:top w:val="none" w:sz="0" w:space="0" w:color="auto"/>
            <w:left w:val="none" w:sz="0" w:space="0" w:color="auto"/>
            <w:bottom w:val="none" w:sz="0" w:space="0" w:color="auto"/>
            <w:right w:val="none" w:sz="0" w:space="0" w:color="auto"/>
          </w:divBdr>
        </w:div>
        <w:div w:id="1862353680">
          <w:marLeft w:val="480"/>
          <w:marRight w:val="0"/>
          <w:marTop w:val="0"/>
          <w:marBottom w:val="0"/>
          <w:divBdr>
            <w:top w:val="none" w:sz="0" w:space="0" w:color="auto"/>
            <w:left w:val="none" w:sz="0" w:space="0" w:color="auto"/>
            <w:bottom w:val="none" w:sz="0" w:space="0" w:color="auto"/>
            <w:right w:val="none" w:sz="0" w:space="0" w:color="auto"/>
          </w:divBdr>
        </w:div>
        <w:div w:id="1663778283">
          <w:marLeft w:val="480"/>
          <w:marRight w:val="0"/>
          <w:marTop w:val="0"/>
          <w:marBottom w:val="0"/>
          <w:divBdr>
            <w:top w:val="none" w:sz="0" w:space="0" w:color="auto"/>
            <w:left w:val="none" w:sz="0" w:space="0" w:color="auto"/>
            <w:bottom w:val="none" w:sz="0" w:space="0" w:color="auto"/>
            <w:right w:val="none" w:sz="0" w:space="0" w:color="auto"/>
          </w:divBdr>
        </w:div>
        <w:div w:id="1885212171">
          <w:marLeft w:val="480"/>
          <w:marRight w:val="0"/>
          <w:marTop w:val="0"/>
          <w:marBottom w:val="0"/>
          <w:divBdr>
            <w:top w:val="none" w:sz="0" w:space="0" w:color="auto"/>
            <w:left w:val="none" w:sz="0" w:space="0" w:color="auto"/>
            <w:bottom w:val="none" w:sz="0" w:space="0" w:color="auto"/>
            <w:right w:val="none" w:sz="0" w:space="0" w:color="auto"/>
          </w:divBdr>
        </w:div>
        <w:div w:id="1242907912">
          <w:marLeft w:val="480"/>
          <w:marRight w:val="0"/>
          <w:marTop w:val="0"/>
          <w:marBottom w:val="0"/>
          <w:divBdr>
            <w:top w:val="none" w:sz="0" w:space="0" w:color="auto"/>
            <w:left w:val="none" w:sz="0" w:space="0" w:color="auto"/>
            <w:bottom w:val="none" w:sz="0" w:space="0" w:color="auto"/>
            <w:right w:val="none" w:sz="0" w:space="0" w:color="auto"/>
          </w:divBdr>
        </w:div>
        <w:div w:id="1365136814">
          <w:marLeft w:val="480"/>
          <w:marRight w:val="0"/>
          <w:marTop w:val="0"/>
          <w:marBottom w:val="0"/>
          <w:divBdr>
            <w:top w:val="none" w:sz="0" w:space="0" w:color="auto"/>
            <w:left w:val="none" w:sz="0" w:space="0" w:color="auto"/>
            <w:bottom w:val="none" w:sz="0" w:space="0" w:color="auto"/>
            <w:right w:val="none" w:sz="0" w:space="0" w:color="auto"/>
          </w:divBdr>
        </w:div>
        <w:div w:id="645011139">
          <w:marLeft w:val="480"/>
          <w:marRight w:val="0"/>
          <w:marTop w:val="0"/>
          <w:marBottom w:val="0"/>
          <w:divBdr>
            <w:top w:val="none" w:sz="0" w:space="0" w:color="auto"/>
            <w:left w:val="none" w:sz="0" w:space="0" w:color="auto"/>
            <w:bottom w:val="none" w:sz="0" w:space="0" w:color="auto"/>
            <w:right w:val="none" w:sz="0" w:space="0" w:color="auto"/>
          </w:divBdr>
        </w:div>
        <w:div w:id="883181289">
          <w:marLeft w:val="480"/>
          <w:marRight w:val="0"/>
          <w:marTop w:val="0"/>
          <w:marBottom w:val="0"/>
          <w:divBdr>
            <w:top w:val="none" w:sz="0" w:space="0" w:color="auto"/>
            <w:left w:val="none" w:sz="0" w:space="0" w:color="auto"/>
            <w:bottom w:val="none" w:sz="0" w:space="0" w:color="auto"/>
            <w:right w:val="none" w:sz="0" w:space="0" w:color="auto"/>
          </w:divBdr>
        </w:div>
        <w:div w:id="1788888123">
          <w:marLeft w:val="480"/>
          <w:marRight w:val="0"/>
          <w:marTop w:val="0"/>
          <w:marBottom w:val="0"/>
          <w:divBdr>
            <w:top w:val="none" w:sz="0" w:space="0" w:color="auto"/>
            <w:left w:val="none" w:sz="0" w:space="0" w:color="auto"/>
            <w:bottom w:val="none" w:sz="0" w:space="0" w:color="auto"/>
            <w:right w:val="none" w:sz="0" w:space="0" w:color="auto"/>
          </w:divBdr>
        </w:div>
        <w:div w:id="868879910">
          <w:marLeft w:val="480"/>
          <w:marRight w:val="0"/>
          <w:marTop w:val="0"/>
          <w:marBottom w:val="0"/>
          <w:divBdr>
            <w:top w:val="none" w:sz="0" w:space="0" w:color="auto"/>
            <w:left w:val="none" w:sz="0" w:space="0" w:color="auto"/>
            <w:bottom w:val="none" w:sz="0" w:space="0" w:color="auto"/>
            <w:right w:val="none" w:sz="0" w:space="0" w:color="auto"/>
          </w:divBdr>
        </w:div>
        <w:div w:id="1581938862">
          <w:marLeft w:val="480"/>
          <w:marRight w:val="0"/>
          <w:marTop w:val="0"/>
          <w:marBottom w:val="0"/>
          <w:divBdr>
            <w:top w:val="none" w:sz="0" w:space="0" w:color="auto"/>
            <w:left w:val="none" w:sz="0" w:space="0" w:color="auto"/>
            <w:bottom w:val="none" w:sz="0" w:space="0" w:color="auto"/>
            <w:right w:val="none" w:sz="0" w:space="0" w:color="auto"/>
          </w:divBdr>
        </w:div>
        <w:div w:id="1389916095">
          <w:marLeft w:val="480"/>
          <w:marRight w:val="0"/>
          <w:marTop w:val="0"/>
          <w:marBottom w:val="0"/>
          <w:divBdr>
            <w:top w:val="none" w:sz="0" w:space="0" w:color="auto"/>
            <w:left w:val="none" w:sz="0" w:space="0" w:color="auto"/>
            <w:bottom w:val="none" w:sz="0" w:space="0" w:color="auto"/>
            <w:right w:val="none" w:sz="0" w:space="0" w:color="auto"/>
          </w:divBdr>
        </w:div>
        <w:div w:id="510146715">
          <w:marLeft w:val="480"/>
          <w:marRight w:val="0"/>
          <w:marTop w:val="0"/>
          <w:marBottom w:val="0"/>
          <w:divBdr>
            <w:top w:val="none" w:sz="0" w:space="0" w:color="auto"/>
            <w:left w:val="none" w:sz="0" w:space="0" w:color="auto"/>
            <w:bottom w:val="none" w:sz="0" w:space="0" w:color="auto"/>
            <w:right w:val="none" w:sz="0" w:space="0" w:color="auto"/>
          </w:divBdr>
        </w:div>
        <w:div w:id="596714410">
          <w:marLeft w:val="480"/>
          <w:marRight w:val="0"/>
          <w:marTop w:val="0"/>
          <w:marBottom w:val="0"/>
          <w:divBdr>
            <w:top w:val="none" w:sz="0" w:space="0" w:color="auto"/>
            <w:left w:val="none" w:sz="0" w:space="0" w:color="auto"/>
            <w:bottom w:val="none" w:sz="0" w:space="0" w:color="auto"/>
            <w:right w:val="none" w:sz="0" w:space="0" w:color="auto"/>
          </w:divBdr>
        </w:div>
        <w:div w:id="1127744668">
          <w:marLeft w:val="480"/>
          <w:marRight w:val="0"/>
          <w:marTop w:val="0"/>
          <w:marBottom w:val="0"/>
          <w:divBdr>
            <w:top w:val="none" w:sz="0" w:space="0" w:color="auto"/>
            <w:left w:val="none" w:sz="0" w:space="0" w:color="auto"/>
            <w:bottom w:val="none" w:sz="0" w:space="0" w:color="auto"/>
            <w:right w:val="none" w:sz="0" w:space="0" w:color="auto"/>
          </w:divBdr>
        </w:div>
        <w:div w:id="1792168461">
          <w:marLeft w:val="480"/>
          <w:marRight w:val="0"/>
          <w:marTop w:val="0"/>
          <w:marBottom w:val="0"/>
          <w:divBdr>
            <w:top w:val="none" w:sz="0" w:space="0" w:color="auto"/>
            <w:left w:val="none" w:sz="0" w:space="0" w:color="auto"/>
            <w:bottom w:val="none" w:sz="0" w:space="0" w:color="auto"/>
            <w:right w:val="none" w:sz="0" w:space="0" w:color="auto"/>
          </w:divBdr>
        </w:div>
        <w:div w:id="1878279651">
          <w:marLeft w:val="480"/>
          <w:marRight w:val="0"/>
          <w:marTop w:val="0"/>
          <w:marBottom w:val="0"/>
          <w:divBdr>
            <w:top w:val="none" w:sz="0" w:space="0" w:color="auto"/>
            <w:left w:val="none" w:sz="0" w:space="0" w:color="auto"/>
            <w:bottom w:val="none" w:sz="0" w:space="0" w:color="auto"/>
            <w:right w:val="none" w:sz="0" w:space="0" w:color="auto"/>
          </w:divBdr>
        </w:div>
        <w:div w:id="652221987">
          <w:marLeft w:val="480"/>
          <w:marRight w:val="0"/>
          <w:marTop w:val="0"/>
          <w:marBottom w:val="0"/>
          <w:divBdr>
            <w:top w:val="none" w:sz="0" w:space="0" w:color="auto"/>
            <w:left w:val="none" w:sz="0" w:space="0" w:color="auto"/>
            <w:bottom w:val="none" w:sz="0" w:space="0" w:color="auto"/>
            <w:right w:val="none" w:sz="0" w:space="0" w:color="auto"/>
          </w:divBdr>
        </w:div>
        <w:div w:id="917054310">
          <w:marLeft w:val="480"/>
          <w:marRight w:val="0"/>
          <w:marTop w:val="0"/>
          <w:marBottom w:val="0"/>
          <w:divBdr>
            <w:top w:val="none" w:sz="0" w:space="0" w:color="auto"/>
            <w:left w:val="none" w:sz="0" w:space="0" w:color="auto"/>
            <w:bottom w:val="none" w:sz="0" w:space="0" w:color="auto"/>
            <w:right w:val="none" w:sz="0" w:space="0" w:color="auto"/>
          </w:divBdr>
        </w:div>
        <w:div w:id="213587790">
          <w:marLeft w:val="480"/>
          <w:marRight w:val="0"/>
          <w:marTop w:val="0"/>
          <w:marBottom w:val="0"/>
          <w:divBdr>
            <w:top w:val="none" w:sz="0" w:space="0" w:color="auto"/>
            <w:left w:val="none" w:sz="0" w:space="0" w:color="auto"/>
            <w:bottom w:val="none" w:sz="0" w:space="0" w:color="auto"/>
            <w:right w:val="none" w:sz="0" w:space="0" w:color="auto"/>
          </w:divBdr>
        </w:div>
        <w:div w:id="381099998">
          <w:marLeft w:val="480"/>
          <w:marRight w:val="0"/>
          <w:marTop w:val="0"/>
          <w:marBottom w:val="0"/>
          <w:divBdr>
            <w:top w:val="none" w:sz="0" w:space="0" w:color="auto"/>
            <w:left w:val="none" w:sz="0" w:space="0" w:color="auto"/>
            <w:bottom w:val="none" w:sz="0" w:space="0" w:color="auto"/>
            <w:right w:val="none" w:sz="0" w:space="0" w:color="auto"/>
          </w:divBdr>
        </w:div>
        <w:div w:id="177475027">
          <w:marLeft w:val="480"/>
          <w:marRight w:val="0"/>
          <w:marTop w:val="0"/>
          <w:marBottom w:val="0"/>
          <w:divBdr>
            <w:top w:val="none" w:sz="0" w:space="0" w:color="auto"/>
            <w:left w:val="none" w:sz="0" w:space="0" w:color="auto"/>
            <w:bottom w:val="none" w:sz="0" w:space="0" w:color="auto"/>
            <w:right w:val="none" w:sz="0" w:space="0" w:color="auto"/>
          </w:divBdr>
        </w:div>
        <w:div w:id="1962228175">
          <w:marLeft w:val="480"/>
          <w:marRight w:val="0"/>
          <w:marTop w:val="0"/>
          <w:marBottom w:val="0"/>
          <w:divBdr>
            <w:top w:val="none" w:sz="0" w:space="0" w:color="auto"/>
            <w:left w:val="none" w:sz="0" w:space="0" w:color="auto"/>
            <w:bottom w:val="none" w:sz="0" w:space="0" w:color="auto"/>
            <w:right w:val="none" w:sz="0" w:space="0" w:color="auto"/>
          </w:divBdr>
        </w:div>
        <w:div w:id="1697459265">
          <w:marLeft w:val="480"/>
          <w:marRight w:val="0"/>
          <w:marTop w:val="0"/>
          <w:marBottom w:val="0"/>
          <w:divBdr>
            <w:top w:val="none" w:sz="0" w:space="0" w:color="auto"/>
            <w:left w:val="none" w:sz="0" w:space="0" w:color="auto"/>
            <w:bottom w:val="none" w:sz="0" w:space="0" w:color="auto"/>
            <w:right w:val="none" w:sz="0" w:space="0" w:color="auto"/>
          </w:divBdr>
        </w:div>
        <w:div w:id="1231694477">
          <w:marLeft w:val="480"/>
          <w:marRight w:val="0"/>
          <w:marTop w:val="0"/>
          <w:marBottom w:val="0"/>
          <w:divBdr>
            <w:top w:val="none" w:sz="0" w:space="0" w:color="auto"/>
            <w:left w:val="none" w:sz="0" w:space="0" w:color="auto"/>
            <w:bottom w:val="none" w:sz="0" w:space="0" w:color="auto"/>
            <w:right w:val="none" w:sz="0" w:space="0" w:color="auto"/>
          </w:divBdr>
        </w:div>
        <w:div w:id="2073431097">
          <w:marLeft w:val="480"/>
          <w:marRight w:val="0"/>
          <w:marTop w:val="0"/>
          <w:marBottom w:val="0"/>
          <w:divBdr>
            <w:top w:val="none" w:sz="0" w:space="0" w:color="auto"/>
            <w:left w:val="none" w:sz="0" w:space="0" w:color="auto"/>
            <w:bottom w:val="none" w:sz="0" w:space="0" w:color="auto"/>
            <w:right w:val="none" w:sz="0" w:space="0" w:color="auto"/>
          </w:divBdr>
        </w:div>
        <w:div w:id="2095008118">
          <w:marLeft w:val="480"/>
          <w:marRight w:val="0"/>
          <w:marTop w:val="0"/>
          <w:marBottom w:val="0"/>
          <w:divBdr>
            <w:top w:val="none" w:sz="0" w:space="0" w:color="auto"/>
            <w:left w:val="none" w:sz="0" w:space="0" w:color="auto"/>
            <w:bottom w:val="none" w:sz="0" w:space="0" w:color="auto"/>
            <w:right w:val="none" w:sz="0" w:space="0" w:color="auto"/>
          </w:divBdr>
        </w:div>
        <w:div w:id="1221402596">
          <w:marLeft w:val="480"/>
          <w:marRight w:val="0"/>
          <w:marTop w:val="0"/>
          <w:marBottom w:val="0"/>
          <w:divBdr>
            <w:top w:val="none" w:sz="0" w:space="0" w:color="auto"/>
            <w:left w:val="none" w:sz="0" w:space="0" w:color="auto"/>
            <w:bottom w:val="none" w:sz="0" w:space="0" w:color="auto"/>
            <w:right w:val="none" w:sz="0" w:space="0" w:color="auto"/>
          </w:divBdr>
        </w:div>
        <w:div w:id="75173331">
          <w:marLeft w:val="480"/>
          <w:marRight w:val="0"/>
          <w:marTop w:val="0"/>
          <w:marBottom w:val="0"/>
          <w:divBdr>
            <w:top w:val="none" w:sz="0" w:space="0" w:color="auto"/>
            <w:left w:val="none" w:sz="0" w:space="0" w:color="auto"/>
            <w:bottom w:val="none" w:sz="0" w:space="0" w:color="auto"/>
            <w:right w:val="none" w:sz="0" w:space="0" w:color="auto"/>
          </w:divBdr>
        </w:div>
        <w:div w:id="1351448671">
          <w:marLeft w:val="480"/>
          <w:marRight w:val="0"/>
          <w:marTop w:val="0"/>
          <w:marBottom w:val="0"/>
          <w:divBdr>
            <w:top w:val="none" w:sz="0" w:space="0" w:color="auto"/>
            <w:left w:val="none" w:sz="0" w:space="0" w:color="auto"/>
            <w:bottom w:val="none" w:sz="0" w:space="0" w:color="auto"/>
            <w:right w:val="none" w:sz="0" w:space="0" w:color="auto"/>
          </w:divBdr>
        </w:div>
        <w:div w:id="49808159">
          <w:marLeft w:val="480"/>
          <w:marRight w:val="0"/>
          <w:marTop w:val="0"/>
          <w:marBottom w:val="0"/>
          <w:divBdr>
            <w:top w:val="none" w:sz="0" w:space="0" w:color="auto"/>
            <w:left w:val="none" w:sz="0" w:space="0" w:color="auto"/>
            <w:bottom w:val="none" w:sz="0" w:space="0" w:color="auto"/>
            <w:right w:val="none" w:sz="0" w:space="0" w:color="auto"/>
          </w:divBdr>
        </w:div>
        <w:div w:id="1425882835">
          <w:marLeft w:val="480"/>
          <w:marRight w:val="0"/>
          <w:marTop w:val="0"/>
          <w:marBottom w:val="0"/>
          <w:divBdr>
            <w:top w:val="none" w:sz="0" w:space="0" w:color="auto"/>
            <w:left w:val="none" w:sz="0" w:space="0" w:color="auto"/>
            <w:bottom w:val="none" w:sz="0" w:space="0" w:color="auto"/>
            <w:right w:val="none" w:sz="0" w:space="0" w:color="auto"/>
          </w:divBdr>
        </w:div>
        <w:div w:id="825240372">
          <w:marLeft w:val="480"/>
          <w:marRight w:val="0"/>
          <w:marTop w:val="0"/>
          <w:marBottom w:val="0"/>
          <w:divBdr>
            <w:top w:val="none" w:sz="0" w:space="0" w:color="auto"/>
            <w:left w:val="none" w:sz="0" w:space="0" w:color="auto"/>
            <w:bottom w:val="none" w:sz="0" w:space="0" w:color="auto"/>
            <w:right w:val="none" w:sz="0" w:space="0" w:color="auto"/>
          </w:divBdr>
        </w:div>
        <w:div w:id="1982227700">
          <w:marLeft w:val="480"/>
          <w:marRight w:val="0"/>
          <w:marTop w:val="0"/>
          <w:marBottom w:val="0"/>
          <w:divBdr>
            <w:top w:val="none" w:sz="0" w:space="0" w:color="auto"/>
            <w:left w:val="none" w:sz="0" w:space="0" w:color="auto"/>
            <w:bottom w:val="none" w:sz="0" w:space="0" w:color="auto"/>
            <w:right w:val="none" w:sz="0" w:space="0" w:color="auto"/>
          </w:divBdr>
        </w:div>
        <w:div w:id="54856934">
          <w:marLeft w:val="480"/>
          <w:marRight w:val="0"/>
          <w:marTop w:val="0"/>
          <w:marBottom w:val="0"/>
          <w:divBdr>
            <w:top w:val="none" w:sz="0" w:space="0" w:color="auto"/>
            <w:left w:val="none" w:sz="0" w:space="0" w:color="auto"/>
            <w:bottom w:val="none" w:sz="0" w:space="0" w:color="auto"/>
            <w:right w:val="none" w:sz="0" w:space="0" w:color="auto"/>
          </w:divBdr>
        </w:div>
      </w:divsChild>
    </w:div>
    <w:div w:id="1813254220">
      <w:bodyDiv w:val="1"/>
      <w:marLeft w:val="0"/>
      <w:marRight w:val="0"/>
      <w:marTop w:val="0"/>
      <w:marBottom w:val="0"/>
      <w:divBdr>
        <w:top w:val="none" w:sz="0" w:space="0" w:color="auto"/>
        <w:left w:val="none" w:sz="0" w:space="0" w:color="auto"/>
        <w:bottom w:val="none" w:sz="0" w:space="0" w:color="auto"/>
        <w:right w:val="none" w:sz="0" w:space="0" w:color="auto"/>
      </w:divBdr>
    </w:div>
    <w:div w:id="1817910412">
      <w:bodyDiv w:val="1"/>
      <w:marLeft w:val="0"/>
      <w:marRight w:val="0"/>
      <w:marTop w:val="0"/>
      <w:marBottom w:val="0"/>
      <w:divBdr>
        <w:top w:val="none" w:sz="0" w:space="0" w:color="auto"/>
        <w:left w:val="none" w:sz="0" w:space="0" w:color="auto"/>
        <w:bottom w:val="none" w:sz="0" w:space="0" w:color="auto"/>
        <w:right w:val="none" w:sz="0" w:space="0" w:color="auto"/>
      </w:divBdr>
    </w:div>
    <w:div w:id="1820146889">
      <w:bodyDiv w:val="1"/>
      <w:marLeft w:val="0"/>
      <w:marRight w:val="0"/>
      <w:marTop w:val="0"/>
      <w:marBottom w:val="0"/>
      <w:divBdr>
        <w:top w:val="none" w:sz="0" w:space="0" w:color="auto"/>
        <w:left w:val="none" w:sz="0" w:space="0" w:color="auto"/>
        <w:bottom w:val="none" w:sz="0" w:space="0" w:color="auto"/>
        <w:right w:val="none" w:sz="0" w:space="0" w:color="auto"/>
      </w:divBdr>
      <w:divsChild>
        <w:div w:id="1713383640">
          <w:marLeft w:val="480"/>
          <w:marRight w:val="0"/>
          <w:marTop w:val="0"/>
          <w:marBottom w:val="0"/>
          <w:divBdr>
            <w:top w:val="none" w:sz="0" w:space="0" w:color="auto"/>
            <w:left w:val="none" w:sz="0" w:space="0" w:color="auto"/>
            <w:bottom w:val="none" w:sz="0" w:space="0" w:color="auto"/>
            <w:right w:val="none" w:sz="0" w:space="0" w:color="auto"/>
          </w:divBdr>
        </w:div>
        <w:div w:id="1821992613">
          <w:marLeft w:val="480"/>
          <w:marRight w:val="0"/>
          <w:marTop w:val="0"/>
          <w:marBottom w:val="0"/>
          <w:divBdr>
            <w:top w:val="none" w:sz="0" w:space="0" w:color="auto"/>
            <w:left w:val="none" w:sz="0" w:space="0" w:color="auto"/>
            <w:bottom w:val="none" w:sz="0" w:space="0" w:color="auto"/>
            <w:right w:val="none" w:sz="0" w:space="0" w:color="auto"/>
          </w:divBdr>
        </w:div>
        <w:div w:id="1749955905">
          <w:marLeft w:val="480"/>
          <w:marRight w:val="0"/>
          <w:marTop w:val="0"/>
          <w:marBottom w:val="0"/>
          <w:divBdr>
            <w:top w:val="none" w:sz="0" w:space="0" w:color="auto"/>
            <w:left w:val="none" w:sz="0" w:space="0" w:color="auto"/>
            <w:bottom w:val="none" w:sz="0" w:space="0" w:color="auto"/>
            <w:right w:val="none" w:sz="0" w:space="0" w:color="auto"/>
          </w:divBdr>
        </w:div>
        <w:div w:id="421226327">
          <w:marLeft w:val="480"/>
          <w:marRight w:val="0"/>
          <w:marTop w:val="0"/>
          <w:marBottom w:val="0"/>
          <w:divBdr>
            <w:top w:val="none" w:sz="0" w:space="0" w:color="auto"/>
            <w:left w:val="none" w:sz="0" w:space="0" w:color="auto"/>
            <w:bottom w:val="none" w:sz="0" w:space="0" w:color="auto"/>
            <w:right w:val="none" w:sz="0" w:space="0" w:color="auto"/>
          </w:divBdr>
        </w:div>
        <w:div w:id="567687126">
          <w:marLeft w:val="480"/>
          <w:marRight w:val="0"/>
          <w:marTop w:val="0"/>
          <w:marBottom w:val="0"/>
          <w:divBdr>
            <w:top w:val="none" w:sz="0" w:space="0" w:color="auto"/>
            <w:left w:val="none" w:sz="0" w:space="0" w:color="auto"/>
            <w:bottom w:val="none" w:sz="0" w:space="0" w:color="auto"/>
            <w:right w:val="none" w:sz="0" w:space="0" w:color="auto"/>
          </w:divBdr>
        </w:div>
        <w:div w:id="634682405">
          <w:marLeft w:val="480"/>
          <w:marRight w:val="0"/>
          <w:marTop w:val="0"/>
          <w:marBottom w:val="0"/>
          <w:divBdr>
            <w:top w:val="none" w:sz="0" w:space="0" w:color="auto"/>
            <w:left w:val="none" w:sz="0" w:space="0" w:color="auto"/>
            <w:bottom w:val="none" w:sz="0" w:space="0" w:color="auto"/>
            <w:right w:val="none" w:sz="0" w:space="0" w:color="auto"/>
          </w:divBdr>
        </w:div>
        <w:div w:id="1072580962">
          <w:marLeft w:val="480"/>
          <w:marRight w:val="0"/>
          <w:marTop w:val="0"/>
          <w:marBottom w:val="0"/>
          <w:divBdr>
            <w:top w:val="none" w:sz="0" w:space="0" w:color="auto"/>
            <w:left w:val="none" w:sz="0" w:space="0" w:color="auto"/>
            <w:bottom w:val="none" w:sz="0" w:space="0" w:color="auto"/>
            <w:right w:val="none" w:sz="0" w:space="0" w:color="auto"/>
          </w:divBdr>
        </w:div>
        <w:div w:id="1310789717">
          <w:marLeft w:val="480"/>
          <w:marRight w:val="0"/>
          <w:marTop w:val="0"/>
          <w:marBottom w:val="0"/>
          <w:divBdr>
            <w:top w:val="none" w:sz="0" w:space="0" w:color="auto"/>
            <w:left w:val="none" w:sz="0" w:space="0" w:color="auto"/>
            <w:bottom w:val="none" w:sz="0" w:space="0" w:color="auto"/>
            <w:right w:val="none" w:sz="0" w:space="0" w:color="auto"/>
          </w:divBdr>
        </w:div>
        <w:div w:id="726687538">
          <w:marLeft w:val="480"/>
          <w:marRight w:val="0"/>
          <w:marTop w:val="0"/>
          <w:marBottom w:val="0"/>
          <w:divBdr>
            <w:top w:val="none" w:sz="0" w:space="0" w:color="auto"/>
            <w:left w:val="none" w:sz="0" w:space="0" w:color="auto"/>
            <w:bottom w:val="none" w:sz="0" w:space="0" w:color="auto"/>
            <w:right w:val="none" w:sz="0" w:space="0" w:color="auto"/>
          </w:divBdr>
        </w:div>
        <w:div w:id="616570043">
          <w:marLeft w:val="480"/>
          <w:marRight w:val="0"/>
          <w:marTop w:val="0"/>
          <w:marBottom w:val="0"/>
          <w:divBdr>
            <w:top w:val="none" w:sz="0" w:space="0" w:color="auto"/>
            <w:left w:val="none" w:sz="0" w:space="0" w:color="auto"/>
            <w:bottom w:val="none" w:sz="0" w:space="0" w:color="auto"/>
            <w:right w:val="none" w:sz="0" w:space="0" w:color="auto"/>
          </w:divBdr>
        </w:div>
        <w:div w:id="900092164">
          <w:marLeft w:val="480"/>
          <w:marRight w:val="0"/>
          <w:marTop w:val="0"/>
          <w:marBottom w:val="0"/>
          <w:divBdr>
            <w:top w:val="none" w:sz="0" w:space="0" w:color="auto"/>
            <w:left w:val="none" w:sz="0" w:space="0" w:color="auto"/>
            <w:bottom w:val="none" w:sz="0" w:space="0" w:color="auto"/>
            <w:right w:val="none" w:sz="0" w:space="0" w:color="auto"/>
          </w:divBdr>
        </w:div>
        <w:div w:id="822312125">
          <w:marLeft w:val="480"/>
          <w:marRight w:val="0"/>
          <w:marTop w:val="0"/>
          <w:marBottom w:val="0"/>
          <w:divBdr>
            <w:top w:val="none" w:sz="0" w:space="0" w:color="auto"/>
            <w:left w:val="none" w:sz="0" w:space="0" w:color="auto"/>
            <w:bottom w:val="none" w:sz="0" w:space="0" w:color="auto"/>
            <w:right w:val="none" w:sz="0" w:space="0" w:color="auto"/>
          </w:divBdr>
        </w:div>
        <w:div w:id="71391794">
          <w:marLeft w:val="480"/>
          <w:marRight w:val="0"/>
          <w:marTop w:val="0"/>
          <w:marBottom w:val="0"/>
          <w:divBdr>
            <w:top w:val="none" w:sz="0" w:space="0" w:color="auto"/>
            <w:left w:val="none" w:sz="0" w:space="0" w:color="auto"/>
            <w:bottom w:val="none" w:sz="0" w:space="0" w:color="auto"/>
            <w:right w:val="none" w:sz="0" w:space="0" w:color="auto"/>
          </w:divBdr>
        </w:div>
        <w:div w:id="1691880283">
          <w:marLeft w:val="480"/>
          <w:marRight w:val="0"/>
          <w:marTop w:val="0"/>
          <w:marBottom w:val="0"/>
          <w:divBdr>
            <w:top w:val="none" w:sz="0" w:space="0" w:color="auto"/>
            <w:left w:val="none" w:sz="0" w:space="0" w:color="auto"/>
            <w:bottom w:val="none" w:sz="0" w:space="0" w:color="auto"/>
            <w:right w:val="none" w:sz="0" w:space="0" w:color="auto"/>
          </w:divBdr>
        </w:div>
        <w:div w:id="510730123">
          <w:marLeft w:val="480"/>
          <w:marRight w:val="0"/>
          <w:marTop w:val="0"/>
          <w:marBottom w:val="0"/>
          <w:divBdr>
            <w:top w:val="none" w:sz="0" w:space="0" w:color="auto"/>
            <w:left w:val="none" w:sz="0" w:space="0" w:color="auto"/>
            <w:bottom w:val="none" w:sz="0" w:space="0" w:color="auto"/>
            <w:right w:val="none" w:sz="0" w:space="0" w:color="auto"/>
          </w:divBdr>
        </w:div>
        <w:div w:id="618101495">
          <w:marLeft w:val="480"/>
          <w:marRight w:val="0"/>
          <w:marTop w:val="0"/>
          <w:marBottom w:val="0"/>
          <w:divBdr>
            <w:top w:val="none" w:sz="0" w:space="0" w:color="auto"/>
            <w:left w:val="none" w:sz="0" w:space="0" w:color="auto"/>
            <w:bottom w:val="none" w:sz="0" w:space="0" w:color="auto"/>
            <w:right w:val="none" w:sz="0" w:space="0" w:color="auto"/>
          </w:divBdr>
        </w:div>
        <w:div w:id="2126463518">
          <w:marLeft w:val="480"/>
          <w:marRight w:val="0"/>
          <w:marTop w:val="0"/>
          <w:marBottom w:val="0"/>
          <w:divBdr>
            <w:top w:val="none" w:sz="0" w:space="0" w:color="auto"/>
            <w:left w:val="none" w:sz="0" w:space="0" w:color="auto"/>
            <w:bottom w:val="none" w:sz="0" w:space="0" w:color="auto"/>
            <w:right w:val="none" w:sz="0" w:space="0" w:color="auto"/>
          </w:divBdr>
        </w:div>
        <w:div w:id="398790898">
          <w:marLeft w:val="480"/>
          <w:marRight w:val="0"/>
          <w:marTop w:val="0"/>
          <w:marBottom w:val="0"/>
          <w:divBdr>
            <w:top w:val="none" w:sz="0" w:space="0" w:color="auto"/>
            <w:left w:val="none" w:sz="0" w:space="0" w:color="auto"/>
            <w:bottom w:val="none" w:sz="0" w:space="0" w:color="auto"/>
            <w:right w:val="none" w:sz="0" w:space="0" w:color="auto"/>
          </w:divBdr>
        </w:div>
        <w:div w:id="871529520">
          <w:marLeft w:val="480"/>
          <w:marRight w:val="0"/>
          <w:marTop w:val="0"/>
          <w:marBottom w:val="0"/>
          <w:divBdr>
            <w:top w:val="none" w:sz="0" w:space="0" w:color="auto"/>
            <w:left w:val="none" w:sz="0" w:space="0" w:color="auto"/>
            <w:bottom w:val="none" w:sz="0" w:space="0" w:color="auto"/>
            <w:right w:val="none" w:sz="0" w:space="0" w:color="auto"/>
          </w:divBdr>
        </w:div>
        <w:div w:id="1625498344">
          <w:marLeft w:val="480"/>
          <w:marRight w:val="0"/>
          <w:marTop w:val="0"/>
          <w:marBottom w:val="0"/>
          <w:divBdr>
            <w:top w:val="none" w:sz="0" w:space="0" w:color="auto"/>
            <w:left w:val="none" w:sz="0" w:space="0" w:color="auto"/>
            <w:bottom w:val="none" w:sz="0" w:space="0" w:color="auto"/>
            <w:right w:val="none" w:sz="0" w:space="0" w:color="auto"/>
          </w:divBdr>
        </w:div>
        <w:div w:id="1046106694">
          <w:marLeft w:val="480"/>
          <w:marRight w:val="0"/>
          <w:marTop w:val="0"/>
          <w:marBottom w:val="0"/>
          <w:divBdr>
            <w:top w:val="none" w:sz="0" w:space="0" w:color="auto"/>
            <w:left w:val="none" w:sz="0" w:space="0" w:color="auto"/>
            <w:bottom w:val="none" w:sz="0" w:space="0" w:color="auto"/>
            <w:right w:val="none" w:sz="0" w:space="0" w:color="auto"/>
          </w:divBdr>
        </w:div>
        <w:div w:id="1955018536">
          <w:marLeft w:val="480"/>
          <w:marRight w:val="0"/>
          <w:marTop w:val="0"/>
          <w:marBottom w:val="0"/>
          <w:divBdr>
            <w:top w:val="none" w:sz="0" w:space="0" w:color="auto"/>
            <w:left w:val="none" w:sz="0" w:space="0" w:color="auto"/>
            <w:bottom w:val="none" w:sz="0" w:space="0" w:color="auto"/>
            <w:right w:val="none" w:sz="0" w:space="0" w:color="auto"/>
          </w:divBdr>
        </w:div>
        <w:div w:id="115102482">
          <w:marLeft w:val="480"/>
          <w:marRight w:val="0"/>
          <w:marTop w:val="0"/>
          <w:marBottom w:val="0"/>
          <w:divBdr>
            <w:top w:val="none" w:sz="0" w:space="0" w:color="auto"/>
            <w:left w:val="none" w:sz="0" w:space="0" w:color="auto"/>
            <w:bottom w:val="none" w:sz="0" w:space="0" w:color="auto"/>
            <w:right w:val="none" w:sz="0" w:space="0" w:color="auto"/>
          </w:divBdr>
        </w:div>
        <w:div w:id="1775905758">
          <w:marLeft w:val="480"/>
          <w:marRight w:val="0"/>
          <w:marTop w:val="0"/>
          <w:marBottom w:val="0"/>
          <w:divBdr>
            <w:top w:val="none" w:sz="0" w:space="0" w:color="auto"/>
            <w:left w:val="none" w:sz="0" w:space="0" w:color="auto"/>
            <w:bottom w:val="none" w:sz="0" w:space="0" w:color="auto"/>
            <w:right w:val="none" w:sz="0" w:space="0" w:color="auto"/>
          </w:divBdr>
        </w:div>
        <w:div w:id="1943226151">
          <w:marLeft w:val="480"/>
          <w:marRight w:val="0"/>
          <w:marTop w:val="0"/>
          <w:marBottom w:val="0"/>
          <w:divBdr>
            <w:top w:val="none" w:sz="0" w:space="0" w:color="auto"/>
            <w:left w:val="none" w:sz="0" w:space="0" w:color="auto"/>
            <w:bottom w:val="none" w:sz="0" w:space="0" w:color="auto"/>
            <w:right w:val="none" w:sz="0" w:space="0" w:color="auto"/>
          </w:divBdr>
        </w:div>
        <w:div w:id="795636603">
          <w:marLeft w:val="480"/>
          <w:marRight w:val="0"/>
          <w:marTop w:val="0"/>
          <w:marBottom w:val="0"/>
          <w:divBdr>
            <w:top w:val="none" w:sz="0" w:space="0" w:color="auto"/>
            <w:left w:val="none" w:sz="0" w:space="0" w:color="auto"/>
            <w:bottom w:val="none" w:sz="0" w:space="0" w:color="auto"/>
            <w:right w:val="none" w:sz="0" w:space="0" w:color="auto"/>
          </w:divBdr>
        </w:div>
        <w:div w:id="1473211816">
          <w:marLeft w:val="480"/>
          <w:marRight w:val="0"/>
          <w:marTop w:val="0"/>
          <w:marBottom w:val="0"/>
          <w:divBdr>
            <w:top w:val="none" w:sz="0" w:space="0" w:color="auto"/>
            <w:left w:val="none" w:sz="0" w:space="0" w:color="auto"/>
            <w:bottom w:val="none" w:sz="0" w:space="0" w:color="auto"/>
            <w:right w:val="none" w:sz="0" w:space="0" w:color="auto"/>
          </w:divBdr>
        </w:div>
        <w:div w:id="7565821">
          <w:marLeft w:val="480"/>
          <w:marRight w:val="0"/>
          <w:marTop w:val="0"/>
          <w:marBottom w:val="0"/>
          <w:divBdr>
            <w:top w:val="none" w:sz="0" w:space="0" w:color="auto"/>
            <w:left w:val="none" w:sz="0" w:space="0" w:color="auto"/>
            <w:bottom w:val="none" w:sz="0" w:space="0" w:color="auto"/>
            <w:right w:val="none" w:sz="0" w:space="0" w:color="auto"/>
          </w:divBdr>
        </w:div>
        <w:div w:id="316492810">
          <w:marLeft w:val="480"/>
          <w:marRight w:val="0"/>
          <w:marTop w:val="0"/>
          <w:marBottom w:val="0"/>
          <w:divBdr>
            <w:top w:val="none" w:sz="0" w:space="0" w:color="auto"/>
            <w:left w:val="none" w:sz="0" w:space="0" w:color="auto"/>
            <w:bottom w:val="none" w:sz="0" w:space="0" w:color="auto"/>
            <w:right w:val="none" w:sz="0" w:space="0" w:color="auto"/>
          </w:divBdr>
        </w:div>
        <w:div w:id="715661951">
          <w:marLeft w:val="480"/>
          <w:marRight w:val="0"/>
          <w:marTop w:val="0"/>
          <w:marBottom w:val="0"/>
          <w:divBdr>
            <w:top w:val="none" w:sz="0" w:space="0" w:color="auto"/>
            <w:left w:val="none" w:sz="0" w:space="0" w:color="auto"/>
            <w:bottom w:val="none" w:sz="0" w:space="0" w:color="auto"/>
            <w:right w:val="none" w:sz="0" w:space="0" w:color="auto"/>
          </w:divBdr>
        </w:div>
        <w:div w:id="1764960587">
          <w:marLeft w:val="480"/>
          <w:marRight w:val="0"/>
          <w:marTop w:val="0"/>
          <w:marBottom w:val="0"/>
          <w:divBdr>
            <w:top w:val="none" w:sz="0" w:space="0" w:color="auto"/>
            <w:left w:val="none" w:sz="0" w:space="0" w:color="auto"/>
            <w:bottom w:val="none" w:sz="0" w:space="0" w:color="auto"/>
            <w:right w:val="none" w:sz="0" w:space="0" w:color="auto"/>
          </w:divBdr>
        </w:div>
        <w:div w:id="908920998">
          <w:marLeft w:val="480"/>
          <w:marRight w:val="0"/>
          <w:marTop w:val="0"/>
          <w:marBottom w:val="0"/>
          <w:divBdr>
            <w:top w:val="none" w:sz="0" w:space="0" w:color="auto"/>
            <w:left w:val="none" w:sz="0" w:space="0" w:color="auto"/>
            <w:bottom w:val="none" w:sz="0" w:space="0" w:color="auto"/>
            <w:right w:val="none" w:sz="0" w:space="0" w:color="auto"/>
          </w:divBdr>
        </w:div>
        <w:div w:id="1313751202">
          <w:marLeft w:val="480"/>
          <w:marRight w:val="0"/>
          <w:marTop w:val="0"/>
          <w:marBottom w:val="0"/>
          <w:divBdr>
            <w:top w:val="none" w:sz="0" w:space="0" w:color="auto"/>
            <w:left w:val="none" w:sz="0" w:space="0" w:color="auto"/>
            <w:bottom w:val="none" w:sz="0" w:space="0" w:color="auto"/>
            <w:right w:val="none" w:sz="0" w:space="0" w:color="auto"/>
          </w:divBdr>
        </w:div>
        <w:div w:id="871765260">
          <w:marLeft w:val="480"/>
          <w:marRight w:val="0"/>
          <w:marTop w:val="0"/>
          <w:marBottom w:val="0"/>
          <w:divBdr>
            <w:top w:val="none" w:sz="0" w:space="0" w:color="auto"/>
            <w:left w:val="none" w:sz="0" w:space="0" w:color="auto"/>
            <w:bottom w:val="none" w:sz="0" w:space="0" w:color="auto"/>
            <w:right w:val="none" w:sz="0" w:space="0" w:color="auto"/>
          </w:divBdr>
        </w:div>
        <w:div w:id="133643970">
          <w:marLeft w:val="480"/>
          <w:marRight w:val="0"/>
          <w:marTop w:val="0"/>
          <w:marBottom w:val="0"/>
          <w:divBdr>
            <w:top w:val="none" w:sz="0" w:space="0" w:color="auto"/>
            <w:left w:val="none" w:sz="0" w:space="0" w:color="auto"/>
            <w:bottom w:val="none" w:sz="0" w:space="0" w:color="auto"/>
            <w:right w:val="none" w:sz="0" w:space="0" w:color="auto"/>
          </w:divBdr>
        </w:div>
        <w:div w:id="740639514">
          <w:marLeft w:val="480"/>
          <w:marRight w:val="0"/>
          <w:marTop w:val="0"/>
          <w:marBottom w:val="0"/>
          <w:divBdr>
            <w:top w:val="none" w:sz="0" w:space="0" w:color="auto"/>
            <w:left w:val="none" w:sz="0" w:space="0" w:color="auto"/>
            <w:bottom w:val="none" w:sz="0" w:space="0" w:color="auto"/>
            <w:right w:val="none" w:sz="0" w:space="0" w:color="auto"/>
          </w:divBdr>
        </w:div>
        <w:div w:id="1726490930">
          <w:marLeft w:val="480"/>
          <w:marRight w:val="0"/>
          <w:marTop w:val="0"/>
          <w:marBottom w:val="0"/>
          <w:divBdr>
            <w:top w:val="none" w:sz="0" w:space="0" w:color="auto"/>
            <w:left w:val="none" w:sz="0" w:space="0" w:color="auto"/>
            <w:bottom w:val="none" w:sz="0" w:space="0" w:color="auto"/>
            <w:right w:val="none" w:sz="0" w:space="0" w:color="auto"/>
          </w:divBdr>
        </w:div>
        <w:div w:id="1952124750">
          <w:marLeft w:val="480"/>
          <w:marRight w:val="0"/>
          <w:marTop w:val="0"/>
          <w:marBottom w:val="0"/>
          <w:divBdr>
            <w:top w:val="none" w:sz="0" w:space="0" w:color="auto"/>
            <w:left w:val="none" w:sz="0" w:space="0" w:color="auto"/>
            <w:bottom w:val="none" w:sz="0" w:space="0" w:color="auto"/>
            <w:right w:val="none" w:sz="0" w:space="0" w:color="auto"/>
          </w:divBdr>
        </w:div>
        <w:div w:id="799961486">
          <w:marLeft w:val="480"/>
          <w:marRight w:val="0"/>
          <w:marTop w:val="0"/>
          <w:marBottom w:val="0"/>
          <w:divBdr>
            <w:top w:val="none" w:sz="0" w:space="0" w:color="auto"/>
            <w:left w:val="none" w:sz="0" w:space="0" w:color="auto"/>
            <w:bottom w:val="none" w:sz="0" w:space="0" w:color="auto"/>
            <w:right w:val="none" w:sz="0" w:space="0" w:color="auto"/>
          </w:divBdr>
        </w:div>
        <w:div w:id="1913150075">
          <w:marLeft w:val="480"/>
          <w:marRight w:val="0"/>
          <w:marTop w:val="0"/>
          <w:marBottom w:val="0"/>
          <w:divBdr>
            <w:top w:val="none" w:sz="0" w:space="0" w:color="auto"/>
            <w:left w:val="none" w:sz="0" w:space="0" w:color="auto"/>
            <w:bottom w:val="none" w:sz="0" w:space="0" w:color="auto"/>
            <w:right w:val="none" w:sz="0" w:space="0" w:color="auto"/>
          </w:divBdr>
        </w:div>
        <w:div w:id="1018117220">
          <w:marLeft w:val="480"/>
          <w:marRight w:val="0"/>
          <w:marTop w:val="0"/>
          <w:marBottom w:val="0"/>
          <w:divBdr>
            <w:top w:val="none" w:sz="0" w:space="0" w:color="auto"/>
            <w:left w:val="none" w:sz="0" w:space="0" w:color="auto"/>
            <w:bottom w:val="none" w:sz="0" w:space="0" w:color="auto"/>
            <w:right w:val="none" w:sz="0" w:space="0" w:color="auto"/>
          </w:divBdr>
        </w:div>
        <w:div w:id="1633050605">
          <w:marLeft w:val="480"/>
          <w:marRight w:val="0"/>
          <w:marTop w:val="0"/>
          <w:marBottom w:val="0"/>
          <w:divBdr>
            <w:top w:val="none" w:sz="0" w:space="0" w:color="auto"/>
            <w:left w:val="none" w:sz="0" w:space="0" w:color="auto"/>
            <w:bottom w:val="none" w:sz="0" w:space="0" w:color="auto"/>
            <w:right w:val="none" w:sz="0" w:space="0" w:color="auto"/>
          </w:divBdr>
        </w:div>
        <w:div w:id="836921476">
          <w:marLeft w:val="480"/>
          <w:marRight w:val="0"/>
          <w:marTop w:val="0"/>
          <w:marBottom w:val="0"/>
          <w:divBdr>
            <w:top w:val="none" w:sz="0" w:space="0" w:color="auto"/>
            <w:left w:val="none" w:sz="0" w:space="0" w:color="auto"/>
            <w:bottom w:val="none" w:sz="0" w:space="0" w:color="auto"/>
            <w:right w:val="none" w:sz="0" w:space="0" w:color="auto"/>
          </w:divBdr>
        </w:div>
        <w:div w:id="887299800">
          <w:marLeft w:val="480"/>
          <w:marRight w:val="0"/>
          <w:marTop w:val="0"/>
          <w:marBottom w:val="0"/>
          <w:divBdr>
            <w:top w:val="none" w:sz="0" w:space="0" w:color="auto"/>
            <w:left w:val="none" w:sz="0" w:space="0" w:color="auto"/>
            <w:bottom w:val="none" w:sz="0" w:space="0" w:color="auto"/>
            <w:right w:val="none" w:sz="0" w:space="0" w:color="auto"/>
          </w:divBdr>
        </w:div>
        <w:div w:id="1515732121">
          <w:marLeft w:val="480"/>
          <w:marRight w:val="0"/>
          <w:marTop w:val="0"/>
          <w:marBottom w:val="0"/>
          <w:divBdr>
            <w:top w:val="none" w:sz="0" w:space="0" w:color="auto"/>
            <w:left w:val="none" w:sz="0" w:space="0" w:color="auto"/>
            <w:bottom w:val="none" w:sz="0" w:space="0" w:color="auto"/>
            <w:right w:val="none" w:sz="0" w:space="0" w:color="auto"/>
          </w:divBdr>
        </w:div>
        <w:div w:id="1224372728">
          <w:marLeft w:val="480"/>
          <w:marRight w:val="0"/>
          <w:marTop w:val="0"/>
          <w:marBottom w:val="0"/>
          <w:divBdr>
            <w:top w:val="none" w:sz="0" w:space="0" w:color="auto"/>
            <w:left w:val="none" w:sz="0" w:space="0" w:color="auto"/>
            <w:bottom w:val="none" w:sz="0" w:space="0" w:color="auto"/>
            <w:right w:val="none" w:sz="0" w:space="0" w:color="auto"/>
          </w:divBdr>
        </w:div>
        <w:div w:id="1512573258">
          <w:marLeft w:val="480"/>
          <w:marRight w:val="0"/>
          <w:marTop w:val="0"/>
          <w:marBottom w:val="0"/>
          <w:divBdr>
            <w:top w:val="none" w:sz="0" w:space="0" w:color="auto"/>
            <w:left w:val="none" w:sz="0" w:space="0" w:color="auto"/>
            <w:bottom w:val="none" w:sz="0" w:space="0" w:color="auto"/>
            <w:right w:val="none" w:sz="0" w:space="0" w:color="auto"/>
          </w:divBdr>
        </w:div>
        <w:div w:id="1558084395">
          <w:marLeft w:val="480"/>
          <w:marRight w:val="0"/>
          <w:marTop w:val="0"/>
          <w:marBottom w:val="0"/>
          <w:divBdr>
            <w:top w:val="none" w:sz="0" w:space="0" w:color="auto"/>
            <w:left w:val="none" w:sz="0" w:space="0" w:color="auto"/>
            <w:bottom w:val="none" w:sz="0" w:space="0" w:color="auto"/>
            <w:right w:val="none" w:sz="0" w:space="0" w:color="auto"/>
          </w:divBdr>
        </w:div>
        <w:div w:id="1431582107">
          <w:marLeft w:val="480"/>
          <w:marRight w:val="0"/>
          <w:marTop w:val="0"/>
          <w:marBottom w:val="0"/>
          <w:divBdr>
            <w:top w:val="none" w:sz="0" w:space="0" w:color="auto"/>
            <w:left w:val="none" w:sz="0" w:space="0" w:color="auto"/>
            <w:bottom w:val="none" w:sz="0" w:space="0" w:color="auto"/>
            <w:right w:val="none" w:sz="0" w:space="0" w:color="auto"/>
          </w:divBdr>
        </w:div>
        <w:div w:id="422844901">
          <w:marLeft w:val="480"/>
          <w:marRight w:val="0"/>
          <w:marTop w:val="0"/>
          <w:marBottom w:val="0"/>
          <w:divBdr>
            <w:top w:val="none" w:sz="0" w:space="0" w:color="auto"/>
            <w:left w:val="none" w:sz="0" w:space="0" w:color="auto"/>
            <w:bottom w:val="none" w:sz="0" w:space="0" w:color="auto"/>
            <w:right w:val="none" w:sz="0" w:space="0" w:color="auto"/>
          </w:divBdr>
        </w:div>
        <w:div w:id="2052877215">
          <w:marLeft w:val="480"/>
          <w:marRight w:val="0"/>
          <w:marTop w:val="0"/>
          <w:marBottom w:val="0"/>
          <w:divBdr>
            <w:top w:val="none" w:sz="0" w:space="0" w:color="auto"/>
            <w:left w:val="none" w:sz="0" w:space="0" w:color="auto"/>
            <w:bottom w:val="none" w:sz="0" w:space="0" w:color="auto"/>
            <w:right w:val="none" w:sz="0" w:space="0" w:color="auto"/>
          </w:divBdr>
        </w:div>
        <w:div w:id="1498766095">
          <w:marLeft w:val="480"/>
          <w:marRight w:val="0"/>
          <w:marTop w:val="0"/>
          <w:marBottom w:val="0"/>
          <w:divBdr>
            <w:top w:val="none" w:sz="0" w:space="0" w:color="auto"/>
            <w:left w:val="none" w:sz="0" w:space="0" w:color="auto"/>
            <w:bottom w:val="none" w:sz="0" w:space="0" w:color="auto"/>
            <w:right w:val="none" w:sz="0" w:space="0" w:color="auto"/>
          </w:divBdr>
        </w:div>
        <w:div w:id="1819879182">
          <w:marLeft w:val="480"/>
          <w:marRight w:val="0"/>
          <w:marTop w:val="0"/>
          <w:marBottom w:val="0"/>
          <w:divBdr>
            <w:top w:val="none" w:sz="0" w:space="0" w:color="auto"/>
            <w:left w:val="none" w:sz="0" w:space="0" w:color="auto"/>
            <w:bottom w:val="none" w:sz="0" w:space="0" w:color="auto"/>
            <w:right w:val="none" w:sz="0" w:space="0" w:color="auto"/>
          </w:divBdr>
        </w:div>
        <w:div w:id="1392577031">
          <w:marLeft w:val="480"/>
          <w:marRight w:val="0"/>
          <w:marTop w:val="0"/>
          <w:marBottom w:val="0"/>
          <w:divBdr>
            <w:top w:val="none" w:sz="0" w:space="0" w:color="auto"/>
            <w:left w:val="none" w:sz="0" w:space="0" w:color="auto"/>
            <w:bottom w:val="none" w:sz="0" w:space="0" w:color="auto"/>
            <w:right w:val="none" w:sz="0" w:space="0" w:color="auto"/>
          </w:divBdr>
        </w:div>
        <w:div w:id="779103663">
          <w:marLeft w:val="480"/>
          <w:marRight w:val="0"/>
          <w:marTop w:val="0"/>
          <w:marBottom w:val="0"/>
          <w:divBdr>
            <w:top w:val="none" w:sz="0" w:space="0" w:color="auto"/>
            <w:left w:val="none" w:sz="0" w:space="0" w:color="auto"/>
            <w:bottom w:val="none" w:sz="0" w:space="0" w:color="auto"/>
            <w:right w:val="none" w:sz="0" w:space="0" w:color="auto"/>
          </w:divBdr>
        </w:div>
        <w:div w:id="659233268">
          <w:marLeft w:val="480"/>
          <w:marRight w:val="0"/>
          <w:marTop w:val="0"/>
          <w:marBottom w:val="0"/>
          <w:divBdr>
            <w:top w:val="none" w:sz="0" w:space="0" w:color="auto"/>
            <w:left w:val="none" w:sz="0" w:space="0" w:color="auto"/>
            <w:bottom w:val="none" w:sz="0" w:space="0" w:color="auto"/>
            <w:right w:val="none" w:sz="0" w:space="0" w:color="auto"/>
          </w:divBdr>
        </w:div>
        <w:div w:id="1202399421">
          <w:marLeft w:val="480"/>
          <w:marRight w:val="0"/>
          <w:marTop w:val="0"/>
          <w:marBottom w:val="0"/>
          <w:divBdr>
            <w:top w:val="none" w:sz="0" w:space="0" w:color="auto"/>
            <w:left w:val="none" w:sz="0" w:space="0" w:color="auto"/>
            <w:bottom w:val="none" w:sz="0" w:space="0" w:color="auto"/>
            <w:right w:val="none" w:sz="0" w:space="0" w:color="auto"/>
          </w:divBdr>
        </w:div>
        <w:div w:id="1929773766">
          <w:marLeft w:val="480"/>
          <w:marRight w:val="0"/>
          <w:marTop w:val="0"/>
          <w:marBottom w:val="0"/>
          <w:divBdr>
            <w:top w:val="none" w:sz="0" w:space="0" w:color="auto"/>
            <w:left w:val="none" w:sz="0" w:space="0" w:color="auto"/>
            <w:bottom w:val="none" w:sz="0" w:space="0" w:color="auto"/>
            <w:right w:val="none" w:sz="0" w:space="0" w:color="auto"/>
          </w:divBdr>
        </w:div>
        <w:div w:id="1979648986">
          <w:marLeft w:val="480"/>
          <w:marRight w:val="0"/>
          <w:marTop w:val="0"/>
          <w:marBottom w:val="0"/>
          <w:divBdr>
            <w:top w:val="none" w:sz="0" w:space="0" w:color="auto"/>
            <w:left w:val="none" w:sz="0" w:space="0" w:color="auto"/>
            <w:bottom w:val="none" w:sz="0" w:space="0" w:color="auto"/>
            <w:right w:val="none" w:sz="0" w:space="0" w:color="auto"/>
          </w:divBdr>
        </w:div>
        <w:div w:id="865602573">
          <w:marLeft w:val="480"/>
          <w:marRight w:val="0"/>
          <w:marTop w:val="0"/>
          <w:marBottom w:val="0"/>
          <w:divBdr>
            <w:top w:val="none" w:sz="0" w:space="0" w:color="auto"/>
            <w:left w:val="none" w:sz="0" w:space="0" w:color="auto"/>
            <w:bottom w:val="none" w:sz="0" w:space="0" w:color="auto"/>
            <w:right w:val="none" w:sz="0" w:space="0" w:color="auto"/>
          </w:divBdr>
        </w:div>
      </w:divsChild>
    </w:div>
    <w:div w:id="1833907027">
      <w:bodyDiv w:val="1"/>
      <w:marLeft w:val="0"/>
      <w:marRight w:val="0"/>
      <w:marTop w:val="0"/>
      <w:marBottom w:val="0"/>
      <w:divBdr>
        <w:top w:val="none" w:sz="0" w:space="0" w:color="auto"/>
        <w:left w:val="none" w:sz="0" w:space="0" w:color="auto"/>
        <w:bottom w:val="none" w:sz="0" w:space="0" w:color="auto"/>
        <w:right w:val="none" w:sz="0" w:space="0" w:color="auto"/>
      </w:divBdr>
    </w:div>
    <w:div w:id="1850093526">
      <w:bodyDiv w:val="1"/>
      <w:marLeft w:val="0"/>
      <w:marRight w:val="0"/>
      <w:marTop w:val="0"/>
      <w:marBottom w:val="0"/>
      <w:divBdr>
        <w:top w:val="none" w:sz="0" w:space="0" w:color="auto"/>
        <w:left w:val="none" w:sz="0" w:space="0" w:color="auto"/>
        <w:bottom w:val="none" w:sz="0" w:space="0" w:color="auto"/>
        <w:right w:val="none" w:sz="0" w:space="0" w:color="auto"/>
      </w:divBdr>
    </w:div>
    <w:div w:id="1862620930">
      <w:bodyDiv w:val="1"/>
      <w:marLeft w:val="0"/>
      <w:marRight w:val="0"/>
      <w:marTop w:val="0"/>
      <w:marBottom w:val="0"/>
      <w:divBdr>
        <w:top w:val="none" w:sz="0" w:space="0" w:color="auto"/>
        <w:left w:val="none" w:sz="0" w:space="0" w:color="auto"/>
        <w:bottom w:val="none" w:sz="0" w:space="0" w:color="auto"/>
        <w:right w:val="none" w:sz="0" w:space="0" w:color="auto"/>
      </w:divBdr>
    </w:div>
    <w:div w:id="1878274450">
      <w:bodyDiv w:val="1"/>
      <w:marLeft w:val="0"/>
      <w:marRight w:val="0"/>
      <w:marTop w:val="0"/>
      <w:marBottom w:val="0"/>
      <w:divBdr>
        <w:top w:val="none" w:sz="0" w:space="0" w:color="auto"/>
        <w:left w:val="none" w:sz="0" w:space="0" w:color="auto"/>
        <w:bottom w:val="none" w:sz="0" w:space="0" w:color="auto"/>
        <w:right w:val="none" w:sz="0" w:space="0" w:color="auto"/>
      </w:divBdr>
    </w:div>
    <w:div w:id="1889140934">
      <w:bodyDiv w:val="1"/>
      <w:marLeft w:val="0"/>
      <w:marRight w:val="0"/>
      <w:marTop w:val="0"/>
      <w:marBottom w:val="0"/>
      <w:divBdr>
        <w:top w:val="none" w:sz="0" w:space="0" w:color="auto"/>
        <w:left w:val="none" w:sz="0" w:space="0" w:color="auto"/>
        <w:bottom w:val="none" w:sz="0" w:space="0" w:color="auto"/>
        <w:right w:val="none" w:sz="0" w:space="0" w:color="auto"/>
      </w:divBdr>
      <w:divsChild>
        <w:div w:id="490413572">
          <w:marLeft w:val="480"/>
          <w:marRight w:val="0"/>
          <w:marTop w:val="0"/>
          <w:marBottom w:val="0"/>
          <w:divBdr>
            <w:top w:val="none" w:sz="0" w:space="0" w:color="auto"/>
            <w:left w:val="none" w:sz="0" w:space="0" w:color="auto"/>
            <w:bottom w:val="none" w:sz="0" w:space="0" w:color="auto"/>
            <w:right w:val="none" w:sz="0" w:space="0" w:color="auto"/>
          </w:divBdr>
        </w:div>
        <w:div w:id="515770472">
          <w:marLeft w:val="480"/>
          <w:marRight w:val="0"/>
          <w:marTop w:val="0"/>
          <w:marBottom w:val="0"/>
          <w:divBdr>
            <w:top w:val="none" w:sz="0" w:space="0" w:color="auto"/>
            <w:left w:val="none" w:sz="0" w:space="0" w:color="auto"/>
            <w:bottom w:val="none" w:sz="0" w:space="0" w:color="auto"/>
            <w:right w:val="none" w:sz="0" w:space="0" w:color="auto"/>
          </w:divBdr>
        </w:div>
        <w:div w:id="183717891">
          <w:marLeft w:val="480"/>
          <w:marRight w:val="0"/>
          <w:marTop w:val="0"/>
          <w:marBottom w:val="0"/>
          <w:divBdr>
            <w:top w:val="none" w:sz="0" w:space="0" w:color="auto"/>
            <w:left w:val="none" w:sz="0" w:space="0" w:color="auto"/>
            <w:bottom w:val="none" w:sz="0" w:space="0" w:color="auto"/>
            <w:right w:val="none" w:sz="0" w:space="0" w:color="auto"/>
          </w:divBdr>
        </w:div>
        <w:div w:id="566721513">
          <w:marLeft w:val="480"/>
          <w:marRight w:val="0"/>
          <w:marTop w:val="0"/>
          <w:marBottom w:val="0"/>
          <w:divBdr>
            <w:top w:val="none" w:sz="0" w:space="0" w:color="auto"/>
            <w:left w:val="none" w:sz="0" w:space="0" w:color="auto"/>
            <w:bottom w:val="none" w:sz="0" w:space="0" w:color="auto"/>
            <w:right w:val="none" w:sz="0" w:space="0" w:color="auto"/>
          </w:divBdr>
        </w:div>
        <w:div w:id="1396202900">
          <w:marLeft w:val="480"/>
          <w:marRight w:val="0"/>
          <w:marTop w:val="0"/>
          <w:marBottom w:val="0"/>
          <w:divBdr>
            <w:top w:val="none" w:sz="0" w:space="0" w:color="auto"/>
            <w:left w:val="none" w:sz="0" w:space="0" w:color="auto"/>
            <w:bottom w:val="none" w:sz="0" w:space="0" w:color="auto"/>
            <w:right w:val="none" w:sz="0" w:space="0" w:color="auto"/>
          </w:divBdr>
        </w:div>
        <w:div w:id="188447736">
          <w:marLeft w:val="480"/>
          <w:marRight w:val="0"/>
          <w:marTop w:val="0"/>
          <w:marBottom w:val="0"/>
          <w:divBdr>
            <w:top w:val="none" w:sz="0" w:space="0" w:color="auto"/>
            <w:left w:val="none" w:sz="0" w:space="0" w:color="auto"/>
            <w:bottom w:val="none" w:sz="0" w:space="0" w:color="auto"/>
            <w:right w:val="none" w:sz="0" w:space="0" w:color="auto"/>
          </w:divBdr>
        </w:div>
        <w:div w:id="2137872403">
          <w:marLeft w:val="480"/>
          <w:marRight w:val="0"/>
          <w:marTop w:val="0"/>
          <w:marBottom w:val="0"/>
          <w:divBdr>
            <w:top w:val="none" w:sz="0" w:space="0" w:color="auto"/>
            <w:left w:val="none" w:sz="0" w:space="0" w:color="auto"/>
            <w:bottom w:val="none" w:sz="0" w:space="0" w:color="auto"/>
            <w:right w:val="none" w:sz="0" w:space="0" w:color="auto"/>
          </w:divBdr>
        </w:div>
        <w:div w:id="1640525775">
          <w:marLeft w:val="480"/>
          <w:marRight w:val="0"/>
          <w:marTop w:val="0"/>
          <w:marBottom w:val="0"/>
          <w:divBdr>
            <w:top w:val="none" w:sz="0" w:space="0" w:color="auto"/>
            <w:left w:val="none" w:sz="0" w:space="0" w:color="auto"/>
            <w:bottom w:val="none" w:sz="0" w:space="0" w:color="auto"/>
            <w:right w:val="none" w:sz="0" w:space="0" w:color="auto"/>
          </w:divBdr>
        </w:div>
        <w:div w:id="2065710176">
          <w:marLeft w:val="480"/>
          <w:marRight w:val="0"/>
          <w:marTop w:val="0"/>
          <w:marBottom w:val="0"/>
          <w:divBdr>
            <w:top w:val="none" w:sz="0" w:space="0" w:color="auto"/>
            <w:left w:val="none" w:sz="0" w:space="0" w:color="auto"/>
            <w:bottom w:val="none" w:sz="0" w:space="0" w:color="auto"/>
            <w:right w:val="none" w:sz="0" w:space="0" w:color="auto"/>
          </w:divBdr>
        </w:div>
        <w:div w:id="928464116">
          <w:marLeft w:val="480"/>
          <w:marRight w:val="0"/>
          <w:marTop w:val="0"/>
          <w:marBottom w:val="0"/>
          <w:divBdr>
            <w:top w:val="none" w:sz="0" w:space="0" w:color="auto"/>
            <w:left w:val="none" w:sz="0" w:space="0" w:color="auto"/>
            <w:bottom w:val="none" w:sz="0" w:space="0" w:color="auto"/>
            <w:right w:val="none" w:sz="0" w:space="0" w:color="auto"/>
          </w:divBdr>
        </w:div>
        <w:div w:id="1898936518">
          <w:marLeft w:val="480"/>
          <w:marRight w:val="0"/>
          <w:marTop w:val="0"/>
          <w:marBottom w:val="0"/>
          <w:divBdr>
            <w:top w:val="none" w:sz="0" w:space="0" w:color="auto"/>
            <w:left w:val="none" w:sz="0" w:space="0" w:color="auto"/>
            <w:bottom w:val="none" w:sz="0" w:space="0" w:color="auto"/>
            <w:right w:val="none" w:sz="0" w:space="0" w:color="auto"/>
          </w:divBdr>
        </w:div>
        <w:div w:id="1585450199">
          <w:marLeft w:val="480"/>
          <w:marRight w:val="0"/>
          <w:marTop w:val="0"/>
          <w:marBottom w:val="0"/>
          <w:divBdr>
            <w:top w:val="none" w:sz="0" w:space="0" w:color="auto"/>
            <w:left w:val="none" w:sz="0" w:space="0" w:color="auto"/>
            <w:bottom w:val="none" w:sz="0" w:space="0" w:color="auto"/>
            <w:right w:val="none" w:sz="0" w:space="0" w:color="auto"/>
          </w:divBdr>
        </w:div>
        <w:div w:id="850875797">
          <w:marLeft w:val="480"/>
          <w:marRight w:val="0"/>
          <w:marTop w:val="0"/>
          <w:marBottom w:val="0"/>
          <w:divBdr>
            <w:top w:val="none" w:sz="0" w:space="0" w:color="auto"/>
            <w:left w:val="none" w:sz="0" w:space="0" w:color="auto"/>
            <w:bottom w:val="none" w:sz="0" w:space="0" w:color="auto"/>
            <w:right w:val="none" w:sz="0" w:space="0" w:color="auto"/>
          </w:divBdr>
        </w:div>
        <w:div w:id="1495871908">
          <w:marLeft w:val="480"/>
          <w:marRight w:val="0"/>
          <w:marTop w:val="0"/>
          <w:marBottom w:val="0"/>
          <w:divBdr>
            <w:top w:val="none" w:sz="0" w:space="0" w:color="auto"/>
            <w:left w:val="none" w:sz="0" w:space="0" w:color="auto"/>
            <w:bottom w:val="none" w:sz="0" w:space="0" w:color="auto"/>
            <w:right w:val="none" w:sz="0" w:space="0" w:color="auto"/>
          </w:divBdr>
        </w:div>
        <w:div w:id="1838305751">
          <w:marLeft w:val="480"/>
          <w:marRight w:val="0"/>
          <w:marTop w:val="0"/>
          <w:marBottom w:val="0"/>
          <w:divBdr>
            <w:top w:val="none" w:sz="0" w:space="0" w:color="auto"/>
            <w:left w:val="none" w:sz="0" w:space="0" w:color="auto"/>
            <w:bottom w:val="none" w:sz="0" w:space="0" w:color="auto"/>
            <w:right w:val="none" w:sz="0" w:space="0" w:color="auto"/>
          </w:divBdr>
        </w:div>
        <w:div w:id="987369169">
          <w:marLeft w:val="480"/>
          <w:marRight w:val="0"/>
          <w:marTop w:val="0"/>
          <w:marBottom w:val="0"/>
          <w:divBdr>
            <w:top w:val="none" w:sz="0" w:space="0" w:color="auto"/>
            <w:left w:val="none" w:sz="0" w:space="0" w:color="auto"/>
            <w:bottom w:val="none" w:sz="0" w:space="0" w:color="auto"/>
            <w:right w:val="none" w:sz="0" w:space="0" w:color="auto"/>
          </w:divBdr>
        </w:div>
        <w:div w:id="2074692105">
          <w:marLeft w:val="480"/>
          <w:marRight w:val="0"/>
          <w:marTop w:val="0"/>
          <w:marBottom w:val="0"/>
          <w:divBdr>
            <w:top w:val="none" w:sz="0" w:space="0" w:color="auto"/>
            <w:left w:val="none" w:sz="0" w:space="0" w:color="auto"/>
            <w:bottom w:val="none" w:sz="0" w:space="0" w:color="auto"/>
            <w:right w:val="none" w:sz="0" w:space="0" w:color="auto"/>
          </w:divBdr>
        </w:div>
        <w:div w:id="1381242294">
          <w:marLeft w:val="480"/>
          <w:marRight w:val="0"/>
          <w:marTop w:val="0"/>
          <w:marBottom w:val="0"/>
          <w:divBdr>
            <w:top w:val="none" w:sz="0" w:space="0" w:color="auto"/>
            <w:left w:val="none" w:sz="0" w:space="0" w:color="auto"/>
            <w:bottom w:val="none" w:sz="0" w:space="0" w:color="auto"/>
            <w:right w:val="none" w:sz="0" w:space="0" w:color="auto"/>
          </w:divBdr>
        </w:div>
        <w:div w:id="1800145646">
          <w:marLeft w:val="480"/>
          <w:marRight w:val="0"/>
          <w:marTop w:val="0"/>
          <w:marBottom w:val="0"/>
          <w:divBdr>
            <w:top w:val="none" w:sz="0" w:space="0" w:color="auto"/>
            <w:left w:val="none" w:sz="0" w:space="0" w:color="auto"/>
            <w:bottom w:val="none" w:sz="0" w:space="0" w:color="auto"/>
            <w:right w:val="none" w:sz="0" w:space="0" w:color="auto"/>
          </w:divBdr>
        </w:div>
        <w:div w:id="1755084955">
          <w:marLeft w:val="480"/>
          <w:marRight w:val="0"/>
          <w:marTop w:val="0"/>
          <w:marBottom w:val="0"/>
          <w:divBdr>
            <w:top w:val="none" w:sz="0" w:space="0" w:color="auto"/>
            <w:left w:val="none" w:sz="0" w:space="0" w:color="auto"/>
            <w:bottom w:val="none" w:sz="0" w:space="0" w:color="auto"/>
            <w:right w:val="none" w:sz="0" w:space="0" w:color="auto"/>
          </w:divBdr>
        </w:div>
        <w:div w:id="156313632">
          <w:marLeft w:val="480"/>
          <w:marRight w:val="0"/>
          <w:marTop w:val="0"/>
          <w:marBottom w:val="0"/>
          <w:divBdr>
            <w:top w:val="none" w:sz="0" w:space="0" w:color="auto"/>
            <w:left w:val="none" w:sz="0" w:space="0" w:color="auto"/>
            <w:bottom w:val="none" w:sz="0" w:space="0" w:color="auto"/>
            <w:right w:val="none" w:sz="0" w:space="0" w:color="auto"/>
          </w:divBdr>
        </w:div>
        <w:div w:id="2027828658">
          <w:marLeft w:val="480"/>
          <w:marRight w:val="0"/>
          <w:marTop w:val="0"/>
          <w:marBottom w:val="0"/>
          <w:divBdr>
            <w:top w:val="none" w:sz="0" w:space="0" w:color="auto"/>
            <w:left w:val="none" w:sz="0" w:space="0" w:color="auto"/>
            <w:bottom w:val="none" w:sz="0" w:space="0" w:color="auto"/>
            <w:right w:val="none" w:sz="0" w:space="0" w:color="auto"/>
          </w:divBdr>
        </w:div>
        <w:div w:id="195627172">
          <w:marLeft w:val="480"/>
          <w:marRight w:val="0"/>
          <w:marTop w:val="0"/>
          <w:marBottom w:val="0"/>
          <w:divBdr>
            <w:top w:val="none" w:sz="0" w:space="0" w:color="auto"/>
            <w:left w:val="none" w:sz="0" w:space="0" w:color="auto"/>
            <w:bottom w:val="none" w:sz="0" w:space="0" w:color="auto"/>
            <w:right w:val="none" w:sz="0" w:space="0" w:color="auto"/>
          </w:divBdr>
        </w:div>
        <w:div w:id="372465471">
          <w:marLeft w:val="480"/>
          <w:marRight w:val="0"/>
          <w:marTop w:val="0"/>
          <w:marBottom w:val="0"/>
          <w:divBdr>
            <w:top w:val="none" w:sz="0" w:space="0" w:color="auto"/>
            <w:left w:val="none" w:sz="0" w:space="0" w:color="auto"/>
            <w:bottom w:val="none" w:sz="0" w:space="0" w:color="auto"/>
            <w:right w:val="none" w:sz="0" w:space="0" w:color="auto"/>
          </w:divBdr>
        </w:div>
        <w:div w:id="705981482">
          <w:marLeft w:val="480"/>
          <w:marRight w:val="0"/>
          <w:marTop w:val="0"/>
          <w:marBottom w:val="0"/>
          <w:divBdr>
            <w:top w:val="none" w:sz="0" w:space="0" w:color="auto"/>
            <w:left w:val="none" w:sz="0" w:space="0" w:color="auto"/>
            <w:bottom w:val="none" w:sz="0" w:space="0" w:color="auto"/>
            <w:right w:val="none" w:sz="0" w:space="0" w:color="auto"/>
          </w:divBdr>
        </w:div>
        <w:div w:id="694235603">
          <w:marLeft w:val="480"/>
          <w:marRight w:val="0"/>
          <w:marTop w:val="0"/>
          <w:marBottom w:val="0"/>
          <w:divBdr>
            <w:top w:val="none" w:sz="0" w:space="0" w:color="auto"/>
            <w:left w:val="none" w:sz="0" w:space="0" w:color="auto"/>
            <w:bottom w:val="none" w:sz="0" w:space="0" w:color="auto"/>
            <w:right w:val="none" w:sz="0" w:space="0" w:color="auto"/>
          </w:divBdr>
        </w:div>
        <w:div w:id="104663355">
          <w:marLeft w:val="480"/>
          <w:marRight w:val="0"/>
          <w:marTop w:val="0"/>
          <w:marBottom w:val="0"/>
          <w:divBdr>
            <w:top w:val="none" w:sz="0" w:space="0" w:color="auto"/>
            <w:left w:val="none" w:sz="0" w:space="0" w:color="auto"/>
            <w:bottom w:val="none" w:sz="0" w:space="0" w:color="auto"/>
            <w:right w:val="none" w:sz="0" w:space="0" w:color="auto"/>
          </w:divBdr>
        </w:div>
        <w:div w:id="364990734">
          <w:marLeft w:val="480"/>
          <w:marRight w:val="0"/>
          <w:marTop w:val="0"/>
          <w:marBottom w:val="0"/>
          <w:divBdr>
            <w:top w:val="none" w:sz="0" w:space="0" w:color="auto"/>
            <w:left w:val="none" w:sz="0" w:space="0" w:color="auto"/>
            <w:bottom w:val="none" w:sz="0" w:space="0" w:color="auto"/>
            <w:right w:val="none" w:sz="0" w:space="0" w:color="auto"/>
          </w:divBdr>
        </w:div>
        <w:div w:id="470825764">
          <w:marLeft w:val="480"/>
          <w:marRight w:val="0"/>
          <w:marTop w:val="0"/>
          <w:marBottom w:val="0"/>
          <w:divBdr>
            <w:top w:val="none" w:sz="0" w:space="0" w:color="auto"/>
            <w:left w:val="none" w:sz="0" w:space="0" w:color="auto"/>
            <w:bottom w:val="none" w:sz="0" w:space="0" w:color="auto"/>
            <w:right w:val="none" w:sz="0" w:space="0" w:color="auto"/>
          </w:divBdr>
        </w:div>
        <w:div w:id="1808664785">
          <w:marLeft w:val="480"/>
          <w:marRight w:val="0"/>
          <w:marTop w:val="0"/>
          <w:marBottom w:val="0"/>
          <w:divBdr>
            <w:top w:val="none" w:sz="0" w:space="0" w:color="auto"/>
            <w:left w:val="none" w:sz="0" w:space="0" w:color="auto"/>
            <w:bottom w:val="none" w:sz="0" w:space="0" w:color="auto"/>
            <w:right w:val="none" w:sz="0" w:space="0" w:color="auto"/>
          </w:divBdr>
        </w:div>
        <w:div w:id="1363483453">
          <w:marLeft w:val="480"/>
          <w:marRight w:val="0"/>
          <w:marTop w:val="0"/>
          <w:marBottom w:val="0"/>
          <w:divBdr>
            <w:top w:val="none" w:sz="0" w:space="0" w:color="auto"/>
            <w:left w:val="none" w:sz="0" w:space="0" w:color="auto"/>
            <w:bottom w:val="none" w:sz="0" w:space="0" w:color="auto"/>
            <w:right w:val="none" w:sz="0" w:space="0" w:color="auto"/>
          </w:divBdr>
        </w:div>
        <w:div w:id="320502188">
          <w:marLeft w:val="480"/>
          <w:marRight w:val="0"/>
          <w:marTop w:val="0"/>
          <w:marBottom w:val="0"/>
          <w:divBdr>
            <w:top w:val="none" w:sz="0" w:space="0" w:color="auto"/>
            <w:left w:val="none" w:sz="0" w:space="0" w:color="auto"/>
            <w:bottom w:val="none" w:sz="0" w:space="0" w:color="auto"/>
            <w:right w:val="none" w:sz="0" w:space="0" w:color="auto"/>
          </w:divBdr>
        </w:div>
        <w:div w:id="1998074015">
          <w:marLeft w:val="480"/>
          <w:marRight w:val="0"/>
          <w:marTop w:val="0"/>
          <w:marBottom w:val="0"/>
          <w:divBdr>
            <w:top w:val="none" w:sz="0" w:space="0" w:color="auto"/>
            <w:left w:val="none" w:sz="0" w:space="0" w:color="auto"/>
            <w:bottom w:val="none" w:sz="0" w:space="0" w:color="auto"/>
            <w:right w:val="none" w:sz="0" w:space="0" w:color="auto"/>
          </w:divBdr>
        </w:div>
        <w:div w:id="1738286481">
          <w:marLeft w:val="480"/>
          <w:marRight w:val="0"/>
          <w:marTop w:val="0"/>
          <w:marBottom w:val="0"/>
          <w:divBdr>
            <w:top w:val="none" w:sz="0" w:space="0" w:color="auto"/>
            <w:left w:val="none" w:sz="0" w:space="0" w:color="auto"/>
            <w:bottom w:val="none" w:sz="0" w:space="0" w:color="auto"/>
            <w:right w:val="none" w:sz="0" w:space="0" w:color="auto"/>
          </w:divBdr>
        </w:div>
        <w:div w:id="925306834">
          <w:marLeft w:val="480"/>
          <w:marRight w:val="0"/>
          <w:marTop w:val="0"/>
          <w:marBottom w:val="0"/>
          <w:divBdr>
            <w:top w:val="none" w:sz="0" w:space="0" w:color="auto"/>
            <w:left w:val="none" w:sz="0" w:space="0" w:color="auto"/>
            <w:bottom w:val="none" w:sz="0" w:space="0" w:color="auto"/>
            <w:right w:val="none" w:sz="0" w:space="0" w:color="auto"/>
          </w:divBdr>
        </w:div>
        <w:div w:id="1703241856">
          <w:marLeft w:val="480"/>
          <w:marRight w:val="0"/>
          <w:marTop w:val="0"/>
          <w:marBottom w:val="0"/>
          <w:divBdr>
            <w:top w:val="none" w:sz="0" w:space="0" w:color="auto"/>
            <w:left w:val="none" w:sz="0" w:space="0" w:color="auto"/>
            <w:bottom w:val="none" w:sz="0" w:space="0" w:color="auto"/>
            <w:right w:val="none" w:sz="0" w:space="0" w:color="auto"/>
          </w:divBdr>
        </w:div>
        <w:div w:id="680544395">
          <w:marLeft w:val="480"/>
          <w:marRight w:val="0"/>
          <w:marTop w:val="0"/>
          <w:marBottom w:val="0"/>
          <w:divBdr>
            <w:top w:val="none" w:sz="0" w:space="0" w:color="auto"/>
            <w:left w:val="none" w:sz="0" w:space="0" w:color="auto"/>
            <w:bottom w:val="none" w:sz="0" w:space="0" w:color="auto"/>
            <w:right w:val="none" w:sz="0" w:space="0" w:color="auto"/>
          </w:divBdr>
        </w:div>
        <w:div w:id="396049451">
          <w:marLeft w:val="480"/>
          <w:marRight w:val="0"/>
          <w:marTop w:val="0"/>
          <w:marBottom w:val="0"/>
          <w:divBdr>
            <w:top w:val="none" w:sz="0" w:space="0" w:color="auto"/>
            <w:left w:val="none" w:sz="0" w:space="0" w:color="auto"/>
            <w:bottom w:val="none" w:sz="0" w:space="0" w:color="auto"/>
            <w:right w:val="none" w:sz="0" w:space="0" w:color="auto"/>
          </w:divBdr>
        </w:div>
        <w:div w:id="1450052327">
          <w:marLeft w:val="480"/>
          <w:marRight w:val="0"/>
          <w:marTop w:val="0"/>
          <w:marBottom w:val="0"/>
          <w:divBdr>
            <w:top w:val="none" w:sz="0" w:space="0" w:color="auto"/>
            <w:left w:val="none" w:sz="0" w:space="0" w:color="auto"/>
            <w:bottom w:val="none" w:sz="0" w:space="0" w:color="auto"/>
            <w:right w:val="none" w:sz="0" w:space="0" w:color="auto"/>
          </w:divBdr>
        </w:div>
        <w:div w:id="1146240087">
          <w:marLeft w:val="480"/>
          <w:marRight w:val="0"/>
          <w:marTop w:val="0"/>
          <w:marBottom w:val="0"/>
          <w:divBdr>
            <w:top w:val="none" w:sz="0" w:space="0" w:color="auto"/>
            <w:left w:val="none" w:sz="0" w:space="0" w:color="auto"/>
            <w:bottom w:val="none" w:sz="0" w:space="0" w:color="auto"/>
            <w:right w:val="none" w:sz="0" w:space="0" w:color="auto"/>
          </w:divBdr>
        </w:div>
        <w:div w:id="1623923409">
          <w:marLeft w:val="480"/>
          <w:marRight w:val="0"/>
          <w:marTop w:val="0"/>
          <w:marBottom w:val="0"/>
          <w:divBdr>
            <w:top w:val="none" w:sz="0" w:space="0" w:color="auto"/>
            <w:left w:val="none" w:sz="0" w:space="0" w:color="auto"/>
            <w:bottom w:val="none" w:sz="0" w:space="0" w:color="auto"/>
            <w:right w:val="none" w:sz="0" w:space="0" w:color="auto"/>
          </w:divBdr>
        </w:div>
        <w:div w:id="1297026896">
          <w:marLeft w:val="480"/>
          <w:marRight w:val="0"/>
          <w:marTop w:val="0"/>
          <w:marBottom w:val="0"/>
          <w:divBdr>
            <w:top w:val="none" w:sz="0" w:space="0" w:color="auto"/>
            <w:left w:val="none" w:sz="0" w:space="0" w:color="auto"/>
            <w:bottom w:val="none" w:sz="0" w:space="0" w:color="auto"/>
            <w:right w:val="none" w:sz="0" w:space="0" w:color="auto"/>
          </w:divBdr>
        </w:div>
        <w:div w:id="1944342200">
          <w:marLeft w:val="480"/>
          <w:marRight w:val="0"/>
          <w:marTop w:val="0"/>
          <w:marBottom w:val="0"/>
          <w:divBdr>
            <w:top w:val="none" w:sz="0" w:space="0" w:color="auto"/>
            <w:left w:val="none" w:sz="0" w:space="0" w:color="auto"/>
            <w:bottom w:val="none" w:sz="0" w:space="0" w:color="auto"/>
            <w:right w:val="none" w:sz="0" w:space="0" w:color="auto"/>
          </w:divBdr>
        </w:div>
        <w:div w:id="189418978">
          <w:marLeft w:val="480"/>
          <w:marRight w:val="0"/>
          <w:marTop w:val="0"/>
          <w:marBottom w:val="0"/>
          <w:divBdr>
            <w:top w:val="none" w:sz="0" w:space="0" w:color="auto"/>
            <w:left w:val="none" w:sz="0" w:space="0" w:color="auto"/>
            <w:bottom w:val="none" w:sz="0" w:space="0" w:color="auto"/>
            <w:right w:val="none" w:sz="0" w:space="0" w:color="auto"/>
          </w:divBdr>
        </w:div>
        <w:div w:id="1915898753">
          <w:marLeft w:val="480"/>
          <w:marRight w:val="0"/>
          <w:marTop w:val="0"/>
          <w:marBottom w:val="0"/>
          <w:divBdr>
            <w:top w:val="none" w:sz="0" w:space="0" w:color="auto"/>
            <w:left w:val="none" w:sz="0" w:space="0" w:color="auto"/>
            <w:bottom w:val="none" w:sz="0" w:space="0" w:color="auto"/>
            <w:right w:val="none" w:sz="0" w:space="0" w:color="auto"/>
          </w:divBdr>
        </w:div>
        <w:div w:id="867253163">
          <w:marLeft w:val="480"/>
          <w:marRight w:val="0"/>
          <w:marTop w:val="0"/>
          <w:marBottom w:val="0"/>
          <w:divBdr>
            <w:top w:val="none" w:sz="0" w:space="0" w:color="auto"/>
            <w:left w:val="none" w:sz="0" w:space="0" w:color="auto"/>
            <w:bottom w:val="none" w:sz="0" w:space="0" w:color="auto"/>
            <w:right w:val="none" w:sz="0" w:space="0" w:color="auto"/>
          </w:divBdr>
        </w:div>
        <w:div w:id="933709394">
          <w:marLeft w:val="480"/>
          <w:marRight w:val="0"/>
          <w:marTop w:val="0"/>
          <w:marBottom w:val="0"/>
          <w:divBdr>
            <w:top w:val="none" w:sz="0" w:space="0" w:color="auto"/>
            <w:left w:val="none" w:sz="0" w:space="0" w:color="auto"/>
            <w:bottom w:val="none" w:sz="0" w:space="0" w:color="auto"/>
            <w:right w:val="none" w:sz="0" w:space="0" w:color="auto"/>
          </w:divBdr>
        </w:div>
        <w:div w:id="1120344967">
          <w:marLeft w:val="480"/>
          <w:marRight w:val="0"/>
          <w:marTop w:val="0"/>
          <w:marBottom w:val="0"/>
          <w:divBdr>
            <w:top w:val="none" w:sz="0" w:space="0" w:color="auto"/>
            <w:left w:val="none" w:sz="0" w:space="0" w:color="auto"/>
            <w:bottom w:val="none" w:sz="0" w:space="0" w:color="auto"/>
            <w:right w:val="none" w:sz="0" w:space="0" w:color="auto"/>
          </w:divBdr>
        </w:div>
        <w:div w:id="337774561">
          <w:marLeft w:val="480"/>
          <w:marRight w:val="0"/>
          <w:marTop w:val="0"/>
          <w:marBottom w:val="0"/>
          <w:divBdr>
            <w:top w:val="none" w:sz="0" w:space="0" w:color="auto"/>
            <w:left w:val="none" w:sz="0" w:space="0" w:color="auto"/>
            <w:bottom w:val="none" w:sz="0" w:space="0" w:color="auto"/>
            <w:right w:val="none" w:sz="0" w:space="0" w:color="auto"/>
          </w:divBdr>
        </w:div>
        <w:div w:id="1504778699">
          <w:marLeft w:val="480"/>
          <w:marRight w:val="0"/>
          <w:marTop w:val="0"/>
          <w:marBottom w:val="0"/>
          <w:divBdr>
            <w:top w:val="none" w:sz="0" w:space="0" w:color="auto"/>
            <w:left w:val="none" w:sz="0" w:space="0" w:color="auto"/>
            <w:bottom w:val="none" w:sz="0" w:space="0" w:color="auto"/>
            <w:right w:val="none" w:sz="0" w:space="0" w:color="auto"/>
          </w:divBdr>
        </w:div>
        <w:div w:id="522594325">
          <w:marLeft w:val="480"/>
          <w:marRight w:val="0"/>
          <w:marTop w:val="0"/>
          <w:marBottom w:val="0"/>
          <w:divBdr>
            <w:top w:val="none" w:sz="0" w:space="0" w:color="auto"/>
            <w:left w:val="none" w:sz="0" w:space="0" w:color="auto"/>
            <w:bottom w:val="none" w:sz="0" w:space="0" w:color="auto"/>
            <w:right w:val="none" w:sz="0" w:space="0" w:color="auto"/>
          </w:divBdr>
        </w:div>
        <w:div w:id="1134984246">
          <w:marLeft w:val="480"/>
          <w:marRight w:val="0"/>
          <w:marTop w:val="0"/>
          <w:marBottom w:val="0"/>
          <w:divBdr>
            <w:top w:val="none" w:sz="0" w:space="0" w:color="auto"/>
            <w:left w:val="none" w:sz="0" w:space="0" w:color="auto"/>
            <w:bottom w:val="none" w:sz="0" w:space="0" w:color="auto"/>
            <w:right w:val="none" w:sz="0" w:space="0" w:color="auto"/>
          </w:divBdr>
        </w:div>
        <w:div w:id="1573731100">
          <w:marLeft w:val="480"/>
          <w:marRight w:val="0"/>
          <w:marTop w:val="0"/>
          <w:marBottom w:val="0"/>
          <w:divBdr>
            <w:top w:val="none" w:sz="0" w:space="0" w:color="auto"/>
            <w:left w:val="none" w:sz="0" w:space="0" w:color="auto"/>
            <w:bottom w:val="none" w:sz="0" w:space="0" w:color="auto"/>
            <w:right w:val="none" w:sz="0" w:space="0" w:color="auto"/>
          </w:divBdr>
        </w:div>
        <w:div w:id="884484890">
          <w:marLeft w:val="480"/>
          <w:marRight w:val="0"/>
          <w:marTop w:val="0"/>
          <w:marBottom w:val="0"/>
          <w:divBdr>
            <w:top w:val="none" w:sz="0" w:space="0" w:color="auto"/>
            <w:left w:val="none" w:sz="0" w:space="0" w:color="auto"/>
            <w:bottom w:val="none" w:sz="0" w:space="0" w:color="auto"/>
            <w:right w:val="none" w:sz="0" w:space="0" w:color="auto"/>
          </w:divBdr>
        </w:div>
        <w:div w:id="522477847">
          <w:marLeft w:val="480"/>
          <w:marRight w:val="0"/>
          <w:marTop w:val="0"/>
          <w:marBottom w:val="0"/>
          <w:divBdr>
            <w:top w:val="none" w:sz="0" w:space="0" w:color="auto"/>
            <w:left w:val="none" w:sz="0" w:space="0" w:color="auto"/>
            <w:bottom w:val="none" w:sz="0" w:space="0" w:color="auto"/>
            <w:right w:val="none" w:sz="0" w:space="0" w:color="auto"/>
          </w:divBdr>
        </w:div>
        <w:div w:id="1219631158">
          <w:marLeft w:val="480"/>
          <w:marRight w:val="0"/>
          <w:marTop w:val="0"/>
          <w:marBottom w:val="0"/>
          <w:divBdr>
            <w:top w:val="none" w:sz="0" w:space="0" w:color="auto"/>
            <w:left w:val="none" w:sz="0" w:space="0" w:color="auto"/>
            <w:bottom w:val="none" w:sz="0" w:space="0" w:color="auto"/>
            <w:right w:val="none" w:sz="0" w:space="0" w:color="auto"/>
          </w:divBdr>
        </w:div>
        <w:div w:id="1887256159">
          <w:marLeft w:val="480"/>
          <w:marRight w:val="0"/>
          <w:marTop w:val="0"/>
          <w:marBottom w:val="0"/>
          <w:divBdr>
            <w:top w:val="none" w:sz="0" w:space="0" w:color="auto"/>
            <w:left w:val="none" w:sz="0" w:space="0" w:color="auto"/>
            <w:bottom w:val="none" w:sz="0" w:space="0" w:color="auto"/>
            <w:right w:val="none" w:sz="0" w:space="0" w:color="auto"/>
          </w:divBdr>
        </w:div>
        <w:div w:id="1241066718">
          <w:marLeft w:val="480"/>
          <w:marRight w:val="0"/>
          <w:marTop w:val="0"/>
          <w:marBottom w:val="0"/>
          <w:divBdr>
            <w:top w:val="none" w:sz="0" w:space="0" w:color="auto"/>
            <w:left w:val="none" w:sz="0" w:space="0" w:color="auto"/>
            <w:bottom w:val="none" w:sz="0" w:space="0" w:color="auto"/>
            <w:right w:val="none" w:sz="0" w:space="0" w:color="auto"/>
          </w:divBdr>
        </w:div>
        <w:div w:id="1225525525">
          <w:marLeft w:val="480"/>
          <w:marRight w:val="0"/>
          <w:marTop w:val="0"/>
          <w:marBottom w:val="0"/>
          <w:divBdr>
            <w:top w:val="none" w:sz="0" w:space="0" w:color="auto"/>
            <w:left w:val="none" w:sz="0" w:space="0" w:color="auto"/>
            <w:bottom w:val="none" w:sz="0" w:space="0" w:color="auto"/>
            <w:right w:val="none" w:sz="0" w:space="0" w:color="auto"/>
          </w:divBdr>
        </w:div>
      </w:divsChild>
    </w:div>
    <w:div w:id="1901013375">
      <w:bodyDiv w:val="1"/>
      <w:marLeft w:val="0"/>
      <w:marRight w:val="0"/>
      <w:marTop w:val="0"/>
      <w:marBottom w:val="0"/>
      <w:divBdr>
        <w:top w:val="none" w:sz="0" w:space="0" w:color="auto"/>
        <w:left w:val="none" w:sz="0" w:space="0" w:color="auto"/>
        <w:bottom w:val="none" w:sz="0" w:space="0" w:color="auto"/>
        <w:right w:val="none" w:sz="0" w:space="0" w:color="auto"/>
      </w:divBdr>
    </w:div>
    <w:div w:id="1916283321">
      <w:bodyDiv w:val="1"/>
      <w:marLeft w:val="0"/>
      <w:marRight w:val="0"/>
      <w:marTop w:val="0"/>
      <w:marBottom w:val="0"/>
      <w:divBdr>
        <w:top w:val="none" w:sz="0" w:space="0" w:color="auto"/>
        <w:left w:val="none" w:sz="0" w:space="0" w:color="auto"/>
        <w:bottom w:val="none" w:sz="0" w:space="0" w:color="auto"/>
        <w:right w:val="none" w:sz="0" w:space="0" w:color="auto"/>
      </w:divBdr>
    </w:div>
    <w:div w:id="1947495230">
      <w:bodyDiv w:val="1"/>
      <w:marLeft w:val="0"/>
      <w:marRight w:val="0"/>
      <w:marTop w:val="0"/>
      <w:marBottom w:val="0"/>
      <w:divBdr>
        <w:top w:val="none" w:sz="0" w:space="0" w:color="auto"/>
        <w:left w:val="none" w:sz="0" w:space="0" w:color="auto"/>
        <w:bottom w:val="none" w:sz="0" w:space="0" w:color="auto"/>
        <w:right w:val="none" w:sz="0" w:space="0" w:color="auto"/>
      </w:divBdr>
    </w:div>
    <w:div w:id="1950047535">
      <w:bodyDiv w:val="1"/>
      <w:marLeft w:val="0"/>
      <w:marRight w:val="0"/>
      <w:marTop w:val="0"/>
      <w:marBottom w:val="0"/>
      <w:divBdr>
        <w:top w:val="none" w:sz="0" w:space="0" w:color="auto"/>
        <w:left w:val="none" w:sz="0" w:space="0" w:color="auto"/>
        <w:bottom w:val="none" w:sz="0" w:space="0" w:color="auto"/>
        <w:right w:val="none" w:sz="0" w:space="0" w:color="auto"/>
      </w:divBdr>
    </w:div>
    <w:div w:id="1953049487">
      <w:bodyDiv w:val="1"/>
      <w:marLeft w:val="0"/>
      <w:marRight w:val="0"/>
      <w:marTop w:val="0"/>
      <w:marBottom w:val="0"/>
      <w:divBdr>
        <w:top w:val="none" w:sz="0" w:space="0" w:color="auto"/>
        <w:left w:val="none" w:sz="0" w:space="0" w:color="auto"/>
        <w:bottom w:val="none" w:sz="0" w:space="0" w:color="auto"/>
        <w:right w:val="none" w:sz="0" w:space="0" w:color="auto"/>
      </w:divBdr>
      <w:divsChild>
        <w:div w:id="783620769">
          <w:marLeft w:val="480"/>
          <w:marRight w:val="0"/>
          <w:marTop w:val="0"/>
          <w:marBottom w:val="0"/>
          <w:divBdr>
            <w:top w:val="none" w:sz="0" w:space="0" w:color="auto"/>
            <w:left w:val="none" w:sz="0" w:space="0" w:color="auto"/>
            <w:bottom w:val="none" w:sz="0" w:space="0" w:color="auto"/>
            <w:right w:val="none" w:sz="0" w:space="0" w:color="auto"/>
          </w:divBdr>
        </w:div>
        <w:div w:id="744883167">
          <w:marLeft w:val="480"/>
          <w:marRight w:val="0"/>
          <w:marTop w:val="0"/>
          <w:marBottom w:val="0"/>
          <w:divBdr>
            <w:top w:val="none" w:sz="0" w:space="0" w:color="auto"/>
            <w:left w:val="none" w:sz="0" w:space="0" w:color="auto"/>
            <w:bottom w:val="none" w:sz="0" w:space="0" w:color="auto"/>
            <w:right w:val="none" w:sz="0" w:space="0" w:color="auto"/>
          </w:divBdr>
        </w:div>
        <w:div w:id="2068332818">
          <w:marLeft w:val="480"/>
          <w:marRight w:val="0"/>
          <w:marTop w:val="0"/>
          <w:marBottom w:val="0"/>
          <w:divBdr>
            <w:top w:val="none" w:sz="0" w:space="0" w:color="auto"/>
            <w:left w:val="none" w:sz="0" w:space="0" w:color="auto"/>
            <w:bottom w:val="none" w:sz="0" w:space="0" w:color="auto"/>
            <w:right w:val="none" w:sz="0" w:space="0" w:color="auto"/>
          </w:divBdr>
        </w:div>
        <w:div w:id="1708994103">
          <w:marLeft w:val="480"/>
          <w:marRight w:val="0"/>
          <w:marTop w:val="0"/>
          <w:marBottom w:val="0"/>
          <w:divBdr>
            <w:top w:val="none" w:sz="0" w:space="0" w:color="auto"/>
            <w:left w:val="none" w:sz="0" w:space="0" w:color="auto"/>
            <w:bottom w:val="none" w:sz="0" w:space="0" w:color="auto"/>
            <w:right w:val="none" w:sz="0" w:space="0" w:color="auto"/>
          </w:divBdr>
        </w:div>
        <w:div w:id="2086343986">
          <w:marLeft w:val="480"/>
          <w:marRight w:val="0"/>
          <w:marTop w:val="0"/>
          <w:marBottom w:val="0"/>
          <w:divBdr>
            <w:top w:val="none" w:sz="0" w:space="0" w:color="auto"/>
            <w:left w:val="none" w:sz="0" w:space="0" w:color="auto"/>
            <w:bottom w:val="none" w:sz="0" w:space="0" w:color="auto"/>
            <w:right w:val="none" w:sz="0" w:space="0" w:color="auto"/>
          </w:divBdr>
        </w:div>
        <w:div w:id="634523840">
          <w:marLeft w:val="480"/>
          <w:marRight w:val="0"/>
          <w:marTop w:val="0"/>
          <w:marBottom w:val="0"/>
          <w:divBdr>
            <w:top w:val="none" w:sz="0" w:space="0" w:color="auto"/>
            <w:left w:val="none" w:sz="0" w:space="0" w:color="auto"/>
            <w:bottom w:val="none" w:sz="0" w:space="0" w:color="auto"/>
            <w:right w:val="none" w:sz="0" w:space="0" w:color="auto"/>
          </w:divBdr>
        </w:div>
        <w:div w:id="481581456">
          <w:marLeft w:val="480"/>
          <w:marRight w:val="0"/>
          <w:marTop w:val="0"/>
          <w:marBottom w:val="0"/>
          <w:divBdr>
            <w:top w:val="none" w:sz="0" w:space="0" w:color="auto"/>
            <w:left w:val="none" w:sz="0" w:space="0" w:color="auto"/>
            <w:bottom w:val="none" w:sz="0" w:space="0" w:color="auto"/>
            <w:right w:val="none" w:sz="0" w:space="0" w:color="auto"/>
          </w:divBdr>
        </w:div>
        <w:div w:id="381171423">
          <w:marLeft w:val="480"/>
          <w:marRight w:val="0"/>
          <w:marTop w:val="0"/>
          <w:marBottom w:val="0"/>
          <w:divBdr>
            <w:top w:val="none" w:sz="0" w:space="0" w:color="auto"/>
            <w:left w:val="none" w:sz="0" w:space="0" w:color="auto"/>
            <w:bottom w:val="none" w:sz="0" w:space="0" w:color="auto"/>
            <w:right w:val="none" w:sz="0" w:space="0" w:color="auto"/>
          </w:divBdr>
        </w:div>
        <w:div w:id="712534040">
          <w:marLeft w:val="480"/>
          <w:marRight w:val="0"/>
          <w:marTop w:val="0"/>
          <w:marBottom w:val="0"/>
          <w:divBdr>
            <w:top w:val="none" w:sz="0" w:space="0" w:color="auto"/>
            <w:left w:val="none" w:sz="0" w:space="0" w:color="auto"/>
            <w:bottom w:val="none" w:sz="0" w:space="0" w:color="auto"/>
            <w:right w:val="none" w:sz="0" w:space="0" w:color="auto"/>
          </w:divBdr>
        </w:div>
        <w:div w:id="273632110">
          <w:marLeft w:val="480"/>
          <w:marRight w:val="0"/>
          <w:marTop w:val="0"/>
          <w:marBottom w:val="0"/>
          <w:divBdr>
            <w:top w:val="none" w:sz="0" w:space="0" w:color="auto"/>
            <w:left w:val="none" w:sz="0" w:space="0" w:color="auto"/>
            <w:bottom w:val="none" w:sz="0" w:space="0" w:color="auto"/>
            <w:right w:val="none" w:sz="0" w:space="0" w:color="auto"/>
          </w:divBdr>
        </w:div>
        <w:div w:id="1374772090">
          <w:marLeft w:val="480"/>
          <w:marRight w:val="0"/>
          <w:marTop w:val="0"/>
          <w:marBottom w:val="0"/>
          <w:divBdr>
            <w:top w:val="none" w:sz="0" w:space="0" w:color="auto"/>
            <w:left w:val="none" w:sz="0" w:space="0" w:color="auto"/>
            <w:bottom w:val="none" w:sz="0" w:space="0" w:color="auto"/>
            <w:right w:val="none" w:sz="0" w:space="0" w:color="auto"/>
          </w:divBdr>
        </w:div>
        <w:div w:id="45567489">
          <w:marLeft w:val="480"/>
          <w:marRight w:val="0"/>
          <w:marTop w:val="0"/>
          <w:marBottom w:val="0"/>
          <w:divBdr>
            <w:top w:val="none" w:sz="0" w:space="0" w:color="auto"/>
            <w:left w:val="none" w:sz="0" w:space="0" w:color="auto"/>
            <w:bottom w:val="none" w:sz="0" w:space="0" w:color="auto"/>
            <w:right w:val="none" w:sz="0" w:space="0" w:color="auto"/>
          </w:divBdr>
        </w:div>
        <w:div w:id="384644696">
          <w:marLeft w:val="480"/>
          <w:marRight w:val="0"/>
          <w:marTop w:val="0"/>
          <w:marBottom w:val="0"/>
          <w:divBdr>
            <w:top w:val="none" w:sz="0" w:space="0" w:color="auto"/>
            <w:left w:val="none" w:sz="0" w:space="0" w:color="auto"/>
            <w:bottom w:val="none" w:sz="0" w:space="0" w:color="auto"/>
            <w:right w:val="none" w:sz="0" w:space="0" w:color="auto"/>
          </w:divBdr>
        </w:div>
        <w:div w:id="1484274740">
          <w:marLeft w:val="480"/>
          <w:marRight w:val="0"/>
          <w:marTop w:val="0"/>
          <w:marBottom w:val="0"/>
          <w:divBdr>
            <w:top w:val="none" w:sz="0" w:space="0" w:color="auto"/>
            <w:left w:val="none" w:sz="0" w:space="0" w:color="auto"/>
            <w:bottom w:val="none" w:sz="0" w:space="0" w:color="auto"/>
            <w:right w:val="none" w:sz="0" w:space="0" w:color="auto"/>
          </w:divBdr>
        </w:div>
        <w:div w:id="664286555">
          <w:marLeft w:val="480"/>
          <w:marRight w:val="0"/>
          <w:marTop w:val="0"/>
          <w:marBottom w:val="0"/>
          <w:divBdr>
            <w:top w:val="none" w:sz="0" w:space="0" w:color="auto"/>
            <w:left w:val="none" w:sz="0" w:space="0" w:color="auto"/>
            <w:bottom w:val="none" w:sz="0" w:space="0" w:color="auto"/>
            <w:right w:val="none" w:sz="0" w:space="0" w:color="auto"/>
          </w:divBdr>
        </w:div>
        <w:div w:id="2033340415">
          <w:marLeft w:val="480"/>
          <w:marRight w:val="0"/>
          <w:marTop w:val="0"/>
          <w:marBottom w:val="0"/>
          <w:divBdr>
            <w:top w:val="none" w:sz="0" w:space="0" w:color="auto"/>
            <w:left w:val="none" w:sz="0" w:space="0" w:color="auto"/>
            <w:bottom w:val="none" w:sz="0" w:space="0" w:color="auto"/>
            <w:right w:val="none" w:sz="0" w:space="0" w:color="auto"/>
          </w:divBdr>
        </w:div>
        <w:div w:id="358704623">
          <w:marLeft w:val="480"/>
          <w:marRight w:val="0"/>
          <w:marTop w:val="0"/>
          <w:marBottom w:val="0"/>
          <w:divBdr>
            <w:top w:val="none" w:sz="0" w:space="0" w:color="auto"/>
            <w:left w:val="none" w:sz="0" w:space="0" w:color="auto"/>
            <w:bottom w:val="none" w:sz="0" w:space="0" w:color="auto"/>
            <w:right w:val="none" w:sz="0" w:space="0" w:color="auto"/>
          </w:divBdr>
        </w:div>
        <w:div w:id="623541400">
          <w:marLeft w:val="480"/>
          <w:marRight w:val="0"/>
          <w:marTop w:val="0"/>
          <w:marBottom w:val="0"/>
          <w:divBdr>
            <w:top w:val="none" w:sz="0" w:space="0" w:color="auto"/>
            <w:left w:val="none" w:sz="0" w:space="0" w:color="auto"/>
            <w:bottom w:val="none" w:sz="0" w:space="0" w:color="auto"/>
            <w:right w:val="none" w:sz="0" w:space="0" w:color="auto"/>
          </w:divBdr>
        </w:div>
        <w:div w:id="2090157745">
          <w:marLeft w:val="480"/>
          <w:marRight w:val="0"/>
          <w:marTop w:val="0"/>
          <w:marBottom w:val="0"/>
          <w:divBdr>
            <w:top w:val="none" w:sz="0" w:space="0" w:color="auto"/>
            <w:left w:val="none" w:sz="0" w:space="0" w:color="auto"/>
            <w:bottom w:val="none" w:sz="0" w:space="0" w:color="auto"/>
            <w:right w:val="none" w:sz="0" w:space="0" w:color="auto"/>
          </w:divBdr>
        </w:div>
        <w:div w:id="205414345">
          <w:marLeft w:val="480"/>
          <w:marRight w:val="0"/>
          <w:marTop w:val="0"/>
          <w:marBottom w:val="0"/>
          <w:divBdr>
            <w:top w:val="none" w:sz="0" w:space="0" w:color="auto"/>
            <w:left w:val="none" w:sz="0" w:space="0" w:color="auto"/>
            <w:bottom w:val="none" w:sz="0" w:space="0" w:color="auto"/>
            <w:right w:val="none" w:sz="0" w:space="0" w:color="auto"/>
          </w:divBdr>
        </w:div>
        <w:div w:id="957569940">
          <w:marLeft w:val="480"/>
          <w:marRight w:val="0"/>
          <w:marTop w:val="0"/>
          <w:marBottom w:val="0"/>
          <w:divBdr>
            <w:top w:val="none" w:sz="0" w:space="0" w:color="auto"/>
            <w:left w:val="none" w:sz="0" w:space="0" w:color="auto"/>
            <w:bottom w:val="none" w:sz="0" w:space="0" w:color="auto"/>
            <w:right w:val="none" w:sz="0" w:space="0" w:color="auto"/>
          </w:divBdr>
        </w:div>
        <w:div w:id="1813323835">
          <w:marLeft w:val="480"/>
          <w:marRight w:val="0"/>
          <w:marTop w:val="0"/>
          <w:marBottom w:val="0"/>
          <w:divBdr>
            <w:top w:val="none" w:sz="0" w:space="0" w:color="auto"/>
            <w:left w:val="none" w:sz="0" w:space="0" w:color="auto"/>
            <w:bottom w:val="none" w:sz="0" w:space="0" w:color="auto"/>
            <w:right w:val="none" w:sz="0" w:space="0" w:color="auto"/>
          </w:divBdr>
        </w:div>
        <w:div w:id="181209761">
          <w:marLeft w:val="480"/>
          <w:marRight w:val="0"/>
          <w:marTop w:val="0"/>
          <w:marBottom w:val="0"/>
          <w:divBdr>
            <w:top w:val="none" w:sz="0" w:space="0" w:color="auto"/>
            <w:left w:val="none" w:sz="0" w:space="0" w:color="auto"/>
            <w:bottom w:val="none" w:sz="0" w:space="0" w:color="auto"/>
            <w:right w:val="none" w:sz="0" w:space="0" w:color="auto"/>
          </w:divBdr>
        </w:div>
        <w:div w:id="1373728305">
          <w:marLeft w:val="480"/>
          <w:marRight w:val="0"/>
          <w:marTop w:val="0"/>
          <w:marBottom w:val="0"/>
          <w:divBdr>
            <w:top w:val="none" w:sz="0" w:space="0" w:color="auto"/>
            <w:left w:val="none" w:sz="0" w:space="0" w:color="auto"/>
            <w:bottom w:val="none" w:sz="0" w:space="0" w:color="auto"/>
            <w:right w:val="none" w:sz="0" w:space="0" w:color="auto"/>
          </w:divBdr>
        </w:div>
        <w:div w:id="1997951476">
          <w:marLeft w:val="480"/>
          <w:marRight w:val="0"/>
          <w:marTop w:val="0"/>
          <w:marBottom w:val="0"/>
          <w:divBdr>
            <w:top w:val="none" w:sz="0" w:space="0" w:color="auto"/>
            <w:left w:val="none" w:sz="0" w:space="0" w:color="auto"/>
            <w:bottom w:val="none" w:sz="0" w:space="0" w:color="auto"/>
            <w:right w:val="none" w:sz="0" w:space="0" w:color="auto"/>
          </w:divBdr>
        </w:div>
        <w:div w:id="691416136">
          <w:marLeft w:val="480"/>
          <w:marRight w:val="0"/>
          <w:marTop w:val="0"/>
          <w:marBottom w:val="0"/>
          <w:divBdr>
            <w:top w:val="none" w:sz="0" w:space="0" w:color="auto"/>
            <w:left w:val="none" w:sz="0" w:space="0" w:color="auto"/>
            <w:bottom w:val="none" w:sz="0" w:space="0" w:color="auto"/>
            <w:right w:val="none" w:sz="0" w:space="0" w:color="auto"/>
          </w:divBdr>
        </w:div>
        <w:div w:id="1599413725">
          <w:marLeft w:val="480"/>
          <w:marRight w:val="0"/>
          <w:marTop w:val="0"/>
          <w:marBottom w:val="0"/>
          <w:divBdr>
            <w:top w:val="none" w:sz="0" w:space="0" w:color="auto"/>
            <w:left w:val="none" w:sz="0" w:space="0" w:color="auto"/>
            <w:bottom w:val="none" w:sz="0" w:space="0" w:color="auto"/>
            <w:right w:val="none" w:sz="0" w:space="0" w:color="auto"/>
          </w:divBdr>
        </w:div>
        <w:div w:id="681277648">
          <w:marLeft w:val="480"/>
          <w:marRight w:val="0"/>
          <w:marTop w:val="0"/>
          <w:marBottom w:val="0"/>
          <w:divBdr>
            <w:top w:val="none" w:sz="0" w:space="0" w:color="auto"/>
            <w:left w:val="none" w:sz="0" w:space="0" w:color="auto"/>
            <w:bottom w:val="none" w:sz="0" w:space="0" w:color="auto"/>
            <w:right w:val="none" w:sz="0" w:space="0" w:color="auto"/>
          </w:divBdr>
        </w:div>
        <w:div w:id="1914773474">
          <w:marLeft w:val="480"/>
          <w:marRight w:val="0"/>
          <w:marTop w:val="0"/>
          <w:marBottom w:val="0"/>
          <w:divBdr>
            <w:top w:val="none" w:sz="0" w:space="0" w:color="auto"/>
            <w:left w:val="none" w:sz="0" w:space="0" w:color="auto"/>
            <w:bottom w:val="none" w:sz="0" w:space="0" w:color="auto"/>
            <w:right w:val="none" w:sz="0" w:space="0" w:color="auto"/>
          </w:divBdr>
        </w:div>
        <w:div w:id="657151582">
          <w:marLeft w:val="480"/>
          <w:marRight w:val="0"/>
          <w:marTop w:val="0"/>
          <w:marBottom w:val="0"/>
          <w:divBdr>
            <w:top w:val="none" w:sz="0" w:space="0" w:color="auto"/>
            <w:left w:val="none" w:sz="0" w:space="0" w:color="auto"/>
            <w:bottom w:val="none" w:sz="0" w:space="0" w:color="auto"/>
            <w:right w:val="none" w:sz="0" w:space="0" w:color="auto"/>
          </w:divBdr>
        </w:div>
        <w:div w:id="1884051353">
          <w:marLeft w:val="480"/>
          <w:marRight w:val="0"/>
          <w:marTop w:val="0"/>
          <w:marBottom w:val="0"/>
          <w:divBdr>
            <w:top w:val="none" w:sz="0" w:space="0" w:color="auto"/>
            <w:left w:val="none" w:sz="0" w:space="0" w:color="auto"/>
            <w:bottom w:val="none" w:sz="0" w:space="0" w:color="auto"/>
            <w:right w:val="none" w:sz="0" w:space="0" w:color="auto"/>
          </w:divBdr>
        </w:div>
        <w:div w:id="769202537">
          <w:marLeft w:val="480"/>
          <w:marRight w:val="0"/>
          <w:marTop w:val="0"/>
          <w:marBottom w:val="0"/>
          <w:divBdr>
            <w:top w:val="none" w:sz="0" w:space="0" w:color="auto"/>
            <w:left w:val="none" w:sz="0" w:space="0" w:color="auto"/>
            <w:bottom w:val="none" w:sz="0" w:space="0" w:color="auto"/>
            <w:right w:val="none" w:sz="0" w:space="0" w:color="auto"/>
          </w:divBdr>
        </w:div>
        <w:div w:id="1603879662">
          <w:marLeft w:val="480"/>
          <w:marRight w:val="0"/>
          <w:marTop w:val="0"/>
          <w:marBottom w:val="0"/>
          <w:divBdr>
            <w:top w:val="none" w:sz="0" w:space="0" w:color="auto"/>
            <w:left w:val="none" w:sz="0" w:space="0" w:color="auto"/>
            <w:bottom w:val="none" w:sz="0" w:space="0" w:color="auto"/>
            <w:right w:val="none" w:sz="0" w:space="0" w:color="auto"/>
          </w:divBdr>
        </w:div>
        <w:div w:id="1200556822">
          <w:marLeft w:val="480"/>
          <w:marRight w:val="0"/>
          <w:marTop w:val="0"/>
          <w:marBottom w:val="0"/>
          <w:divBdr>
            <w:top w:val="none" w:sz="0" w:space="0" w:color="auto"/>
            <w:left w:val="none" w:sz="0" w:space="0" w:color="auto"/>
            <w:bottom w:val="none" w:sz="0" w:space="0" w:color="auto"/>
            <w:right w:val="none" w:sz="0" w:space="0" w:color="auto"/>
          </w:divBdr>
        </w:div>
        <w:div w:id="1766076004">
          <w:marLeft w:val="480"/>
          <w:marRight w:val="0"/>
          <w:marTop w:val="0"/>
          <w:marBottom w:val="0"/>
          <w:divBdr>
            <w:top w:val="none" w:sz="0" w:space="0" w:color="auto"/>
            <w:left w:val="none" w:sz="0" w:space="0" w:color="auto"/>
            <w:bottom w:val="none" w:sz="0" w:space="0" w:color="auto"/>
            <w:right w:val="none" w:sz="0" w:space="0" w:color="auto"/>
          </w:divBdr>
        </w:div>
        <w:div w:id="1390610091">
          <w:marLeft w:val="480"/>
          <w:marRight w:val="0"/>
          <w:marTop w:val="0"/>
          <w:marBottom w:val="0"/>
          <w:divBdr>
            <w:top w:val="none" w:sz="0" w:space="0" w:color="auto"/>
            <w:left w:val="none" w:sz="0" w:space="0" w:color="auto"/>
            <w:bottom w:val="none" w:sz="0" w:space="0" w:color="auto"/>
            <w:right w:val="none" w:sz="0" w:space="0" w:color="auto"/>
          </w:divBdr>
        </w:div>
        <w:div w:id="1537884235">
          <w:marLeft w:val="480"/>
          <w:marRight w:val="0"/>
          <w:marTop w:val="0"/>
          <w:marBottom w:val="0"/>
          <w:divBdr>
            <w:top w:val="none" w:sz="0" w:space="0" w:color="auto"/>
            <w:left w:val="none" w:sz="0" w:space="0" w:color="auto"/>
            <w:bottom w:val="none" w:sz="0" w:space="0" w:color="auto"/>
            <w:right w:val="none" w:sz="0" w:space="0" w:color="auto"/>
          </w:divBdr>
        </w:div>
        <w:div w:id="132915506">
          <w:marLeft w:val="480"/>
          <w:marRight w:val="0"/>
          <w:marTop w:val="0"/>
          <w:marBottom w:val="0"/>
          <w:divBdr>
            <w:top w:val="none" w:sz="0" w:space="0" w:color="auto"/>
            <w:left w:val="none" w:sz="0" w:space="0" w:color="auto"/>
            <w:bottom w:val="none" w:sz="0" w:space="0" w:color="auto"/>
            <w:right w:val="none" w:sz="0" w:space="0" w:color="auto"/>
          </w:divBdr>
        </w:div>
        <w:div w:id="476992479">
          <w:marLeft w:val="480"/>
          <w:marRight w:val="0"/>
          <w:marTop w:val="0"/>
          <w:marBottom w:val="0"/>
          <w:divBdr>
            <w:top w:val="none" w:sz="0" w:space="0" w:color="auto"/>
            <w:left w:val="none" w:sz="0" w:space="0" w:color="auto"/>
            <w:bottom w:val="none" w:sz="0" w:space="0" w:color="auto"/>
            <w:right w:val="none" w:sz="0" w:space="0" w:color="auto"/>
          </w:divBdr>
        </w:div>
        <w:div w:id="785467863">
          <w:marLeft w:val="480"/>
          <w:marRight w:val="0"/>
          <w:marTop w:val="0"/>
          <w:marBottom w:val="0"/>
          <w:divBdr>
            <w:top w:val="none" w:sz="0" w:space="0" w:color="auto"/>
            <w:left w:val="none" w:sz="0" w:space="0" w:color="auto"/>
            <w:bottom w:val="none" w:sz="0" w:space="0" w:color="auto"/>
            <w:right w:val="none" w:sz="0" w:space="0" w:color="auto"/>
          </w:divBdr>
        </w:div>
        <w:div w:id="1409770748">
          <w:marLeft w:val="480"/>
          <w:marRight w:val="0"/>
          <w:marTop w:val="0"/>
          <w:marBottom w:val="0"/>
          <w:divBdr>
            <w:top w:val="none" w:sz="0" w:space="0" w:color="auto"/>
            <w:left w:val="none" w:sz="0" w:space="0" w:color="auto"/>
            <w:bottom w:val="none" w:sz="0" w:space="0" w:color="auto"/>
            <w:right w:val="none" w:sz="0" w:space="0" w:color="auto"/>
          </w:divBdr>
        </w:div>
        <w:div w:id="950405317">
          <w:marLeft w:val="480"/>
          <w:marRight w:val="0"/>
          <w:marTop w:val="0"/>
          <w:marBottom w:val="0"/>
          <w:divBdr>
            <w:top w:val="none" w:sz="0" w:space="0" w:color="auto"/>
            <w:left w:val="none" w:sz="0" w:space="0" w:color="auto"/>
            <w:bottom w:val="none" w:sz="0" w:space="0" w:color="auto"/>
            <w:right w:val="none" w:sz="0" w:space="0" w:color="auto"/>
          </w:divBdr>
        </w:div>
        <w:div w:id="1740514248">
          <w:marLeft w:val="480"/>
          <w:marRight w:val="0"/>
          <w:marTop w:val="0"/>
          <w:marBottom w:val="0"/>
          <w:divBdr>
            <w:top w:val="none" w:sz="0" w:space="0" w:color="auto"/>
            <w:left w:val="none" w:sz="0" w:space="0" w:color="auto"/>
            <w:bottom w:val="none" w:sz="0" w:space="0" w:color="auto"/>
            <w:right w:val="none" w:sz="0" w:space="0" w:color="auto"/>
          </w:divBdr>
        </w:div>
        <w:div w:id="1374306013">
          <w:marLeft w:val="480"/>
          <w:marRight w:val="0"/>
          <w:marTop w:val="0"/>
          <w:marBottom w:val="0"/>
          <w:divBdr>
            <w:top w:val="none" w:sz="0" w:space="0" w:color="auto"/>
            <w:left w:val="none" w:sz="0" w:space="0" w:color="auto"/>
            <w:bottom w:val="none" w:sz="0" w:space="0" w:color="auto"/>
            <w:right w:val="none" w:sz="0" w:space="0" w:color="auto"/>
          </w:divBdr>
        </w:div>
        <w:div w:id="1352534390">
          <w:marLeft w:val="480"/>
          <w:marRight w:val="0"/>
          <w:marTop w:val="0"/>
          <w:marBottom w:val="0"/>
          <w:divBdr>
            <w:top w:val="none" w:sz="0" w:space="0" w:color="auto"/>
            <w:left w:val="none" w:sz="0" w:space="0" w:color="auto"/>
            <w:bottom w:val="none" w:sz="0" w:space="0" w:color="auto"/>
            <w:right w:val="none" w:sz="0" w:space="0" w:color="auto"/>
          </w:divBdr>
        </w:div>
        <w:div w:id="1982340973">
          <w:marLeft w:val="480"/>
          <w:marRight w:val="0"/>
          <w:marTop w:val="0"/>
          <w:marBottom w:val="0"/>
          <w:divBdr>
            <w:top w:val="none" w:sz="0" w:space="0" w:color="auto"/>
            <w:left w:val="none" w:sz="0" w:space="0" w:color="auto"/>
            <w:bottom w:val="none" w:sz="0" w:space="0" w:color="auto"/>
            <w:right w:val="none" w:sz="0" w:space="0" w:color="auto"/>
          </w:divBdr>
        </w:div>
        <w:div w:id="483353547">
          <w:marLeft w:val="480"/>
          <w:marRight w:val="0"/>
          <w:marTop w:val="0"/>
          <w:marBottom w:val="0"/>
          <w:divBdr>
            <w:top w:val="none" w:sz="0" w:space="0" w:color="auto"/>
            <w:left w:val="none" w:sz="0" w:space="0" w:color="auto"/>
            <w:bottom w:val="none" w:sz="0" w:space="0" w:color="auto"/>
            <w:right w:val="none" w:sz="0" w:space="0" w:color="auto"/>
          </w:divBdr>
        </w:div>
        <w:div w:id="251477280">
          <w:marLeft w:val="480"/>
          <w:marRight w:val="0"/>
          <w:marTop w:val="0"/>
          <w:marBottom w:val="0"/>
          <w:divBdr>
            <w:top w:val="none" w:sz="0" w:space="0" w:color="auto"/>
            <w:left w:val="none" w:sz="0" w:space="0" w:color="auto"/>
            <w:bottom w:val="none" w:sz="0" w:space="0" w:color="auto"/>
            <w:right w:val="none" w:sz="0" w:space="0" w:color="auto"/>
          </w:divBdr>
        </w:div>
        <w:div w:id="83041393">
          <w:marLeft w:val="480"/>
          <w:marRight w:val="0"/>
          <w:marTop w:val="0"/>
          <w:marBottom w:val="0"/>
          <w:divBdr>
            <w:top w:val="none" w:sz="0" w:space="0" w:color="auto"/>
            <w:left w:val="none" w:sz="0" w:space="0" w:color="auto"/>
            <w:bottom w:val="none" w:sz="0" w:space="0" w:color="auto"/>
            <w:right w:val="none" w:sz="0" w:space="0" w:color="auto"/>
          </w:divBdr>
        </w:div>
        <w:div w:id="982462641">
          <w:marLeft w:val="480"/>
          <w:marRight w:val="0"/>
          <w:marTop w:val="0"/>
          <w:marBottom w:val="0"/>
          <w:divBdr>
            <w:top w:val="none" w:sz="0" w:space="0" w:color="auto"/>
            <w:left w:val="none" w:sz="0" w:space="0" w:color="auto"/>
            <w:bottom w:val="none" w:sz="0" w:space="0" w:color="auto"/>
            <w:right w:val="none" w:sz="0" w:space="0" w:color="auto"/>
          </w:divBdr>
        </w:div>
        <w:div w:id="2133672831">
          <w:marLeft w:val="480"/>
          <w:marRight w:val="0"/>
          <w:marTop w:val="0"/>
          <w:marBottom w:val="0"/>
          <w:divBdr>
            <w:top w:val="none" w:sz="0" w:space="0" w:color="auto"/>
            <w:left w:val="none" w:sz="0" w:space="0" w:color="auto"/>
            <w:bottom w:val="none" w:sz="0" w:space="0" w:color="auto"/>
            <w:right w:val="none" w:sz="0" w:space="0" w:color="auto"/>
          </w:divBdr>
        </w:div>
        <w:div w:id="205143706">
          <w:marLeft w:val="480"/>
          <w:marRight w:val="0"/>
          <w:marTop w:val="0"/>
          <w:marBottom w:val="0"/>
          <w:divBdr>
            <w:top w:val="none" w:sz="0" w:space="0" w:color="auto"/>
            <w:left w:val="none" w:sz="0" w:space="0" w:color="auto"/>
            <w:bottom w:val="none" w:sz="0" w:space="0" w:color="auto"/>
            <w:right w:val="none" w:sz="0" w:space="0" w:color="auto"/>
          </w:divBdr>
        </w:div>
        <w:div w:id="1181967722">
          <w:marLeft w:val="480"/>
          <w:marRight w:val="0"/>
          <w:marTop w:val="0"/>
          <w:marBottom w:val="0"/>
          <w:divBdr>
            <w:top w:val="none" w:sz="0" w:space="0" w:color="auto"/>
            <w:left w:val="none" w:sz="0" w:space="0" w:color="auto"/>
            <w:bottom w:val="none" w:sz="0" w:space="0" w:color="auto"/>
            <w:right w:val="none" w:sz="0" w:space="0" w:color="auto"/>
          </w:divBdr>
        </w:div>
        <w:div w:id="1199200536">
          <w:marLeft w:val="480"/>
          <w:marRight w:val="0"/>
          <w:marTop w:val="0"/>
          <w:marBottom w:val="0"/>
          <w:divBdr>
            <w:top w:val="none" w:sz="0" w:space="0" w:color="auto"/>
            <w:left w:val="none" w:sz="0" w:space="0" w:color="auto"/>
            <w:bottom w:val="none" w:sz="0" w:space="0" w:color="auto"/>
            <w:right w:val="none" w:sz="0" w:space="0" w:color="auto"/>
          </w:divBdr>
        </w:div>
        <w:div w:id="511727566">
          <w:marLeft w:val="480"/>
          <w:marRight w:val="0"/>
          <w:marTop w:val="0"/>
          <w:marBottom w:val="0"/>
          <w:divBdr>
            <w:top w:val="none" w:sz="0" w:space="0" w:color="auto"/>
            <w:left w:val="none" w:sz="0" w:space="0" w:color="auto"/>
            <w:bottom w:val="none" w:sz="0" w:space="0" w:color="auto"/>
            <w:right w:val="none" w:sz="0" w:space="0" w:color="auto"/>
          </w:divBdr>
        </w:div>
        <w:div w:id="247352301">
          <w:marLeft w:val="480"/>
          <w:marRight w:val="0"/>
          <w:marTop w:val="0"/>
          <w:marBottom w:val="0"/>
          <w:divBdr>
            <w:top w:val="none" w:sz="0" w:space="0" w:color="auto"/>
            <w:left w:val="none" w:sz="0" w:space="0" w:color="auto"/>
            <w:bottom w:val="none" w:sz="0" w:space="0" w:color="auto"/>
            <w:right w:val="none" w:sz="0" w:space="0" w:color="auto"/>
          </w:divBdr>
        </w:div>
      </w:divsChild>
    </w:div>
    <w:div w:id="1959557815">
      <w:bodyDiv w:val="1"/>
      <w:marLeft w:val="0"/>
      <w:marRight w:val="0"/>
      <w:marTop w:val="0"/>
      <w:marBottom w:val="0"/>
      <w:divBdr>
        <w:top w:val="none" w:sz="0" w:space="0" w:color="auto"/>
        <w:left w:val="none" w:sz="0" w:space="0" w:color="auto"/>
        <w:bottom w:val="none" w:sz="0" w:space="0" w:color="auto"/>
        <w:right w:val="none" w:sz="0" w:space="0" w:color="auto"/>
      </w:divBdr>
    </w:div>
    <w:div w:id="1991908209">
      <w:bodyDiv w:val="1"/>
      <w:marLeft w:val="0"/>
      <w:marRight w:val="0"/>
      <w:marTop w:val="0"/>
      <w:marBottom w:val="0"/>
      <w:divBdr>
        <w:top w:val="none" w:sz="0" w:space="0" w:color="auto"/>
        <w:left w:val="none" w:sz="0" w:space="0" w:color="auto"/>
        <w:bottom w:val="none" w:sz="0" w:space="0" w:color="auto"/>
        <w:right w:val="none" w:sz="0" w:space="0" w:color="auto"/>
      </w:divBdr>
    </w:div>
    <w:div w:id="1994137846">
      <w:bodyDiv w:val="1"/>
      <w:marLeft w:val="0"/>
      <w:marRight w:val="0"/>
      <w:marTop w:val="0"/>
      <w:marBottom w:val="0"/>
      <w:divBdr>
        <w:top w:val="none" w:sz="0" w:space="0" w:color="auto"/>
        <w:left w:val="none" w:sz="0" w:space="0" w:color="auto"/>
        <w:bottom w:val="none" w:sz="0" w:space="0" w:color="auto"/>
        <w:right w:val="none" w:sz="0" w:space="0" w:color="auto"/>
      </w:divBdr>
    </w:div>
    <w:div w:id="1994865653">
      <w:bodyDiv w:val="1"/>
      <w:marLeft w:val="0"/>
      <w:marRight w:val="0"/>
      <w:marTop w:val="0"/>
      <w:marBottom w:val="0"/>
      <w:divBdr>
        <w:top w:val="none" w:sz="0" w:space="0" w:color="auto"/>
        <w:left w:val="none" w:sz="0" w:space="0" w:color="auto"/>
        <w:bottom w:val="none" w:sz="0" w:space="0" w:color="auto"/>
        <w:right w:val="none" w:sz="0" w:space="0" w:color="auto"/>
      </w:divBdr>
    </w:div>
    <w:div w:id="1996954934">
      <w:bodyDiv w:val="1"/>
      <w:marLeft w:val="0"/>
      <w:marRight w:val="0"/>
      <w:marTop w:val="0"/>
      <w:marBottom w:val="0"/>
      <w:divBdr>
        <w:top w:val="none" w:sz="0" w:space="0" w:color="auto"/>
        <w:left w:val="none" w:sz="0" w:space="0" w:color="auto"/>
        <w:bottom w:val="none" w:sz="0" w:space="0" w:color="auto"/>
        <w:right w:val="none" w:sz="0" w:space="0" w:color="auto"/>
      </w:divBdr>
    </w:div>
    <w:div w:id="1999073815">
      <w:bodyDiv w:val="1"/>
      <w:marLeft w:val="0"/>
      <w:marRight w:val="0"/>
      <w:marTop w:val="0"/>
      <w:marBottom w:val="0"/>
      <w:divBdr>
        <w:top w:val="none" w:sz="0" w:space="0" w:color="auto"/>
        <w:left w:val="none" w:sz="0" w:space="0" w:color="auto"/>
        <w:bottom w:val="none" w:sz="0" w:space="0" w:color="auto"/>
        <w:right w:val="none" w:sz="0" w:space="0" w:color="auto"/>
      </w:divBdr>
    </w:div>
    <w:div w:id="2000768903">
      <w:bodyDiv w:val="1"/>
      <w:marLeft w:val="0"/>
      <w:marRight w:val="0"/>
      <w:marTop w:val="0"/>
      <w:marBottom w:val="0"/>
      <w:divBdr>
        <w:top w:val="none" w:sz="0" w:space="0" w:color="auto"/>
        <w:left w:val="none" w:sz="0" w:space="0" w:color="auto"/>
        <w:bottom w:val="none" w:sz="0" w:space="0" w:color="auto"/>
        <w:right w:val="none" w:sz="0" w:space="0" w:color="auto"/>
      </w:divBdr>
    </w:div>
    <w:div w:id="2001958366">
      <w:bodyDiv w:val="1"/>
      <w:marLeft w:val="0"/>
      <w:marRight w:val="0"/>
      <w:marTop w:val="0"/>
      <w:marBottom w:val="0"/>
      <w:divBdr>
        <w:top w:val="none" w:sz="0" w:space="0" w:color="auto"/>
        <w:left w:val="none" w:sz="0" w:space="0" w:color="auto"/>
        <w:bottom w:val="none" w:sz="0" w:space="0" w:color="auto"/>
        <w:right w:val="none" w:sz="0" w:space="0" w:color="auto"/>
      </w:divBdr>
    </w:div>
    <w:div w:id="2017416292">
      <w:bodyDiv w:val="1"/>
      <w:marLeft w:val="0"/>
      <w:marRight w:val="0"/>
      <w:marTop w:val="0"/>
      <w:marBottom w:val="0"/>
      <w:divBdr>
        <w:top w:val="none" w:sz="0" w:space="0" w:color="auto"/>
        <w:left w:val="none" w:sz="0" w:space="0" w:color="auto"/>
        <w:bottom w:val="none" w:sz="0" w:space="0" w:color="auto"/>
        <w:right w:val="none" w:sz="0" w:space="0" w:color="auto"/>
      </w:divBdr>
    </w:div>
    <w:div w:id="2061006106">
      <w:bodyDiv w:val="1"/>
      <w:marLeft w:val="0"/>
      <w:marRight w:val="0"/>
      <w:marTop w:val="0"/>
      <w:marBottom w:val="0"/>
      <w:divBdr>
        <w:top w:val="none" w:sz="0" w:space="0" w:color="auto"/>
        <w:left w:val="none" w:sz="0" w:space="0" w:color="auto"/>
        <w:bottom w:val="none" w:sz="0" w:space="0" w:color="auto"/>
        <w:right w:val="none" w:sz="0" w:space="0" w:color="auto"/>
      </w:divBdr>
      <w:divsChild>
        <w:div w:id="1893080008">
          <w:marLeft w:val="480"/>
          <w:marRight w:val="0"/>
          <w:marTop w:val="0"/>
          <w:marBottom w:val="0"/>
          <w:divBdr>
            <w:top w:val="none" w:sz="0" w:space="0" w:color="auto"/>
            <w:left w:val="none" w:sz="0" w:space="0" w:color="auto"/>
            <w:bottom w:val="none" w:sz="0" w:space="0" w:color="auto"/>
            <w:right w:val="none" w:sz="0" w:space="0" w:color="auto"/>
          </w:divBdr>
        </w:div>
        <w:div w:id="1460611277">
          <w:marLeft w:val="480"/>
          <w:marRight w:val="0"/>
          <w:marTop w:val="0"/>
          <w:marBottom w:val="0"/>
          <w:divBdr>
            <w:top w:val="none" w:sz="0" w:space="0" w:color="auto"/>
            <w:left w:val="none" w:sz="0" w:space="0" w:color="auto"/>
            <w:bottom w:val="none" w:sz="0" w:space="0" w:color="auto"/>
            <w:right w:val="none" w:sz="0" w:space="0" w:color="auto"/>
          </w:divBdr>
        </w:div>
        <w:div w:id="1678847815">
          <w:marLeft w:val="480"/>
          <w:marRight w:val="0"/>
          <w:marTop w:val="0"/>
          <w:marBottom w:val="0"/>
          <w:divBdr>
            <w:top w:val="none" w:sz="0" w:space="0" w:color="auto"/>
            <w:left w:val="none" w:sz="0" w:space="0" w:color="auto"/>
            <w:bottom w:val="none" w:sz="0" w:space="0" w:color="auto"/>
            <w:right w:val="none" w:sz="0" w:space="0" w:color="auto"/>
          </w:divBdr>
        </w:div>
        <w:div w:id="1546336107">
          <w:marLeft w:val="480"/>
          <w:marRight w:val="0"/>
          <w:marTop w:val="0"/>
          <w:marBottom w:val="0"/>
          <w:divBdr>
            <w:top w:val="none" w:sz="0" w:space="0" w:color="auto"/>
            <w:left w:val="none" w:sz="0" w:space="0" w:color="auto"/>
            <w:bottom w:val="none" w:sz="0" w:space="0" w:color="auto"/>
            <w:right w:val="none" w:sz="0" w:space="0" w:color="auto"/>
          </w:divBdr>
        </w:div>
        <w:div w:id="186875338">
          <w:marLeft w:val="480"/>
          <w:marRight w:val="0"/>
          <w:marTop w:val="0"/>
          <w:marBottom w:val="0"/>
          <w:divBdr>
            <w:top w:val="none" w:sz="0" w:space="0" w:color="auto"/>
            <w:left w:val="none" w:sz="0" w:space="0" w:color="auto"/>
            <w:bottom w:val="none" w:sz="0" w:space="0" w:color="auto"/>
            <w:right w:val="none" w:sz="0" w:space="0" w:color="auto"/>
          </w:divBdr>
        </w:div>
        <w:div w:id="1465848886">
          <w:marLeft w:val="480"/>
          <w:marRight w:val="0"/>
          <w:marTop w:val="0"/>
          <w:marBottom w:val="0"/>
          <w:divBdr>
            <w:top w:val="none" w:sz="0" w:space="0" w:color="auto"/>
            <w:left w:val="none" w:sz="0" w:space="0" w:color="auto"/>
            <w:bottom w:val="none" w:sz="0" w:space="0" w:color="auto"/>
            <w:right w:val="none" w:sz="0" w:space="0" w:color="auto"/>
          </w:divBdr>
        </w:div>
        <w:div w:id="1828672426">
          <w:marLeft w:val="480"/>
          <w:marRight w:val="0"/>
          <w:marTop w:val="0"/>
          <w:marBottom w:val="0"/>
          <w:divBdr>
            <w:top w:val="none" w:sz="0" w:space="0" w:color="auto"/>
            <w:left w:val="none" w:sz="0" w:space="0" w:color="auto"/>
            <w:bottom w:val="none" w:sz="0" w:space="0" w:color="auto"/>
            <w:right w:val="none" w:sz="0" w:space="0" w:color="auto"/>
          </w:divBdr>
        </w:div>
        <w:div w:id="1102457097">
          <w:marLeft w:val="480"/>
          <w:marRight w:val="0"/>
          <w:marTop w:val="0"/>
          <w:marBottom w:val="0"/>
          <w:divBdr>
            <w:top w:val="none" w:sz="0" w:space="0" w:color="auto"/>
            <w:left w:val="none" w:sz="0" w:space="0" w:color="auto"/>
            <w:bottom w:val="none" w:sz="0" w:space="0" w:color="auto"/>
            <w:right w:val="none" w:sz="0" w:space="0" w:color="auto"/>
          </w:divBdr>
        </w:div>
        <w:div w:id="1148011893">
          <w:marLeft w:val="480"/>
          <w:marRight w:val="0"/>
          <w:marTop w:val="0"/>
          <w:marBottom w:val="0"/>
          <w:divBdr>
            <w:top w:val="none" w:sz="0" w:space="0" w:color="auto"/>
            <w:left w:val="none" w:sz="0" w:space="0" w:color="auto"/>
            <w:bottom w:val="none" w:sz="0" w:space="0" w:color="auto"/>
            <w:right w:val="none" w:sz="0" w:space="0" w:color="auto"/>
          </w:divBdr>
        </w:div>
        <w:div w:id="872501422">
          <w:marLeft w:val="480"/>
          <w:marRight w:val="0"/>
          <w:marTop w:val="0"/>
          <w:marBottom w:val="0"/>
          <w:divBdr>
            <w:top w:val="none" w:sz="0" w:space="0" w:color="auto"/>
            <w:left w:val="none" w:sz="0" w:space="0" w:color="auto"/>
            <w:bottom w:val="none" w:sz="0" w:space="0" w:color="auto"/>
            <w:right w:val="none" w:sz="0" w:space="0" w:color="auto"/>
          </w:divBdr>
        </w:div>
        <w:div w:id="1225795465">
          <w:marLeft w:val="480"/>
          <w:marRight w:val="0"/>
          <w:marTop w:val="0"/>
          <w:marBottom w:val="0"/>
          <w:divBdr>
            <w:top w:val="none" w:sz="0" w:space="0" w:color="auto"/>
            <w:left w:val="none" w:sz="0" w:space="0" w:color="auto"/>
            <w:bottom w:val="none" w:sz="0" w:space="0" w:color="auto"/>
            <w:right w:val="none" w:sz="0" w:space="0" w:color="auto"/>
          </w:divBdr>
        </w:div>
        <w:div w:id="1125999394">
          <w:marLeft w:val="480"/>
          <w:marRight w:val="0"/>
          <w:marTop w:val="0"/>
          <w:marBottom w:val="0"/>
          <w:divBdr>
            <w:top w:val="none" w:sz="0" w:space="0" w:color="auto"/>
            <w:left w:val="none" w:sz="0" w:space="0" w:color="auto"/>
            <w:bottom w:val="none" w:sz="0" w:space="0" w:color="auto"/>
            <w:right w:val="none" w:sz="0" w:space="0" w:color="auto"/>
          </w:divBdr>
        </w:div>
        <w:div w:id="847594835">
          <w:marLeft w:val="480"/>
          <w:marRight w:val="0"/>
          <w:marTop w:val="0"/>
          <w:marBottom w:val="0"/>
          <w:divBdr>
            <w:top w:val="none" w:sz="0" w:space="0" w:color="auto"/>
            <w:left w:val="none" w:sz="0" w:space="0" w:color="auto"/>
            <w:bottom w:val="none" w:sz="0" w:space="0" w:color="auto"/>
            <w:right w:val="none" w:sz="0" w:space="0" w:color="auto"/>
          </w:divBdr>
        </w:div>
        <w:div w:id="271521744">
          <w:marLeft w:val="480"/>
          <w:marRight w:val="0"/>
          <w:marTop w:val="0"/>
          <w:marBottom w:val="0"/>
          <w:divBdr>
            <w:top w:val="none" w:sz="0" w:space="0" w:color="auto"/>
            <w:left w:val="none" w:sz="0" w:space="0" w:color="auto"/>
            <w:bottom w:val="none" w:sz="0" w:space="0" w:color="auto"/>
            <w:right w:val="none" w:sz="0" w:space="0" w:color="auto"/>
          </w:divBdr>
        </w:div>
        <w:div w:id="71514375">
          <w:marLeft w:val="480"/>
          <w:marRight w:val="0"/>
          <w:marTop w:val="0"/>
          <w:marBottom w:val="0"/>
          <w:divBdr>
            <w:top w:val="none" w:sz="0" w:space="0" w:color="auto"/>
            <w:left w:val="none" w:sz="0" w:space="0" w:color="auto"/>
            <w:bottom w:val="none" w:sz="0" w:space="0" w:color="auto"/>
            <w:right w:val="none" w:sz="0" w:space="0" w:color="auto"/>
          </w:divBdr>
        </w:div>
        <w:div w:id="1758280762">
          <w:marLeft w:val="480"/>
          <w:marRight w:val="0"/>
          <w:marTop w:val="0"/>
          <w:marBottom w:val="0"/>
          <w:divBdr>
            <w:top w:val="none" w:sz="0" w:space="0" w:color="auto"/>
            <w:left w:val="none" w:sz="0" w:space="0" w:color="auto"/>
            <w:bottom w:val="none" w:sz="0" w:space="0" w:color="auto"/>
            <w:right w:val="none" w:sz="0" w:space="0" w:color="auto"/>
          </w:divBdr>
        </w:div>
        <w:div w:id="505171334">
          <w:marLeft w:val="480"/>
          <w:marRight w:val="0"/>
          <w:marTop w:val="0"/>
          <w:marBottom w:val="0"/>
          <w:divBdr>
            <w:top w:val="none" w:sz="0" w:space="0" w:color="auto"/>
            <w:left w:val="none" w:sz="0" w:space="0" w:color="auto"/>
            <w:bottom w:val="none" w:sz="0" w:space="0" w:color="auto"/>
            <w:right w:val="none" w:sz="0" w:space="0" w:color="auto"/>
          </w:divBdr>
        </w:div>
        <w:div w:id="669675499">
          <w:marLeft w:val="480"/>
          <w:marRight w:val="0"/>
          <w:marTop w:val="0"/>
          <w:marBottom w:val="0"/>
          <w:divBdr>
            <w:top w:val="none" w:sz="0" w:space="0" w:color="auto"/>
            <w:left w:val="none" w:sz="0" w:space="0" w:color="auto"/>
            <w:bottom w:val="none" w:sz="0" w:space="0" w:color="auto"/>
            <w:right w:val="none" w:sz="0" w:space="0" w:color="auto"/>
          </w:divBdr>
        </w:div>
        <w:div w:id="935023317">
          <w:marLeft w:val="480"/>
          <w:marRight w:val="0"/>
          <w:marTop w:val="0"/>
          <w:marBottom w:val="0"/>
          <w:divBdr>
            <w:top w:val="none" w:sz="0" w:space="0" w:color="auto"/>
            <w:left w:val="none" w:sz="0" w:space="0" w:color="auto"/>
            <w:bottom w:val="none" w:sz="0" w:space="0" w:color="auto"/>
            <w:right w:val="none" w:sz="0" w:space="0" w:color="auto"/>
          </w:divBdr>
        </w:div>
        <w:div w:id="1610241685">
          <w:marLeft w:val="480"/>
          <w:marRight w:val="0"/>
          <w:marTop w:val="0"/>
          <w:marBottom w:val="0"/>
          <w:divBdr>
            <w:top w:val="none" w:sz="0" w:space="0" w:color="auto"/>
            <w:left w:val="none" w:sz="0" w:space="0" w:color="auto"/>
            <w:bottom w:val="none" w:sz="0" w:space="0" w:color="auto"/>
            <w:right w:val="none" w:sz="0" w:space="0" w:color="auto"/>
          </w:divBdr>
        </w:div>
        <w:div w:id="963997755">
          <w:marLeft w:val="480"/>
          <w:marRight w:val="0"/>
          <w:marTop w:val="0"/>
          <w:marBottom w:val="0"/>
          <w:divBdr>
            <w:top w:val="none" w:sz="0" w:space="0" w:color="auto"/>
            <w:left w:val="none" w:sz="0" w:space="0" w:color="auto"/>
            <w:bottom w:val="none" w:sz="0" w:space="0" w:color="auto"/>
            <w:right w:val="none" w:sz="0" w:space="0" w:color="auto"/>
          </w:divBdr>
        </w:div>
        <w:div w:id="977076880">
          <w:marLeft w:val="480"/>
          <w:marRight w:val="0"/>
          <w:marTop w:val="0"/>
          <w:marBottom w:val="0"/>
          <w:divBdr>
            <w:top w:val="none" w:sz="0" w:space="0" w:color="auto"/>
            <w:left w:val="none" w:sz="0" w:space="0" w:color="auto"/>
            <w:bottom w:val="none" w:sz="0" w:space="0" w:color="auto"/>
            <w:right w:val="none" w:sz="0" w:space="0" w:color="auto"/>
          </w:divBdr>
        </w:div>
        <w:div w:id="1278950519">
          <w:marLeft w:val="480"/>
          <w:marRight w:val="0"/>
          <w:marTop w:val="0"/>
          <w:marBottom w:val="0"/>
          <w:divBdr>
            <w:top w:val="none" w:sz="0" w:space="0" w:color="auto"/>
            <w:left w:val="none" w:sz="0" w:space="0" w:color="auto"/>
            <w:bottom w:val="none" w:sz="0" w:space="0" w:color="auto"/>
            <w:right w:val="none" w:sz="0" w:space="0" w:color="auto"/>
          </w:divBdr>
        </w:div>
        <w:div w:id="1102842711">
          <w:marLeft w:val="480"/>
          <w:marRight w:val="0"/>
          <w:marTop w:val="0"/>
          <w:marBottom w:val="0"/>
          <w:divBdr>
            <w:top w:val="none" w:sz="0" w:space="0" w:color="auto"/>
            <w:left w:val="none" w:sz="0" w:space="0" w:color="auto"/>
            <w:bottom w:val="none" w:sz="0" w:space="0" w:color="auto"/>
            <w:right w:val="none" w:sz="0" w:space="0" w:color="auto"/>
          </w:divBdr>
        </w:div>
        <w:div w:id="513962310">
          <w:marLeft w:val="480"/>
          <w:marRight w:val="0"/>
          <w:marTop w:val="0"/>
          <w:marBottom w:val="0"/>
          <w:divBdr>
            <w:top w:val="none" w:sz="0" w:space="0" w:color="auto"/>
            <w:left w:val="none" w:sz="0" w:space="0" w:color="auto"/>
            <w:bottom w:val="none" w:sz="0" w:space="0" w:color="auto"/>
            <w:right w:val="none" w:sz="0" w:space="0" w:color="auto"/>
          </w:divBdr>
        </w:div>
        <w:div w:id="1035160597">
          <w:marLeft w:val="480"/>
          <w:marRight w:val="0"/>
          <w:marTop w:val="0"/>
          <w:marBottom w:val="0"/>
          <w:divBdr>
            <w:top w:val="none" w:sz="0" w:space="0" w:color="auto"/>
            <w:left w:val="none" w:sz="0" w:space="0" w:color="auto"/>
            <w:bottom w:val="none" w:sz="0" w:space="0" w:color="auto"/>
            <w:right w:val="none" w:sz="0" w:space="0" w:color="auto"/>
          </w:divBdr>
        </w:div>
        <w:div w:id="1591887071">
          <w:marLeft w:val="480"/>
          <w:marRight w:val="0"/>
          <w:marTop w:val="0"/>
          <w:marBottom w:val="0"/>
          <w:divBdr>
            <w:top w:val="none" w:sz="0" w:space="0" w:color="auto"/>
            <w:left w:val="none" w:sz="0" w:space="0" w:color="auto"/>
            <w:bottom w:val="none" w:sz="0" w:space="0" w:color="auto"/>
            <w:right w:val="none" w:sz="0" w:space="0" w:color="auto"/>
          </w:divBdr>
        </w:div>
        <w:div w:id="703553373">
          <w:marLeft w:val="480"/>
          <w:marRight w:val="0"/>
          <w:marTop w:val="0"/>
          <w:marBottom w:val="0"/>
          <w:divBdr>
            <w:top w:val="none" w:sz="0" w:space="0" w:color="auto"/>
            <w:left w:val="none" w:sz="0" w:space="0" w:color="auto"/>
            <w:bottom w:val="none" w:sz="0" w:space="0" w:color="auto"/>
            <w:right w:val="none" w:sz="0" w:space="0" w:color="auto"/>
          </w:divBdr>
        </w:div>
        <w:div w:id="534973466">
          <w:marLeft w:val="480"/>
          <w:marRight w:val="0"/>
          <w:marTop w:val="0"/>
          <w:marBottom w:val="0"/>
          <w:divBdr>
            <w:top w:val="none" w:sz="0" w:space="0" w:color="auto"/>
            <w:left w:val="none" w:sz="0" w:space="0" w:color="auto"/>
            <w:bottom w:val="none" w:sz="0" w:space="0" w:color="auto"/>
            <w:right w:val="none" w:sz="0" w:space="0" w:color="auto"/>
          </w:divBdr>
        </w:div>
        <w:div w:id="1257402172">
          <w:marLeft w:val="480"/>
          <w:marRight w:val="0"/>
          <w:marTop w:val="0"/>
          <w:marBottom w:val="0"/>
          <w:divBdr>
            <w:top w:val="none" w:sz="0" w:space="0" w:color="auto"/>
            <w:left w:val="none" w:sz="0" w:space="0" w:color="auto"/>
            <w:bottom w:val="none" w:sz="0" w:space="0" w:color="auto"/>
            <w:right w:val="none" w:sz="0" w:space="0" w:color="auto"/>
          </w:divBdr>
        </w:div>
        <w:div w:id="178737076">
          <w:marLeft w:val="480"/>
          <w:marRight w:val="0"/>
          <w:marTop w:val="0"/>
          <w:marBottom w:val="0"/>
          <w:divBdr>
            <w:top w:val="none" w:sz="0" w:space="0" w:color="auto"/>
            <w:left w:val="none" w:sz="0" w:space="0" w:color="auto"/>
            <w:bottom w:val="none" w:sz="0" w:space="0" w:color="auto"/>
            <w:right w:val="none" w:sz="0" w:space="0" w:color="auto"/>
          </w:divBdr>
        </w:div>
        <w:div w:id="1198664642">
          <w:marLeft w:val="480"/>
          <w:marRight w:val="0"/>
          <w:marTop w:val="0"/>
          <w:marBottom w:val="0"/>
          <w:divBdr>
            <w:top w:val="none" w:sz="0" w:space="0" w:color="auto"/>
            <w:left w:val="none" w:sz="0" w:space="0" w:color="auto"/>
            <w:bottom w:val="none" w:sz="0" w:space="0" w:color="auto"/>
            <w:right w:val="none" w:sz="0" w:space="0" w:color="auto"/>
          </w:divBdr>
        </w:div>
        <w:div w:id="1502085948">
          <w:marLeft w:val="480"/>
          <w:marRight w:val="0"/>
          <w:marTop w:val="0"/>
          <w:marBottom w:val="0"/>
          <w:divBdr>
            <w:top w:val="none" w:sz="0" w:space="0" w:color="auto"/>
            <w:left w:val="none" w:sz="0" w:space="0" w:color="auto"/>
            <w:bottom w:val="none" w:sz="0" w:space="0" w:color="auto"/>
            <w:right w:val="none" w:sz="0" w:space="0" w:color="auto"/>
          </w:divBdr>
        </w:div>
        <w:div w:id="744765002">
          <w:marLeft w:val="480"/>
          <w:marRight w:val="0"/>
          <w:marTop w:val="0"/>
          <w:marBottom w:val="0"/>
          <w:divBdr>
            <w:top w:val="none" w:sz="0" w:space="0" w:color="auto"/>
            <w:left w:val="none" w:sz="0" w:space="0" w:color="auto"/>
            <w:bottom w:val="none" w:sz="0" w:space="0" w:color="auto"/>
            <w:right w:val="none" w:sz="0" w:space="0" w:color="auto"/>
          </w:divBdr>
        </w:div>
        <w:div w:id="1130635296">
          <w:marLeft w:val="480"/>
          <w:marRight w:val="0"/>
          <w:marTop w:val="0"/>
          <w:marBottom w:val="0"/>
          <w:divBdr>
            <w:top w:val="none" w:sz="0" w:space="0" w:color="auto"/>
            <w:left w:val="none" w:sz="0" w:space="0" w:color="auto"/>
            <w:bottom w:val="none" w:sz="0" w:space="0" w:color="auto"/>
            <w:right w:val="none" w:sz="0" w:space="0" w:color="auto"/>
          </w:divBdr>
        </w:div>
        <w:div w:id="141427502">
          <w:marLeft w:val="480"/>
          <w:marRight w:val="0"/>
          <w:marTop w:val="0"/>
          <w:marBottom w:val="0"/>
          <w:divBdr>
            <w:top w:val="none" w:sz="0" w:space="0" w:color="auto"/>
            <w:left w:val="none" w:sz="0" w:space="0" w:color="auto"/>
            <w:bottom w:val="none" w:sz="0" w:space="0" w:color="auto"/>
            <w:right w:val="none" w:sz="0" w:space="0" w:color="auto"/>
          </w:divBdr>
        </w:div>
        <w:div w:id="191069677">
          <w:marLeft w:val="480"/>
          <w:marRight w:val="0"/>
          <w:marTop w:val="0"/>
          <w:marBottom w:val="0"/>
          <w:divBdr>
            <w:top w:val="none" w:sz="0" w:space="0" w:color="auto"/>
            <w:left w:val="none" w:sz="0" w:space="0" w:color="auto"/>
            <w:bottom w:val="none" w:sz="0" w:space="0" w:color="auto"/>
            <w:right w:val="none" w:sz="0" w:space="0" w:color="auto"/>
          </w:divBdr>
        </w:div>
        <w:div w:id="191654971">
          <w:marLeft w:val="480"/>
          <w:marRight w:val="0"/>
          <w:marTop w:val="0"/>
          <w:marBottom w:val="0"/>
          <w:divBdr>
            <w:top w:val="none" w:sz="0" w:space="0" w:color="auto"/>
            <w:left w:val="none" w:sz="0" w:space="0" w:color="auto"/>
            <w:bottom w:val="none" w:sz="0" w:space="0" w:color="auto"/>
            <w:right w:val="none" w:sz="0" w:space="0" w:color="auto"/>
          </w:divBdr>
        </w:div>
        <w:div w:id="1212695745">
          <w:marLeft w:val="480"/>
          <w:marRight w:val="0"/>
          <w:marTop w:val="0"/>
          <w:marBottom w:val="0"/>
          <w:divBdr>
            <w:top w:val="none" w:sz="0" w:space="0" w:color="auto"/>
            <w:left w:val="none" w:sz="0" w:space="0" w:color="auto"/>
            <w:bottom w:val="none" w:sz="0" w:space="0" w:color="auto"/>
            <w:right w:val="none" w:sz="0" w:space="0" w:color="auto"/>
          </w:divBdr>
        </w:div>
        <w:div w:id="1002666455">
          <w:marLeft w:val="480"/>
          <w:marRight w:val="0"/>
          <w:marTop w:val="0"/>
          <w:marBottom w:val="0"/>
          <w:divBdr>
            <w:top w:val="none" w:sz="0" w:space="0" w:color="auto"/>
            <w:left w:val="none" w:sz="0" w:space="0" w:color="auto"/>
            <w:bottom w:val="none" w:sz="0" w:space="0" w:color="auto"/>
            <w:right w:val="none" w:sz="0" w:space="0" w:color="auto"/>
          </w:divBdr>
        </w:div>
        <w:div w:id="1331788846">
          <w:marLeft w:val="480"/>
          <w:marRight w:val="0"/>
          <w:marTop w:val="0"/>
          <w:marBottom w:val="0"/>
          <w:divBdr>
            <w:top w:val="none" w:sz="0" w:space="0" w:color="auto"/>
            <w:left w:val="none" w:sz="0" w:space="0" w:color="auto"/>
            <w:bottom w:val="none" w:sz="0" w:space="0" w:color="auto"/>
            <w:right w:val="none" w:sz="0" w:space="0" w:color="auto"/>
          </w:divBdr>
        </w:div>
        <w:div w:id="495147360">
          <w:marLeft w:val="480"/>
          <w:marRight w:val="0"/>
          <w:marTop w:val="0"/>
          <w:marBottom w:val="0"/>
          <w:divBdr>
            <w:top w:val="none" w:sz="0" w:space="0" w:color="auto"/>
            <w:left w:val="none" w:sz="0" w:space="0" w:color="auto"/>
            <w:bottom w:val="none" w:sz="0" w:space="0" w:color="auto"/>
            <w:right w:val="none" w:sz="0" w:space="0" w:color="auto"/>
          </w:divBdr>
        </w:div>
        <w:div w:id="1666518549">
          <w:marLeft w:val="480"/>
          <w:marRight w:val="0"/>
          <w:marTop w:val="0"/>
          <w:marBottom w:val="0"/>
          <w:divBdr>
            <w:top w:val="none" w:sz="0" w:space="0" w:color="auto"/>
            <w:left w:val="none" w:sz="0" w:space="0" w:color="auto"/>
            <w:bottom w:val="none" w:sz="0" w:space="0" w:color="auto"/>
            <w:right w:val="none" w:sz="0" w:space="0" w:color="auto"/>
          </w:divBdr>
        </w:div>
        <w:div w:id="1271624525">
          <w:marLeft w:val="480"/>
          <w:marRight w:val="0"/>
          <w:marTop w:val="0"/>
          <w:marBottom w:val="0"/>
          <w:divBdr>
            <w:top w:val="none" w:sz="0" w:space="0" w:color="auto"/>
            <w:left w:val="none" w:sz="0" w:space="0" w:color="auto"/>
            <w:bottom w:val="none" w:sz="0" w:space="0" w:color="auto"/>
            <w:right w:val="none" w:sz="0" w:space="0" w:color="auto"/>
          </w:divBdr>
        </w:div>
        <w:div w:id="172955846">
          <w:marLeft w:val="480"/>
          <w:marRight w:val="0"/>
          <w:marTop w:val="0"/>
          <w:marBottom w:val="0"/>
          <w:divBdr>
            <w:top w:val="none" w:sz="0" w:space="0" w:color="auto"/>
            <w:left w:val="none" w:sz="0" w:space="0" w:color="auto"/>
            <w:bottom w:val="none" w:sz="0" w:space="0" w:color="auto"/>
            <w:right w:val="none" w:sz="0" w:space="0" w:color="auto"/>
          </w:divBdr>
        </w:div>
        <w:div w:id="1725373783">
          <w:marLeft w:val="480"/>
          <w:marRight w:val="0"/>
          <w:marTop w:val="0"/>
          <w:marBottom w:val="0"/>
          <w:divBdr>
            <w:top w:val="none" w:sz="0" w:space="0" w:color="auto"/>
            <w:left w:val="none" w:sz="0" w:space="0" w:color="auto"/>
            <w:bottom w:val="none" w:sz="0" w:space="0" w:color="auto"/>
            <w:right w:val="none" w:sz="0" w:space="0" w:color="auto"/>
          </w:divBdr>
        </w:div>
        <w:div w:id="560796706">
          <w:marLeft w:val="480"/>
          <w:marRight w:val="0"/>
          <w:marTop w:val="0"/>
          <w:marBottom w:val="0"/>
          <w:divBdr>
            <w:top w:val="none" w:sz="0" w:space="0" w:color="auto"/>
            <w:left w:val="none" w:sz="0" w:space="0" w:color="auto"/>
            <w:bottom w:val="none" w:sz="0" w:space="0" w:color="auto"/>
            <w:right w:val="none" w:sz="0" w:space="0" w:color="auto"/>
          </w:divBdr>
        </w:div>
        <w:div w:id="1905216140">
          <w:marLeft w:val="480"/>
          <w:marRight w:val="0"/>
          <w:marTop w:val="0"/>
          <w:marBottom w:val="0"/>
          <w:divBdr>
            <w:top w:val="none" w:sz="0" w:space="0" w:color="auto"/>
            <w:left w:val="none" w:sz="0" w:space="0" w:color="auto"/>
            <w:bottom w:val="none" w:sz="0" w:space="0" w:color="auto"/>
            <w:right w:val="none" w:sz="0" w:space="0" w:color="auto"/>
          </w:divBdr>
        </w:div>
        <w:div w:id="1987736760">
          <w:marLeft w:val="480"/>
          <w:marRight w:val="0"/>
          <w:marTop w:val="0"/>
          <w:marBottom w:val="0"/>
          <w:divBdr>
            <w:top w:val="none" w:sz="0" w:space="0" w:color="auto"/>
            <w:left w:val="none" w:sz="0" w:space="0" w:color="auto"/>
            <w:bottom w:val="none" w:sz="0" w:space="0" w:color="auto"/>
            <w:right w:val="none" w:sz="0" w:space="0" w:color="auto"/>
          </w:divBdr>
        </w:div>
        <w:div w:id="1369378141">
          <w:marLeft w:val="480"/>
          <w:marRight w:val="0"/>
          <w:marTop w:val="0"/>
          <w:marBottom w:val="0"/>
          <w:divBdr>
            <w:top w:val="none" w:sz="0" w:space="0" w:color="auto"/>
            <w:left w:val="none" w:sz="0" w:space="0" w:color="auto"/>
            <w:bottom w:val="none" w:sz="0" w:space="0" w:color="auto"/>
            <w:right w:val="none" w:sz="0" w:space="0" w:color="auto"/>
          </w:divBdr>
        </w:div>
        <w:div w:id="625477032">
          <w:marLeft w:val="480"/>
          <w:marRight w:val="0"/>
          <w:marTop w:val="0"/>
          <w:marBottom w:val="0"/>
          <w:divBdr>
            <w:top w:val="none" w:sz="0" w:space="0" w:color="auto"/>
            <w:left w:val="none" w:sz="0" w:space="0" w:color="auto"/>
            <w:bottom w:val="none" w:sz="0" w:space="0" w:color="auto"/>
            <w:right w:val="none" w:sz="0" w:space="0" w:color="auto"/>
          </w:divBdr>
        </w:div>
        <w:div w:id="2142530259">
          <w:marLeft w:val="480"/>
          <w:marRight w:val="0"/>
          <w:marTop w:val="0"/>
          <w:marBottom w:val="0"/>
          <w:divBdr>
            <w:top w:val="none" w:sz="0" w:space="0" w:color="auto"/>
            <w:left w:val="none" w:sz="0" w:space="0" w:color="auto"/>
            <w:bottom w:val="none" w:sz="0" w:space="0" w:color="auto"/>
            <w:right w:val="none" w:sz="0" w:space="0" w:color="auto"/>
          </w:divBdr>
        </w:div>
        <w:div w:id="980844406">
          <w:marLeft w:val="480"/>
          <w:marRight w:val="0"/>
          <w:marTop w:val="0"/>
          <w:marBottom w:val="0"/>
          <w:divBdr>
            <w:top w:val="none" w:sz="0" w:space="0" w:color="auto"/>
            <w:left w:val="none" w:sz="0" w:space="0" w:color="auto"/>
            <w:bottom w:val="none" w:sz="0" w:space="0" w:color="auto"/>
            <w:right w:val="none" w:sz="0" w:space="0" w:color="auto"/>
          </w:divBdr>
        </w:div>
        <w:div w:id="2072188618">
          <w:marLeft w:val="480"/>
          <w:marRight w:val="0"/>
          <w:marTop w:val="0"/>
          <w:marBottom w:val="0"/>
          <w:divBdr>
            <w:top w:val="none" w:sz="0" w:space="0" w:color="auto"/>
            <w:left w:val="none" w:sz="0" w:space="0" w:color="auto"/>
            <w:bottom w:val="none" w:sz="0" w:space="0" w:color="auto"/>
            <w:right w:val="none" w:sz="0" w:space="0" w:color="auto"/>
          </w:divBdr>
        </w:div>
        <w:div w:id="1570572799">
          <w:marLeft w:val="480"/>
          <w:marRight w:val="0"/>
          <w:marTop w:val="0"/>
          <w:marBottom w:val="0"/>
          <w:divBdr>
            <w:top w:val="none" w:sz="0" w:space="0" w:color="auto"/>
            <w:left w:val="none" w:sz="0" w:space="0" w:color="auto"/>
            <w:bottom w:val="none" w:sz="0" w:space="0" w:color="auto"/>
            <w:right w:val="none" w:sz="0" w:space="0" w:color="auto"/>
          </w:divBdr>
        </w:div>
        <w:div w:id="175467371">
          <w:marLeft w:val="480"/>
          <w:marRight w:val="0"/>
          <w:marTop w:val="0"/>
          <w:marBottom w:val="0"/>
          <w:divBdr>
            <w:top w:val="none" w:sz="0" w:space="0" w:color="auto"/>
            <w:left w:val="none" w:sz="0" w:space="0" w:color="auto"/>
            <w:bottom w:val="none" w:sz="0" w:space="0" w:color="auto"/>
            <w:right w:val="none" w:sz="0" w:space="0" w:color="auto"/>
          </w:divBdr>
        </w:div>
        <w:div w:id="532111950">
          <w:marLeft w:val="480"/>
          <w:marRight w:val="0"/>
          <w:marTop w:val="0"/>
          <w:marBottom w:val="0"/>
          <w:divBdr>
            <w:top w:val="none" w:sz="0" w:space="0" w:color="auto"/>
            <w:left w:val="none" w:sz="0" w:space="0" w:color="auto"/>
            <w:bottom w:val="none" w:sz="0" w:space="0" w:color="auto"/>
            <w:right w:val="none" w:sz="0" w:space="0" w:color="auto"/>
          </w:divBdr>
        </w:div>
        <w:div w:id="24605035">
          <w:marLeft w:val="480"/>
          <w:marRight w:val="0"/>
          <w:marTop w:val="0"/>
          <w:marBottom w:val="0"/>
          <w:divBdr>
            <w:top w:val="none" w:sz="0" w:space="0" w:color="auto"/>
            <w:left w:val="none" w:sz="0" w:space="0" w:color="auto"/>
            <w:bottom w:val="none" w:sz="0" w:space="0" w:color="auto"/>
            <w:right w:val="none" w:sz="0" w:space="0" w:color="auto"/>
          </w:divBdr>
        </w:div>
        <w:div w:id="922224123">
          <w:marLeft w:val="480"/>
          <w:marRight w:val="0"/>
          <w:marTop w:val="0"/>
          <w:marBottom w:val="0"/>
          <w:divBdr>
            <w:top w:val="none" w:sz="0" w:space="0" w:color="auto"/>
            <w:left w:val="none" w:sz="0" w:space="0" w:color="auto"/>
            <w:bottom w:val="none" w:sz="0" w:space="0" w:color="auto"/>
            <w:right w:val="none" w:sz="0" w:space="0" w:color="auto"/>
          </w:divBdr>
        </w:div>
      </w:divsChild>
    </w:div>
    <w:div w:id="2069958645">
      <w:bodyDiv w:val="1"/>
      <w:marLeft w:val="0"/>
      <w:marRight w:val="0"/>
      <w:marTop w:val="0"/>
      <w:marBottom w:val="0"/>
      <w:divBdr>
        <w:top w:val="none" w:sz="0" w:space="0" w:color="auto"/>
        <w:left w:val="none" w:sz="0" w:space="0" w:color="auto"/>
        <w:bottom w:val="none" w:sz="0" w:space="0" w:color="auto"/>
        <w:right w:val="none" w:sz="0" w:space="0" w:color="auto"/>
      </w:divBdr>
      <w:divsChild>
        <w:div w:id="279453612">
          <w:marLeft w:val="480"/>
          <w:marRight w:val="0"/>
          <w:marTop w:val="0"/>
          <w:marBottom w:val="0"/>
          <w:divBdr>
            <w:top w:val="none" w:sz="0" w:space="0" w:color="auto"/>
            <w:left w:val="none" w:sz="0" w:space="0" w:color="auto"/>
            <w:bottom w:val="none" w:sz="0" w:space="0" w:color="auto"/>
            <w:right w:val="none" w:sz="0" w:space="0" w:color="auto"/>
          </w:divBdr>
        </w:div>
        <w:div w:id="398787435">
          <w:marLeft w:val="480"/>
          <w:marRight w:val="0"/>
          <w:marTop w:val="0"/>
          <w:marBottom w:val="0"/>
          <w:divBdr>
            <w:top w:val="none" w:sz="0" w:space="0" w:color="auto"/>
            <w:left w:val="none" w:sz="0" w:space="0" w:color="auto"/>
            <w:bottom w:val="none" w:sz="0" w:space="0" w:color="auto"/>
            <w:right w:val="none" w:sz="0" w:space="0" w:color="auto"/>
          </w:divBdr>
        </w:div>
        <w:div w:id="708338929">
          <w:marLeft w:val="480"/>
          <w:marRight w:val="0"/>
          <w:marTop w:val="0"/>
          <w:marBottom w:val="0"/>
          <w:divBdr>
            <w:top w:val="none" w:sz="0" w:space="0" w:color="auto"/>
            <w:left w:val="none" w:sz="0" w:space="0" w:color="auto"/>
            <w:bottom w:val="none" w:sz="0" w:space="0" w:color="auto"/>
            <w:right w:val="none" w:sz="0" w:space="0" w:color="auto"/>
          </w:divBdr>
        </w:div>
        <w:div w:id="127476529">
          <w:marLeft w:val="480"/>
          <w:marRight w:val="0"/>
          <w:marTop w:val="0"/>
          <w:marBottom w:val="0"/>
          <w:divBdr>
            <w:top w:val="none" w:sz="0" w:space="0" w:color="auto"/>
            <w:left w:val="none" w:sz="0" w:space="0" w:color="auto"/>
            <w:bottom w:val="none" w:sz="0" w:space="0" w:color="auto"/>
            <w:right w:val="none" w:sz="0" w:space="0" w:color="auto"/>
          </w:divBdr>
        </w:div>
        <w:div w:id="806969319">
          <w:marLeft w:val="480"/>
          <w:marRight w:val="0"/>
          <w:marTop w:val="0"/>
          <w:marBottom w:val="0"/>
          <w:divBdr>
            <w:top w:val="none" w:sz="0" w:space="0" w:color="auto"/>
            <w:left w:val="none" w:sz="0" w:space="0" w:color="auto"/>
            <w:bottom w:val="none" w:sz="0" w:space="0" w:color="auto"/>
            <w:right w:val="none" w:sz="0" w:space="0" w:color="auto"/>
          </w:divBdr>
        </w:div>
        <w:div w:id="856115258">
          <w:marLeft w:val="480"/>
          <w:marRight w:val="0"/>
          <w:marTop w:val="0"/>
          <w:marBottom w:val="0"/>
          <w:divBdr>
            <w:top w:val="none" w:sz="0" w:space="0" w:color="auto"/>
            <w:left w:val="none" w:sz="0" w:space="0" w:color="auto"/>
            <w:bottom w:val="none" w:sz="0" w:space="0" w:color="auto"/>
            <w:right w:val="none" w:sz="0" w:space="0" w:color="auto"/>
          </w:divBdr>
        </w:div>
        <w:div w:id="1956473817">
          <w:marLeft w:val="480"/>
          <w:marRight w:val="0"/>
          <w:marTop w:val="0"/>
          <w:marBottom w:val="0"/>
          <w:divBdr>
            <w:top w:val="none" w:sz="0" w:space="0" w:color="auto"/>
            <w:left w:val="none" w:sz="0" w:space="0" w:color="auto"/>
            <w:bottom w:val="none" w:sz="0" w:space="0" w:color="auto"/>
            <w:right w:val="none" w:sz="0" w:space="0" w:color="auto"/>
          </w:divBdr>
        </w:div>
        <w:div w:id="2089112725">
          <w:marLeft w:val="480"/>
          <w:marRight w:val="0"/>
          <w:marTop w:val="0"/>
          <w:marBottom w:val="0"/>
          <w:divBdr>
            <w:top w:val="none" w:sz="0" w:space="0" w:color="auto"/>
            <w:left w:val="none" w:sz="0" w:space="0" w:color="auto"/>
            <w:bottom w:val="none" w:sz="0" w:space="0" w:color="auto"/>
            <w:right w:val="none" w:sz="0" w:space="0" w:color="auto"/>
          </w:divBdr>
        </w:div>
        <w:div w:id="1929922628">
          <w:marLeft w:val="480"/>
          <w:marRight w:val="0"/>
          <w:marTop w:val="0"/>
          <w:marBottom w:val="0"/>
          <w:divBdr>
            <w:top w:val="none" w:sz="0" w:space="0" w:color="auto"/>
            <w:left w:val="none" w:sz="0" w:space="0" w:color="auto"/>
            <w:bottom w:val="none" w:sz="0" w:space="0" w:color="auto"/>
            <w:right w:val="none" w:sz="0" w:space="0" w:color="auto"/>
          </w:divBdr>
        </w:div>
        <w:div w:id="1872647185">
          <w:marLeft w:val="480"/>
          <w:marRight w:val="0"/>
          <w:marTop w:val="0"/>
          <w:marBottom w:val="0"/>
          <w:divBdr>
            <w:top w:val="none" w:sz="0" w:space="0" w:color="auto"/>
            <w:left w:val="none" w:sz="0" w:space="0" w:color="auto"/>
            <w:bottom w:val="none" w:sz="0" w:space="0" w:color="auto"/>
            <w:right w:val="none" w:sz="0" w:space="0" w:color="auto"/>
          </w:divBdr>
        </w:div>
        <w:div w:id="979185485">
          <w:marLeft w:val="480"/>
          <w:marRight w:val="0"/>
          <w:marTop w:val="0"/>
          <w:marBottom w:val="0"/>
          <w:divBdr>
            <w:top w:val="none" w:sz="0" w:space="0" w:color="auto"/>
            <w:left w:val="none" w:sz="0" w:space="0" w:color="auto"/>
            <w:bottom w:val="none" w:sz="0" w:space="0" w:color="auto"/>
            <w:right w:val="none" w:sz="0" w:space="0" w:color="auto"/>
          </w:divBdr>
        </w:div>
        <w:div w:id="650452470">
          <w:marLeft w:val="480"/>
          <w:marRight w:val="0"/>
          <w:marTop w:val="0"/>
          <w:marBottom w:val="0"/>
          <w:divBdr>
            <w:top w:val="none" w:sz="0" w:space="0" w:color="auto"/>
            <w:left w:val="none" w:sz="0" w:space="0" w:color="auto"/>
            <w:bottom w:val="none" w:sz="0" w:space="0" w:color="auto"/>
            <w:right w:val="none" w:sz="0" w:space="0" w:color="auto"/>
          </w:divBdr>
        </w:div>
        <w:div w:id="2141720983">
          <w:marLeft w:val="480"/>
          <w:marRight w:val="0"/>
          <w:marTop w:val="0"/>
          <w:marBottom w:val="0"/>
          <w:divBdr>
            <w:top w:val="none" w:sz="0" w:space="0" w:color="auto"/>
            <w:left w:val="none" w:sz="0" w:space="0" w:color="auto"/>
            <w:bottom w:val="none" w:sz="0" w:space="0" w:color="auto"/>
            <w:right w:val="none" w:sz="0" w:space="0" w:color="auto"/>
          </w:divBdr>
        </w:div>
        <w:div w:id="1634019669">
          <w:marLeft w:val="480"/>
          <w:marRight w:val="0"/>
          <w:marTop w:val="0"/>
          <w:marBottom w:val="0"/>
          <w:divBdr>
            <w:top w:val="none" w:sz="0" w:space="0" w:color="auto"/>
            <w:left w:val="none" w:sz="0" w:space="0" w:color="auto"/>
            <w:bottom w:val="none" w:sz="0" w:space="0" w:color="auto"/>
            <w:right w:val="none" w:sz="0" w:space="0" w:color="auto"/>
          </w:divBdr>
        </w:div>
        <w:div w:id="768505901">
          <w:marLeft w:val="480"/>
          <w:marRight w:val="0"/>
          <w:marTop w:val="0"/>
          <w:marBottom w:val="0"/>
          <w:divBdr>
            <w:top w:val="none" w:sz="0" w:space="0" w:color="auto"/>
            <w:left w:val="none" w:sz="0" w:space="0" w:color="auto"/>
            <w:bottom w:val="none" w:sz="0" w:space="0" w:color="auto"/>
            <w:right w:val="none" w:sz="0" w:space="0" w:color="auto"/>
          </w:divBdr>
        </w:div>
        <w:div w:id="230621515">
          <w:marLeft w:val="480"/>
          <w:marRight w:val="0"/>
          <w:marTop w:val="0"/>
          <w:marBottom w:val="0"/>
          <w:divBdr>
            <w:top w:val="none" w:sz="0" w:space="0" w:color="auto"/>
            <w:left w:val="none" w:sz="0" w:space="0" w:color="auto"/>
            <w:bottom w:val="none" w:sz="0" w:space="0" w:color="auto"/>
            <w:right w:val="none" w:sz="0" w:space="0" w:color="auto"/>
          </w:divBdr>
        </w:div>
        <w:div w:id="856694576">
          <w:marLeft w:val="480"/>
          <w:marRight w:val="0"/>
          <w:marTop w:val="0"/>
          <w:marBottom w:val="0"/>
          <w:divBdr>
            <w:top w:val="none" w:sz="0" w:space="0" w:color="auto"/>
            <w:left w:val="none" w:sz="0" w:space="0" w:color="auto"/>
            <w:bottom w:val="none" w:sz="0" w:space="0" w:color="auto"/>
            <w:right w:val="none" w:sz="0" w:space="0" w:color="auto"/>
          </w:divBdr>
        </w:div>
        <w:div w:id="2058355628">
          <w:marLeft w:val="480"/>
          <w:marRight w:val="0"/>
          <w:marTop w:val="0"/>
          <w:marBottom w:val="0"/>
          <w:divBdr>
            <w:top w:val="none" w:sz="0" w:space="0" w:color="auto"/>
            <w:left w:val="none" w:sz="0" w:space="0" w:color="auto"/>
            <w:bottom w:val="none" w:sz="0" w:space="0" w:color="auto"/>
            <w:right w:val="none" w:sz="0" w:space="0" w:color="auto"/>
          </w:divBdr>
        </w:div>
        <w:div w:id="1871066979">
          <w:marLeft w:val="480"/>
          <w:marRight w:val="0"/>
          <w:marTop w:val="0"/>
          <w:marBottom w:val="0"/>
          <w:divBdr>
            <w:top w:val="none" w:sz="0" w:space="0" w:color="auto"/>
            <w:left w:val="none" w:sz="0" w:space="0" w:color="auto"/>
            <w:bottom w:val="none" w:sz="0" w:space="0" w:color="auto"/>
            <w:right w:val="none" w:sz="0" w:space="0" w:color="auto"/>
          </w:divBdr>
        </w:div>
        <w:div w:id="2047022957">
          <w:marLeft w:val="480"/>
          <w:marRight w:val="0"/>
          <w:marTop w:val="0"/>
          <w:marBottom w:val="0"/>
          <w:divBdr>
            <w:top w:val="none" w:sz="0" w:space="0" w:color="auto"/>
            <w:left w:val="none" w:sz="0" w:space="0" w:color="auto"/>
            <w:bottom w:val="none" w:sz="0" w:space="0" w:color="auto"/>
            <w:right w:val="none" w:sz="0" w:space="0" w:color="auto"/>
          </w:divBdr>
        </w:div>
        <w:div w:id="1194659334">
          <w:marLeft w:val="480"/>
          <w:marRight w:val="0"/>
          <w:marTop w:val="0"/>
          <w:marBottom w:val="0"/>
          <w:divBdr>
            <w:top w:val="none" w:sz="0" w:space="0" w:color="auto"/>
            <w:left w:val="none" w:sz="0" w:space="0" w:color="auto"/>
            <w:bottom w:val="none" w:sz="0" w:space="0" w:color="auto"/>
            <w:right w:val="none" w:sz="0" w:space="0" w:color="auto"/>
          </w:divBdr>
        </w:div>
        <w:div w:id="459035272">
          <w:marLeft w:val="480"/>
          <w:marRight w:val="0"/>
          <w:marTop w:val="0"/>
          <w:marBottom w:val="0"/>
          <w:divBdr>
            <w:top w:val="none" w:sz="0" w:space="0" w:color="auto"/>
            <w:left w:val="none" w:sz="0" w:space="0" w:color="auto"/>
            <w:bottom w:val="none" w:sz="0" w:space="0" w:color="auto"/>
            <w:right w:val="none" w:sz="0" w:space="0" w:color="auto"/>
          </w:divBdr>
        </w:div>
        <w:div w:id="1238976817">
          <w:marLeft w:val="480"/>
          <w:marRight w:val="0"/>
          <w:marTop w:val="0"/>
          <w:marBottom w:val="0"/>
          <w:divBdr>
            <w:top w:val="none" w:sz="0" w:space="0" w:color="auto"/>
            <w:left w:val="none" w:sz="0" w:space="0" w:color="auto"/>
            <w:bottom w:val="none" w:sz="0" w:space="0" w:color="auto"/>
            <w:right w:val="none" w:sz="0" w:space="0" w:color="auto"/>
          </w:divBdr>
        </w:div>
        <w:div w:id="1891918109">
          <w:marLeft w:val="480"/>
          <w:marRight w:val="0"/>
          <w:marTop w:val="0"/>
          <w:marBottom w:val="0"/>
          <w:divBdr>
            <w:top w:val="none" w:sz="0" w:space="0" w:color="auto"/>
            <w:left w:val="none" w:sz="0" w:space="0" w:color="auto"/>
            <w:bottom w:val="none" w:sz="0" w:space="0" w:color="auto"/>
            <w:right w:val="none" w:sz="0" w:space="0" w:color="auto"/>
          </w:divBdr>
        </w:div>
        <w:div w:id="718742344">
          <w:marLeft w:val="480"/>
          <w:marRight w:val="0"/>
          <w:marTop w:val="0"/>
          <w:marBottom w:val="0"/>
          <w:divBdr>
            <w:top w:val="none" w:sz="0" w:space="0" w:color="auto"/>
            <w:left w:val="none" w:sz="0" w:space="0" w:color="auto"/>
            <w:bottom w:val="none" w:sz="0" w:space="0" w:color="auto"/>
            <w:right w:val="none" w:sz="0" w:space="0" w:color="auto"/>
          </w:divBdr>
        </w:div>
        <w:div w:id="97722276">
          <w:marLeft w:val="480"/>
          <w:marRight w:val="0"/>
          <w:marTop w:val="0"/>
          <w:marBottom w:val="0"/>
          <w:divBdr>
            <w:top w:val="none" w:sz="0" w:space="0" w:color="auto"/>
            <w:left w:val="none" w:sz="0" w:space="0" w:color="auto"/>
            <w:bottom w:val="none" w:sz="0" w:space="0" w:color="auto"/>
            <w:right w:val="none" w:sz="0" w:space="0" w:color="auto"/>
          </w:divBdr>
        </w:div>
        <w:div w:id="1825273694">
          <w:marLeft w:val="480"/>
          <w:marRight w:val="0"/>
          <w:marTop w:val="0"/>
          <w:marBottom w:val="0"/>
          <w:divBdr>
            <w:top w:val="none" w:sz="0" w:space="0" w:color="auto"/>
            <w:left w:val="none" w:sz="0" w:space="0" w:color="auto"/>
            <w:bottom w:val="none" w:sz="0" w:space="0" w:color="auto"/>
            <w:right w:val="none" w:sz="0" w:space="0" w:color="auto"/>
          </w:divBdr>
        </w:div>
        <w:div w:id="1834418300">
          <w:marLeft w:val="480"/>
          <w:marRight w:val="0"/>
          <w:marTop w:val="0"/>
          <w:marBottom w:val="0"/>
          <w:divBdr>
            <w:top w:val="none" w:sz="0" w:space="0" w:color="auto"/>
            <w:left w:val="none" w:sz="0" w:space="0" w:color="auto"/>
            <w:bottom w:val="none" w:sz="0" w:space="0" w:color="auto"/>
            <w:right w:val="none" w:sz="0" w:space="0" w:color="auto"/>
          </w:divBdr>
        </w:div>
        <w:div w:id="237984573">
          <w:marLeft w:val="480"/>
          <w:marRight w:val="0"/>
          <w:marTop w:val="0"/>
          <w:marBottom w:val="0"/>
          <w:divBdr>
            <w:top w:val="none" w:sz="0" w:space="0" w:color="auto"/>
            <w:left w:val="none" w:sz="0" w:space="0" w:color="auto"/>
            <w:bottom w:val="none" w:sz="0" w:space="0" w:color="auto"/>
            <w:right w:val="none" w:sz="0" w:space="0" w:color="auto"/>
          </w:divBdr>
        </w:div>
        <w:div w:id="1186283157">
          <w:marLeft w:val="480"/>
          <w:marRight w:val="0"/>
          <w:marTop w:val="0"/>
          <w:marBottom w:val="0"/>
          <w:divBdr>
            <w:top w:val="none" w:sz="0" w:space="0" w:color="auto"/>
            <w:left w:val="none" w:sz="0" w:space="0" w:color="auto"/>
            <w:bottom w:val="none" w:sz="0" w:space="0" w:color="auto"/>
            <w:right w:val="none" w:sz="0" w:space="0" w:color="auto"/>
          </w:divBdr>
        </w:div>
        <w:div w:id="1858235033">
          <w:marLeft w:val="480"/>
          <w:marRight w:val="0"/>
          <w:marTop w:val="0"/>
          <w:marBottom w:val="0"/>
          <w:divBdr>
            <w:top w:val="none" w:sz="0" w:space="0" w:color="auto"/>
            <w:left w:val="none" w:sz="0" w:space="0" w:color="auto"/>
            <w:bottom w:val="none" w:sz="0" w:space="0" w:color="auto"/>
            <w:right w:val="none" w:sz="0" w:space="0" w:color="auto"/>
          </w:divBdr>
        </w:div>
        <w:div w:id="468986045">
          <w:marLeft w:val="480"/>
          <w:marRight w:val="0"/>
          <w:marTop w:val="0"/>
          <w:marBottom w:val="0"/>
          <w:divBdr>
            <w:top w:val="none" w:sz="0" w:space="0" w:color="auto"/>
            <w:left w:val="none" w:sz="0" w:space="0" w:color="auto"/>
            <w:bottom w:val="none" w:sz="0" w:space="0" w:color="auto"/>
            <w:right w:val="none" w:sz="0" w:space="0" w:color="auto"/>
          </w:divBdr>
        </w:div>
        <w:div w:id="1638874126">
          <w:marLeft w:val="480"/>
          <w:marRight w:val="0"/>
          <w:marTop w:val="0"/>
          <w:marBottom w:val="0"/>
          <w:divBdr>
            <w:top w:val="none" w:sz="0" w:space="0" w:color="auto"/>
            <w:left w:val="none" w:sz="0" w:space="0" w:color="auto"/>
            <w:bottom w:val="none" w:sz="0" w:space="0" w:color="auto"/>
            <w:right w:val="none" w:sz="0" w:space="0" w:color="auto"/>
          </w:divBdr>
        </w:div>
        <w:div w:id="1912815506">
          <w:marLeft w:val="480"/>
          <w:marRight w:val="0"/>
          <w:marTop w:val="0"/>
          <w:marBottom w:val="0"/>
          <w:divBdr>
            <w:top w:val="none" w:sz="0" w:space="0" w:color="auto"/>
            <w:left w:val="none" w:sz="0" w:space="0" w:color="auto"/>
            <w:bottom w:val="none" w:sz="0" w:space="0" w:color="auto"/>
            <w:right w:val="none" w:sz="0" w:space="0" w:color="auto"/>
          </w:divBdr>
        </w:div>
        <w:div w:id="1658531247">
          <w:marLeft w:val="480"/>
          <w:marRight w:val="0"/>
          <w:marTop w:val="0"/>
          <w:marBottom w:val="0"/>
          <w:divBdr>
            <w:top w:val="none" w:sz="0" w:space="0" w:color="auto"/>
            <w:left w:val="none" w:sz="0" w:space="0" w:color="auto"/>
            <w:bottom w:val="none" w:sz="0" w:space="0" w:color="auto"/>
            <w:right w:val="none" w:sz="0" w:space="0" w:color="auto"/>
          </w:divBdr>
        </w:div>
        <w:div w:id="762459194">
          <w:marLeft w:val="480"/>
          <w:marRight w:val="0"/>
          <w:marTop w:val="0"/>
          <w:marBottom w:val="0"/>
          <w:divBdr>
            <w:top w:val="none" w:sz="0" w:space="0" w:color="auto"/>
            <w:left w:val="none" w:sz="0" w:space="0" w:color="auto"/>
            <w:bottom w:val="none" w:sz="0" w:space="0" w:color="auto"/>
            <w:right w:val="none" w:sz="0" w:space="0" w:color="auto"/>
          </w:divBdr>
        </w:div>
        <w:div w:id="700979068">
          <w:marLeft w:val="480"/>
          <w:marRight w:val="0"/>
          <w:marTop w:val="0"/>
          <w:marBottom w:val="0"/>
          <w:divBdr>
            <w:top w:val="none" w:sz="0" w:space="0" w:color="auto"/>
            <w:left w:val="none" w:sz="0" w:space="0" w:color="auto"/>
            <w:bottom w:val="none" w:sz="0" w:space="0" w:color="auto"/>
            <w:right w:val="none" w:sz="0" w:space="0" w:color="auto"/>
          </w:divBdr>
        </w:div>
        <w:div w:id="198129110">
          <w:marLeft w:val="480"/>
          <w:marRight w:val="0"/>
          <w:marTop w:val="0"/>
          <w:marBottom w:val="0"/>
          <w:divBdr>
            <w:top w:val="none" w:sz="0" w:space="0" w:color="auto"/>
            <w:left w:val="none" w:sz="0" w:space="0" w:color="auto"/>
            <w:bottom w:val="none" w:sz="0" w:space="0" w:color="auto"/>
            <w:right w:val="none" w:sz="0" w:space="0" w:color="auto"/>
          </w:divBdr>
        </w:div>
        <w:div w:id="1658920360">
          <w:marLeft w:val="480"/>
          <w:marRight w:val="0"/>
          <w:marTop w:val="0"/>
          <w:marBottom w:val="0"/>
          <w:divBdr>
            <w:top w:val="none" w:sz="0" w:space="0" w:color="auto"/>
            <w:left w:val="none" w:sz="0" w:space="0" w:color="auto"/>
            <w:bottom w:val="none" w:sz="0" w:space="0" w:color="auto"/>
            <w:right w:val="none" w:sz="0" w:space="0" w:color="auto"/>
          </w:divBdr>
        </w:div>
        <w:div w:id="1260679459">
          <w:marLeft w:val="480"/>
          <w:marRight w:val="0"/>
          <w:marTop w:val="0"/>
          <w:marBottom w:val="0"/>
          <w:divBdr>
            <w:top w:val="none" w:sz="0" w:space="0" w:color="auto"/>
            <w:left w:val="none" w:sz="0" w:space="0" w:color="auto"/>
            <w:bottom w:val="none" w:sz="0" w:space="0" w:color="auto"/>
            <w:right w:val="none" w:sz="0" w:space="0" w:color="auto"/>
          </w:divBdr>
        </w:div>
        <w:div w:id="1950503072">
          <w:marLeft w:val="480"/>
          <w:marRight w:val="0"/>
          <w:marTop w:val="0"/>
          <w:marBottom w:val="0"/>
          <w:divBdr>
            <w:top w:val="none" w:sz="0" w:space="0" w:color="auto"/>
            <w:left w:val="none" w:sz="0" w:space="0" w:color="auto"/>
            <w:bottom w:val="none" w:sz="0" w:space="0" w:color="auto"/>
            <w:right w:val="none" w:sz="0" w:space="0" w:color="auto"/>
          </w:divBdr>
        </w:div>
        <w:div w:id="928586859">
          <w:marLeft w:val="480"/>
          <w:marRight w:val="0"/>
          <w:marTop w:val="0"/>
          <w:marBottom w:val="0"/>
          <w:divBdr>
            <w:top w:val="none" w:sz="0" w:space="0" w:color="auto"/>
            <w:left w:val="none" w:sz="0" w:space="0" w:color="auto"/>
            <w:bottom w:val="none" w:sz="0" w:space="0" w:color="auto"/>
            <w:right w:val="none" w:sz="0" w:space="0" w:color="auto"/>
          </w:divBdr>
        </w:div>
        <w:div w:id="1097287470">
          <w:marLeft w:val="480"/>
          <w:marRight w:val="0"/>
          <w:marTop w:val="0"/>
          <w:marBottom w:val="0"/>
          <w:divBdr>
            <w:top w:val="none" w:sz="0" w:space="0" w:color="auto"/>
            <w:left w:val="none" w:sz="0" w:space="0" w:color="auto"/>
            <w:bottom w:val="none" w:sz="0" w:space="0" w:color="auto"/>
            <w:right w:val="none" w:sz="0" w:space="0" w:color="auto"/>
          </w:divBdr>
        </w:div>
        <w:div w:id="1228996909">
          <w:marLeft w:val="480"/>
          <w:marRight w:val="0"/>
          <w:marTop w:val="0"/>
          <w:marBottom w:val="0"/>
          <w:divBdr>
            <w:top w:val="none" w:sz="0" w:space="0" w:color="auto"/>
            <w:left w:val="none" w:sz="0" w:space="0" w:color="auto"/>
            <w:bottom w:val="none" w:sz="0" w:space="0" w:color="auto"/>
            <w:right w:val="none" w:sz="0" w:space="0" w:color="auto"/>
          </w:divBdr>
        </w:div>
        <w:div w:id="429620714">
          <w:marLeft w:val="480"/>
          <w:marRight w:val="0"/>
          <w:marTop w:val="0"/>
          <w:marBottom w:val="0"/>
          <w:divBdr>
            <w:top w:val="none" w:sz="0" w:space="0" w:color="auto"/>
            <w:left w:val="none" w:sz="0" w:space="0" w:color="auto"/>
            <w:bottom w:val="none" w:sz="0" w:space="0" w:color="auto"/>
            <w:right w:val="none" w:sz="0" w:space="0" w:color="auto"/>
          </w:divBdr>
        </w:div>
        <w:div w:id="864564850">
          <w:marLeft w:val="480"/>
          <w:marRight w:val="0"/>
          <w:marTop w:val="0"/>
          <w:marBottom w:val="0"/>
          <w:divBdr>
            <w:top w:val="none" w:sz="0" w:space="0" w:color="auto"/>
            <w:left w:val="none" w:sz="0" w:space="0" w:color="auto"/>
            <w:bottom w:val="none" w:sz="0" w:space="0" w:color="auto"/>
            <w:right w:val="none" w:sz="0" w:space="0" w:color="auto"/>
          </w:divBdr>
        </w:div>
        <w:div w:id="1086195316">
          <w:marLeft w:val="480"/>
          <w:marRight w:val="0"/>
          <w:marTop w:val="0"/>
          <w:marBottom w:val="0"/>
          <w:divBdr>
            <w:top w:val="none" w:sz="0" w:space="0" w:color="auto"/>
            <w:left w:val="none" w:sz="0" w:space="0" w:color="auto"/>
            <w:bottom w:val="none" w:sz="0" w:space="0" w:color="auto"/>
            <w:right w:val="none" w:sz="0" w:space="0" w:color="auto"/>
          </w:divBdr>
        </w:div>
        <w:div w:id="655648592">
          <w:marLeft w:val="480"/>
          <w:marRight w:val="0"/>
          <w:marTop w:val="0"/>
          <w:marBottom w:val="0"/>
          <w:divBdr>
            <w:top w:val="none" w:sz="0" w:space="0" w:color="auto"/>
            <w:left w:val="none" w:sz="0" w:space="0" w:color="auto"/>
            <w:bottom w:val="none" w:sz="0" w:space="0" w:color="auto"/>
            <w:right w:val="none" w:sz="0" w:space="0" w:color="auto"/>
          </w:divBdr>
        </w:div>
        <w:div w:id="329869778">
          <w:marLeft w:val="480"/>
          <w:marRight w:val="0"/>
          <w:marTop w:val="0"/>
          <w:marBottom w:val="0"/>
          <w:divBdr>
            <w:top w:val="none" w:sz="0" w:space="0" w:color="auto"/>
            <w:left w:val="none" w:sz="0" w:space="0" w:color="auto"/>
            <w:bottom w:val="none" w:sz="0" w:space="0" w:color="auto"/>
            <w:right w:val="none" w:sz="0" w:space="0" w:color="auto"/>
          </w:divBdr>
        </w:div>
        <w:div w:id="948464138">
          <w:marLeft w:val="480"/>
          <w:marRight w:val="0"/>
          <w:marTop w:val="0"/>
          <w:marBottom w:val="0"/>
          <w:divBdr>
            <w:top w:val="none" w:sz="0" w:space="0" w:color="auto"/>
            <w:left w:val="none" w:sz="0" w:space="0" w:color="auto"/>
            <w:bottom w:val="none" w:sz="0" w:space="0" w:color="auto"/>
            <w:right w:val="none" w:sz="0" w:space="0" w:color="auto"/>
          </w:divBdr>
        </w:div>
        <w:div w:id="766316508">
          <w:marLeft w:val="480"/>
          <w:marRight w:val="0"/>
          <w:marTop w:val="0"/>
          <w:marBottom w:val="0"/>
          <w:divBdr>
            <w:top w:val="none" w:sz="0" w:space="0" w:color="auto"/>
            <w:left w:val="none" w:sz="0" w:space="0" w:color="auto"/>
            <w:bottom w:val="none" w:sz="0" w:space="0" w:color="auto"/>
            <w:right w:val="none" w:sz="0" w:space="0" w:color="auto"/>
          </w:divBdr>
        </w:div>
        <w:div w:id="1955095267">
          <w:marLeft w:val="480"/>
          <w:marRight w:val="0"/>
          <w:marTop w:val="0"/>
          <w:marBottom w:val="0"/>
          <w:divBdr>
            <w:top w:val="none" w:sz="0" w:space="0" w:color="auto"/>
            <w:left w:val="none" w:sz="0" w:space="0" w:color="auto"/>
            <w:bottom w:val="none" w:sz="0" w:space="0" w:color="auto"/>
            <w:right w:val="none" w:sz="0" w:space="0" w:color="auto"/>
          </w:divBdr>
        </w:div>
        <w:div w:id="1008797647">
          <w:marLeft w:val="480"/>
          <w:marRight w:val="0"/>
          <w:marTop w:val="0"/>
          <w:marBottom w:val="0"/>
          <w:divBdr>
            <w:top w:val="none" w:sz="0" w:space="0" w:color="auto"/>
            <w:left w:val="none" w:sz="0" w:space="0" w:color="auto"/>
            <w:bottom w:val="none" w:sz="0" w:space="0" w:color="auto"/>
            <w:right w:val="none" w:sz="0" w:space="0" w:color="auto"/>
          </w:divBdr>
        </w:div>
        <w:div w:id="286589868">
          <w:marLeft w:val="480"/>
          <w:marRight w:val="0"/>
          <w:marTop w:val="0"/>
          <w:marBottom w:val="0"/>
          <w:divBdr>
            <w:top w:val="none" w:sz="0" w:space="0" w:color="auto"/>
            <w:left w:val="none" w:sz="0" w:space="0" w:color="auto"/>
            <w:bottom w:val="none" w:sz="0" w:space="0" w:color="auto"/>
            <w:right w:val="none" w:sz="0" w:space="0" w:color="auto"/>
          </w:divBdr>
        </w:div>
        <w:div w:id="1582061335">
          <w:marLeft w:val="480"/>
          <w:marRight w:val="0"/>
          <w:marTop w:val="0"/>
          <w:marBottom w:val="0"/>
          <w:divBdr>
            <w:top w:val="none" w:sz="0" w:space="0" w:color="auto"/>
            <w:left w:val="none" w:sz="0" w:space="0" w:color="auto"/>
            <w:bottom w:val="none" w:sz="0" w:space="0" w:color="auto"/>
            <w:right w:val="none" w:sz="0" w:space="0" w:color="auto"/>
          </w:divBdr>
        </w:div>
        <w:div w:id="584267218">
          <w:marLeft w:val="480"/>
          <w:marRight w:val="0"/>
          <w:marTop w:val="0"/>
          <w:marBottom w:val="0"/>
          <w:divBdr>
            <w:top w:val="none" w:sz="0" w:space="0" w:color="auto"/>
            <w:left w:val="none" w:sz="0" w:space="0" w:color="auto"/>
            <w:bottom w:val="none" w:sz="0" w:space="0" w:color="auto"/>
            <w:right w:val="none" w:sz="0" w:space="0" w:color="auto"/>
          </w:divBdr>
        </w:div>
        <w:div w:id="1592011760">
          <w:marLeft w:val="480"/>
          <w:marRight w:val="0"/>
          <w:marTop w:val="0"/>
          <w:marBottom w:val="0"/>
          <w:divBdr>
            <w:top w:val="none" w:sz="0" w:space="0" w:color="auto"/>
            <w:left w:val="none" w:sz="0" w:space="0" w:color="auto"/>
            <w:bottom w:val="none" w:sz="0" w:space="0" w:color="auto"/>
            <w:right w:val="none" w:sz="0" w:space="0" w:color="auto"/>
          </w:divBdr>
        </w:div>
        <w:div w:id="1030372685">
          <w:marLeft w:val="480"/>
          <w:marRight w:val="0"/>
          <w:marTop w:val="0"/>
          <w:marBottom w:val="0"/>
          <w:divBdr>
            <w:top w:val="none" w:sz="0" w:space="0" w:color="auto"/>
            <w:left w:val="none" w:sz="0" w:space="0" w:color="auto"/>
            <w:bottom w:val="none" w:sz="0" w:space="0" w:color="auto"/>
            <w:right w:val="none" w:sz="0" w:space="0" w:color="auto"/>
          </w:divBdr>
        </w:div>
        <w:div w:id="1252543590">
          <w:marLeft w:val="480"/>
          <w:marRight w:val="0"/>
          <w:marTop w:val="0"/>
          <w:marBottom w:val="0"/>
          <w:divBdr>
            <w:top w:val="none" w:sz="0" w:space="0" w:color="auto"/>
            <w:left w:val="none" w:sz="0" w:space="0" w:color="auto"/>
            <w:bottom w:val="none" w:sz="0" w:space="0" w:color="auto"/>
            <w:right w:val="none" w:sz="0" w:space="0" w:color="auto"/>
          </w:divBdr>
        </w:div>
      </w:divsChild>
    </w:div>
    <w:div w:id="2100444972">
      <w:bodyDiv w:val="1"/>
      <w:marLeft w:val="0"/>
      <w:marRight w:val="0"/>
      <w:marTop w:val="0"/>
      <w:marBottom w:val="0"/>
      <w:divBdr>
        <w:top w:val="none" w:sz="0" w:space="0" w:color="auto"/>
        <w:left w:val="none" w:sz="0" w:space="0" w:color="auto"/>
        <w:bottom w:val="none" w:sz="0" w:space="0" w:color="auto"/>
        <w:right w:val="none" w:sz="0" w:space="0" w:color="auto"/>
      </w:divBdr>
    </w:div>
    <w:div w:id="2103604921">
      <w:bodyDiv w:val="1"/>
      <w:marLeft w:val="0"/>
      <w:marRight w:val="0"/>
      <w:marTop w:val="0"/>
      <w:marBottom w:val="0"/>
      <w:divBdr>
        <w:top w:val="none" w:sz="0" w:space="0" w:color="auto"/>
        <w:left w:val="none" w:sz="0" w:space="0" w:color="auto"/>
        <w:bottom w:val="none" w:sz="0" w:space="0" w:color="auto"/>
        <w:right w:val="none" w:sz="0" w:space="0" w:color="auto"/>
      </w:divBdr>
    </w:div>
    <w:div w:id="2109348032">
      <w:bodyDiv w:val="1"/>
      <w:marLeft w:val="0"/>
      <w:marRight w:val="0"/>
      <w:marTop w:val="0"/>
      <w:marBottom w:val="0"/>
      <w:divBdr>
        <w:top w:val="none" w:sz="0" w:space="0" w:color="auto"/>
        <w:left w:val="none" w:sz="0" w:space="0" w:color="auto"/>
        <w:bottom w:val="none" w:sz="0" w:space="0" w:color="auto"/>
        <w:right w:val="none" w:sz="0" w:space="0" w:color="auto"/>
      </w:divBdr>
    </w:div>
    <w:div w:id="2114090832">
      <w:bodyDiv w:val="1"/>
      <w:marLeft w:val="0"/>
      <w:marRight w:val="0"/>
      <w:marTop w:val="0"/>
      <w:marBottom w:val="0"/>
      <w:divBdr>
        <w:top w:val="none" w:sz="0" w:space="0" w:color="auto"/>
        <w:left w:val="none" w:sz="0" w:space="0" w:color="auto"/>
        <w:bottom w:val="none" w:sz="0" w:space="0" w:color="auto"/>
        <w:right w:val="none" w:sz="0" w:space="0" w:color="auto"/>
      </w:divBdr>
    </w:div>
    <w:div w:id="21233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adpranitasari@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0358FE-671A-4C55-8F09-50B480E62DBE}"/>
      </w:docPartPr>
      <w:docPartBody>
        <w:p w:rsidR="00417A67" w:rsidRDefault="00FA77E7">
          <w:r w:rsidRPr="00EB2A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7"/>
    <w:rsid w:val="000075C9"/>
    <w:rsid w:val="0011049D"/>
    <w:rsid w:val="003E257B"/>
    <w:rsid w:val="00417A67"/>
    <w:rsid w:val="008504B7"/>
    <w:rsid w:val="00FA77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7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333748-FBAD-49C8-9760-255899DFEAC5}">
  <we:reference id="wa104382081" version="1.35.0.0" store="en-US" storeType="OMEX"/>
  <we:alternateReferences>
    <we:reference id="wa104382081" version="1.35.0.0" store="en-US" storeType="OMEX"/>
  </we:alternateReferences>
  <we:properties>
    <we:property name="MENDELEY_CITATIONS" value="[{&quot;citationID&quot;:&quot;MENDELEY_CITATION_88cbf68b-bf02-4d0c-8c5d-6138227f7826&quot;,&quot;citationItems&quot;:[{&quot;id&quot;:&quot;486615ff-15b5-3793-adb2-ee83009c7b5d&quot;,&quot;itemData&quot;:{&quot;URL&quot;:&quot;http://sumberdaya.ristekdikti.go.id/index.php/2016/05/09/babak-baru-pengembangan-sumber-daya-manusia/&quot;,&quot;author&quot;:[{&quot;dropping-particle&quot;:&quot;&quot;,&quot;family&quot;:&quot;Risetdikti&quot;,&quot;given&quot;:&quot;&quot;,&quot;non-dropping-particle&quot;:&quot;&quot;,&quot;parse-names&quot;:false,&quot;suffix&quot;:&quot;&quot;}],&quot;container-title&quot;:&quot;Sumber Daya Ristek dan Dikti&quot;,&quot;id&quot;:&quot;486615ff-15b5-3793-adb2-ee83009c7b5d&quot;,&quot;issued&quot;:{&quot;date-parts&quot;:[[&quot;2016&quot;]]},&quot;title&quot;:&quot;Babak Baru Pengembangan Sumber Daya Manusia&quot;,&quot;type&quot;:&quot;webpage&quot;},&quot;uris&quot;:[&quot;http://www.mendeley.com/documents/?uuid=8f9e6826-2efd-4447-b523-90e5dca13d1f&quot;],&quot;isTemporary&quot;:false,&quot;legacyDesktopId&quot;:&quot;8f9e6826-2efd-4447-b523-90e5dca13d1f&quot;}],&quot;properties&quot;:{&quot;noteIndex&quot;:0},&quot;isEdited&quot;:false,&quot;manualOverride&quot;:{&quot;citeprocText&quot;:&quot;(Risetdikti, 2016)&quot;,&quot;isManuallyOverridden&quot;:false,&quot;manualOverrideText&quot;:&quot;&quot;},&quot;citationTag&quot;:&quot;MENDELEY_CITATION_v3_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&quot;},{&quot;citationID&quot;:&quot;MENDELEY_CITATION_3b7ad93c-c5a3-4a0a-b02a-c4131396c9e1&quot;,&quot;citationItems&quot;:[{&quot;id&quot;:&quot;7fa5a0fc-91a7-3e6f-b56b-bcd3aea3493d&quot;,&quot;itemData&quot;:{&quot;type&quot;:&quot;article-newspaper&quot;,&quot;id&quot;:&quot;7fa5a0fc-91a7-3e6f-b56b-bcd3aea3493d&quot;,&quot;title&quot;:&quot;Publikasi Riset Indonesia Melonjak, Tetapi Masih Kalah Dari Malaysia&quot;,&quot;author&quot;:[{&quot;family&quot;:&quot;Nyoman Ary Wahyudi&quot;,&quot;given&quot;:&quot;&quot;,&quot;parse-names&quot;:false,&quot;dropping-particle&quot;:&quot;&quot;,&quot;non-dropping-particle&quot;:&quot;&quot;}],&quot;container-title&quot;:&quot;Bisnis.com&quot;,&quot;issued&quot;:{&quot;date-parts&quot;:[[2021,1,27]]},&quot;publisher-place&quot;:&quot;Jakarta&quot;},&quot;isTemporary&quot;:false}],&quot;properties&quot;:{&quot;noteIndex&quot;:0},&quot;isEdited&quot;:false,&quot;manualOverride&quot;:{&quot;isManuallyOverridden&quot;:false,&quot;citeprocText&quot;:&quot;(Wahyudi, 2021)&quot;,&quot;manualOverrideText&quot;:&quot;&quot;},&quot;citationTag&quot;:&quot;MENDELEY_CITATION_v3_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&quot;},{&quot;citationID&quot;:&quot;MENDELEY_CITATION_f03ce3a9-5b5e-43e2-87e2-a4aa7ca6fe95&quot;,&quot;citationItems&quot;:[{&quot;id&quot;:&quot;2694f630-d643-3c1d-9447-7a813bea13fc&quot;,&quot;itemData&quot;:{&quot;type&quot;:&quot;article-magazine&quot;,&quot;id&quot;:&quot;2694f630-d643-3c1d-9447-7a813bea13fc&quot;,&quot;title&quot;:&quot;Publikasi Ilmiah Indonesia Terbanyak di ASEAN, Menristek Bambang Belum Puas&quot;,&quot;author&quot;:[{&quot;family&quot;:&quot;Mesya&quot;,&quot;given&quot;:&quot;&quot;,&quot;parse-names&quot;:false,&quot;dropping-particle&quot;:&quot;&quot;,&quot;non-dropping-particle&quot;:&quot;&quot;}],&quot;container-title&quot;:&quot;https://www.jpnn.com/news/publikasi-ilmiah-indonesia-terbanyak-di-asean-menristek-bambang-belum-puas?page=2&quot;,&quot;issued&quot;:{&quot;date-parts&quot;:[[2020,5,29]]},&quot;publisher-place&quot;:&quot;Jakarta&quot;,&quot;abstract&quot;:&quot;Menteri Riset Teknologi/Kepala Badan Riset Inovasi Nasional (BRIN) Bambang Brodjonegoro mengungkapkan, dalam dua tahun terakhir ini, jumlah publikasi ilmiah Indonesia tertinggi di negara-negara ASEAN.&quot;},&quot;isTemporary&quot;:false}],&quot;properties&quot;:{&quot;noteIndex&quot;:0},&quot;isEdited&quot;:false,&quot;manualOverride&quot;:{&quot;isManuallyOverridden&quot;:false,&quot;citeprocText&quot;:&quot;(Mesya, 2020)&quot;,&quot;manualOverrideText&quot;:&quot;&quot;},&quot;citationTag&quot;:&quot;MENDELEY_CITATION_v3_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&quot;},{&quot;citationID&quot;:&quot;MENDELEY_CITATION_02d815ca-8a68-4a20-bf52-82fcf33d031c&quot;,&quot;citationItems&quot;:[{&quot;id&quot;:&quot;64bb201f-5c91-3806-9463-ef403fe9a11f&quot;,&quot;itemData&quot;:{&quot;type&quot;:&quot;book&quot;,&quot;id&quot;:&quot;64bb201f-5c91-3806-9463-ef403fe9a11f&quot;,&quot;title&quot;:&quot;Keterikatan Kerja: Dosen Sebagai Kunci Keberhasilan Perguruan Tinggi&quot;,&quot;author&quot;:[{&quot;family&quot;:&quot;Pranitasari&quot;,&quot;given&quot;:&quot;Diah&quot;,&quot;parse-names&quot;:false,&quot;dropping-particle&quot;:&quot;&quot;,&quot;non-dropping-particle&quot;:&quot;&quot;}],&quot;ISBN&quot;:&quot;9786232099654&quot;,&quot;URL&quot;:&quot;https://books.google.co.id/books/about/Keterikatan_Kerja_Dosen_Sebagai_Kunci_Ke.html?id=c1O6DwAAQBAJ&amp;redir_esc=y&quot;,&quot;issued&quot;:{&quot;date-parts&quot;:[[2019]]},&quot;number-of-pages&quot;:&quot;144&quot;,&quot;publisher&quot;:&quot;Deepublish&quot;},&quot;isTemporary&quot;:false}],&quot;properties&quot;:{&quot;noteIndex&quot;:0},&quot;isEdited&quot;:false,&quot;manualOverride&quot;:{&quot;isManuallyOverridden&quot;:false,&quot;citeprocText&quot;:&quot;(Pranitasari, 2019a)&quot;,&quot;manualOverrideText&quot;:&quot;&quot;},&quot;citationTag&quot;:&quot;MENDELEY_CITATION_v3_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&quot;},{&quot;citationID&quot;:&quot;MENDELEY_CITATION_1a299045-9089-422a-a067-a28891e5e87c&quot;,&quot;citationItems&quot;:[{&quot;id&quot;:&quot;edd04cb2-f9d7-382c-b850-8b3ed7669967&quot;,&quot;itemData&quot;:{&quot;author&quot;:[{&quot;dropping-particle&quot;:&quot;&quot;,&quot;family&quot;:&quot;Schaufeli&quot;,&quot;given&quot;:&quot;Wilmar B.&quot;,&quot;non-dropping-particle&quot;:&quot;&quot;,&quot;parse-names&quot;:false,&quot;suffix&quot;:&quot;&quot;},{&quot;dropping-particle&quot;:&quot;&quot;,&quot;family&quot;:&quot;Baker&quot;,&quot;given&quot;:&quot;Arnold B.&quot;,&quot;non-dropping-particle&quot;:&quot;&quot;,&quot;parse-names&quot;:false,&quot;suffix&quot;:&quot;&quot;}],&quot;chapter-number&quot;:&quot;2&quot;,&quot;container-title&quot;:&quot;Work engagement: A handbook of essential theory and research&quot;,&quot;id&quot;:&quot;edd04cb2-f9d7-382c-b850-8b3ed7669967&quot;,&quot;issued&quot;:{&quot;date-parts&quot;:[[&quot;2011&quot;]]},&quot;page&quot;:&quot;10– 24&quot;,&quot;publisher&quot;:&quot;Psychology Press&quot;,&quot;publisher-place&quot;:&quot;New York&quot;,&quot;title&quot;:&quot;Defining &amp; measuring work engagement: Bringing clarity to concept&quot;,&quot;type&quot;:&quot;chapter&quot;},&quot;uris&quot;:[&quot;http://www.mendeley.com/documents/?uuid=716ca74e-da7b-42a0-bdd0-0a1e0703d591&quot;],&quot;isTemporary&quot;:false,&quot;legacyDesktopId&quot;:&quot;716ca74e-da7b-42a0-bdd0-0a1e0703d591&quot;}],&quot;properties&quot;:{&quot;noteIndex&quot;:0},&quot;isEdited&quot;:false,&quot;manualOverride&quot;:{&quot;citeprocText&quot;:&quot;(Schaufeli &amp;#38; Baker, 2011)&quot;,&quot;isManuallyOverridden&quot;:false,&quot;manualOverrideText&quot;:&quot;&quot;},&quot;citationTag&quot;:&quot;MENDELEY_CITATION_v3_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&quot;},{&quot;citationID&quot;:&quot;MENDELEY_CITATION_883156c5-0088-4ad7-9922-666454f8cfaf&quot;,&quot;citationItems&quot;:[{&quot;id&quot;:&quot;ad809a3c-a89c-306d-8a1b-b924ed6c0ac0&quot;,&quot;itemData&quot;:{&quot;author&quot;:[{&quot;dropping-particle&quot;:&quot;&quot;,&quot;family&quot;:&quot;Amstrong&quot;,&quot;given&quot;:&quot;Michael&quot;,&quot;non-dropping-particle&quot;:&quot;&quot;,&quot;parse-names&quot;:false,&quot;suffix&quot;:&quot;&quot;},{&quot;dropping-particle&quot;:&quot;&quot;,&quot;family&quot;:&quot;Taylor&quot;,&quot;given&quot;:&quot;Stephen&quot;,&quot;non-dropping-particle&quot;:&quot;&quot;,&quot;parse-names&quot;:false,&quot;suffix&quot;:&quot;&quot;}],&quot;id&quot;:&quot;ad809a3c-a89c-306d-8a1b-b924ed6c0ac0&quot;,&quot;issued&quot;:{&quot;date-parts&quot;:[[&quot;2014&quot;]]},&quot;publisher&quot;:&quot;Graphicraft Limited&quot;,&quot;publisher-place&quot;:&quot;Hongkong&quot;,&quot;title&quot;:&quot;Amstrong’s Handbook Of Human Resources Practice&quot;,&quot;type&quot;:&quot;book&quot;},&quot;uris&quot;:[&quot;http://www.mendeley.com/documents/?uuid=407ba119-4009-4d98-a3f3-a2ae8a4e14d9&quot;],&quot;isTemporary&quot;:false,&quot;legacyDesktopId&quot;:&quot;407ba119-4009-4d98-a3f3-a2ae8a4e14d9&quot;}],&quot;properties&quot;:{&quot;noteIndex&quot;:0},&quot;isEdited&quot;:false,&quot;manualOverride&quot;:{&quot;citeprocText&quot;:&quot;(Amstrong &amp;#38; Taylor, 2014)&quot;,&quot;isManuallyOverridden&quot;:false,&quot;manualOverrideText&quot;:&quot;&quot;},&quot;citationTag&quot;:&quot;MENDELEY_CITATION_v3_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&quot;},{&quot;citationID&quot;:&quot;MENDELEY_CITATION_0588553d-3b16-44a8-92b5-31decf7cca4d&quot;,&quot;citationItems&quot;:[{&quot;id&quot;:&quot;ad809a3c-a89c-306d-8a1b-b924ed6c0ac0&quot;,&quot;itemData&quot;:{&quot;author&quot;:[{&quot;dropping-particle&quot;:&quot;&quot;,&quot;family&quot;:&quot;Amstrong&quot;,&quot;given&quot;:&quot;Michael&quot;,&quot;non-dropping-particle&quot;:&quot;&quot;,&quot;parse-names&quot;:false,&quot;suffix&quot;:&quot;&quot;},{&quot;dropping-particle&quot;:&quot;&quot;,&quot;family&quot;:&quot;Taylor&quot;,&quot;given&quot;:&quot;Stephen&quot;,&quot;non-dropping-particle&quot;:&quot;&quot;,&quot;parse-names&quot;:false,&quot;suffix&quot;:&quot;&quot;}],&quot;id&quot;:&quot;ad809a3c-a89c-306d-8a1b-b924ed6c0ac0&quot;,&quot;issued&quot;:{&quot;date-parts&quot;:[[&quot;2014&quot;]]},&quot;publisher&quot;:&quot;Graphicraft Limited&quot;,&quot;publisher-place&quot;:&quot;Hongkong&quot;,&quot;title&quot;:&quot;Amstrong’s Handbook Of Human Resources Practice&quot;,&quot;type&quot;:&quot;book&quot;},&quot;uris&quot;:[&quot;http://www.mendeley.com/documents/?uuid=407ba119-4009-4d98-a3f3-a2ae8a4e14d9&quot;],&quot;isTemporary&quot;:false,&quot;legacyDesktopId&quot;:&quot;407ba119-4009-4d98-a3f3-a2ae8a4e14d9&quot;}],&quot;properties&quot;:{&quot;noteIndex&quot;:0},&quot;isEdited&quot;:false,&quot;manualOverride&quot;:{&quot;citeprocText&quot;:&quot;(Amstrong &amp;#38; Taylor, 2014)&quot;,&quot;isManuallyOverridden&quot;:false,&quot;manualOverrideText&quot;:&quot;&quot;},&quot;citationTag&quot;:&quot;MENDELEY_CITATION_v3_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&quot;},{&quot;citationID&quot;:&quot;MENDELEY_CITATION_56d1a33e-85dc-446a-8427-fe8b0ecf07b5&quot;,&quot;citationItems&quot;:[{&quot;id&quot;:&quot;c24c0281-a3db-3c6b-84bd-488a03f23ce5&quot;,&quot;itemData&quot;:{&quot;author&quot;:[{&quot;dropping-particle&quot;:&quot;&quot;,&quot;family&quot;:&quot;Hedger&quot;,&quot;given&quot;:&quot;Adrienne&quot;,&quot;non-dropping-particle&quot;:&quot;&quot;,&quot;parse-names&quot;:false,&quot;suffix&quot;:&quot;&quot;}],&quot;container-title&quot;:&quot;Workforce Management Vol. 86 No. 8&quot;,&quot;id&quot;:&quot;c24c0281-a3db-3c6b-84bd-488a03f23ce5&quot;,&quot;issued&quot;:{&quot;date-parts&quot;:[[&quot;2007&quot;]]},&quot;page&quot;:&quot;31-37&quot;,&quot;title&quot;:&quot;Five Ways to Strengthen Your Engagement and Retention Strategies&quot;,&quot;type&quot;:&quot;article-magazine&quot;},&quot;uris&quot;:[&quot;http://www.mendeley.com/documents/?uuid=b46845b4-368d-4a58-b04c-735228460f48&quot;],&quot;isTemporary&quot;:false,&quot;legacyDesktopId&quot;:&quot;b46845b4-368d-4a58-b04c-735228460f48&quot;}],&quot;properties&quot;:{&quot;noteIndex&quot;:0},&quot;isEdited&quot;:false,&quot;manualOverride&quot;:{&quot;citeprocText&quot;:&quot;(Hedger, 2007)&quot;,&quot;isManuallyOverridden&quot;:false,&quot;manualOverrideText&quot;:&quot;&quot;},&quot;citationTag&quot;:&quot;MENDELEY_CITATION_v3_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&quot;},{&quot;citationID&quot;:&quot;MENDELEY_CITATION_f6724960-e8b6-484f-8e69-85fc5e143ab9&quot;,&quot;citationItems&quot;:[{&quot;id&quot;:&quot;b04bcacd-bbb2-3cf9-b92d-bfeefde87a0f&quot;,&quot;itemData&quot;:{&quot;author&quot;:[{&quot;dropping-particle&quot;:&quot;&quot;,&quot;family&quot;:&quot;Ketter&quot;,&quot;given&quot;:&quot;Paula&quot;,&quot;non-dropping-particle&quot;:&quot;&quot;,&quot;parse-names&quot;:false,&quot;suffix&quot;:&quot;&quot;}],&quot;container-title&quot;:&quot;Journal Assosiation for Talent Developmeny&quot;,&quot;id&quot;:&quot;b04bcacd-bbb2-3cf9-b92d-bfeefde87a0f&quot;,&quot;issued&quot;:{&quot;date-parts&quot;:[[&quot;2016&quot;]]},&quot;page&quot;:&quot;44-49&quot;,&quot;title&quot;:&quot;What’s the big deal about employee engagement?&quot;,&quot;type&quot;:&quot;article-journal&quot;,&quot;volume&quot;:&quot;v62 n1&quot;},&quot;uris&quot;:[&quot;http://www.mendeley.com/documents/?uuid=31f8f19c-96fd-49a2-b595-38716cdeee83&quot;],&quot;isTemporary&quot;:false,&quot;legacyDesktopId&quot;:&quot;31f8f19c-96fd-49a2-b595-38716cdeee83&quot;}],&quot;properties&quot;:{&quot;noteIndex&quot;:0},&quot;isEdited&quot;:false,&quot;manualOverride&quot;:{&quot;citeprocText&quot;:&quot;(Ketter, 2016)&quot;,&quot;isManuallyOverridden&quot;:true,&quot;manualOverrideText&quot;:&quot;(Ketter, 2016)&quot;},&quot;citationTag&quot;:&quot;MENDELEY_CITATION_v3_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&quot;},{&quot;citationID&quot;:&quot;MENDELEY_CITATION_d9c22b0d-88a4-448e-a4dc-6562fdac0044&quot;,&quot;citationItems&quot;:[{&quot;id&quot;:&quot;1673df9e-3aa8-3440-a349-21abfa9d3e4c&quot;,&quot;itemData&quot;:{&quot;DOI&quot;:&quot;10.1109/HICSS.2007.324&quot;,&quot;ISBN&quot;:&quot;1-58644-095-0&quot;,&quot;ISSN&quot;:&quot;15301605&quot;,&quot;PMID&quot;:&quot;15225083&quot;,&quot;abstract&quot;:&quot;Although there is a growing awareness of evidence-based practice among physical therapists, implementation of evidence-based practice has proved difficult. This article discusses barriers to access and interpretation of evidence. Some solutions are offered, including facilitating the publication of all research, use of an optimum format for reporting research, maximizing the efficient use of electronic databases, improving physical therapists' skills in critical appraisal of published research, and fostering consumer access to evidence. These strategies and others discussed in the article might facilitate implementation of evidence-based physical therapy.&quot;,&quot;author&quot;:[{&quot;dropping-particle&quot;:&quot;&quot;,&quot;family&quot;:&quot;Lockwood&quot;,&quot;given&quot;:&quot;Nancy R&quot;,&quot;non-dropping-particle&quot;:&quot;&quot;,&quot;parse-names&quot;:false,&quot;suffix&quot;:&quot;&quot;}],&quot;container-title&quot;:&quot;Research Quarterly&quot;,&quot;id&quot;:&quot;1673df9e-3aa8-3440-a349-21abfa9d3e4c&quot;,&quot;issue&quot;:&quot;3&quot;,&quot;issued&quot;:{&quot;date-parts&quot;:[[&quot;2007&quot;]]},&quot;page&quot;:&quot;1-12&quot;,&quot;title&quot;:&quot;Leveraging Employee Engagement for Competitive Advantage&quot;,&quot;type&quot;:&quot;article-journal&quot;,&quot;volume&quot;:&quot;52&quot;},&quot;locator&quot;:&quot;4&quot;,&quot;uris&quot;:[&quot;http://www.mendeley.com/documents/?uuid=0efe23f1-b004-41b9-b176-9c17f89f38bc&quot;],&quot;isTemporary&quot;:false,&quot;legacyDesktopId&quot;:&quot;0efe23f1-b004-41b9-b176-9c17f89f38bc&quot;}],&quot;properties&quot;:{&quot;noteIndex&quot;:0},&quot;isEdited&quot;:true,&quot;manualOverride&quot;:{&quot;citeprocText&quot;:&quot;(Lockwood, 2007, p. 4)&quot;,&quot;isManuallyOverridden&quot;:true,&quot;manualOverrideText&quot;:&quot;(Lockwood, 2007, p. 4)&quot;},&quot;citationTag&quot;:&quot;MENDELEY_CITATION_v3_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&quot;},{&quot;citationID&quot;:&quot;MENDELEY_CITATION_407975ac-60d4-4670-a0a4-1e2798443926&quot;,&quot;citationItems&quot;:[{&quot;id&quot;:&quot;c24c0281-a3db-3c6b-84bd-488a03f23ce5&quot;,&quot;itemData&quot;:{&quot;author&quot;:[{&quot;dropping-particle&quot;:&quot;&quot;,&quot;family&quot;:&quot;Hedger&quot;,&quot;given&quot;:&quot;Adrienne&quot;,&quot;non-dropping-particle&quot;:&quot;&quot;,&quot;parse-names&quot;:false,&quot;suffix&quot;:&quot;&quot;}],&quot;container-title&quot;:&quot;Workforce Management Vol. 86 No. 8&quot;,&quot;id&quot;:&quot;c24c0281-a3db-3c6b-84bd-488a03f23ce5&quot;,&quot;issued&quot;:{&quot;date-parts&quot;:[[&quot;2007&quot;]]},&quot;page&quot;:&quot;31-37&quot;,&quot;title&quot;:&quot;Five Ways to Strengthen Your Engagement and Retention Strategies&quot;,&quot;type&quot;:&quot;article-magazine&quot;},&quot;uris&quot;:[&quot;http://www.mendeley.com/documents/?uuid=b46845b4-368d-4a58-b04c-735228460f48&quot;],&quot;isTemporary&quot;:false,&quot;legacyDesktopId&quot;:&quot;b46845b4-368d-4a58-b04c-735228460f48&quot;}],&quot;properties&quot;:{&quot;noteIndex&quot;:0},&quot;isEdited&quot;:false,&quot;manualOverride&quot;:{&quot;citeprocText&quot;:&quot;(Hedger, 2007)&quot;,&quot;isManuallyOverridden&quot;:false,&quot;manualOverrideText&quot;:&quot;&quot;},&quot;citationTag&quot;:&quot;MENDELEY_CITATION_v3_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&quot;},{&quot;citationID&quot;:&quot;MENDELEY_CITATION_8563d58a-d890-48cc-af85-de5f83295f48&quot;,&quot;citationItems&quot;:[{&quot;id&quot;:&quot;ea7098af-7fa8-3c1d-a034-5e27bf434632&quot;,&quot;itemData&quot;:{&quot;DOI&quot;:&quot;E-ISSN 1833-8119&quot;,&quot;ISBN&quot;:&quot;9198488422&quot;,&quot;ISSN&quot;:&quot;00027863&quot;,&quot;PMID&quot;:&quot;17397151&quot;,&quot;abstract&quot;:&quot;Employee engagement is a vast construct that touches almost all parts of human resource management facets we know hitherto. If every part of human resources is not addressed in appropriate manner, employees fail to fully engage themselves in their job in the response to such kind of mismanagement. The construct employee engagement is built on the foundation of earlier concepts like job satisfaction, employee commitment and Organizational citizenship behaviour. Though it is related to and encompasses these concepts, employee engagement is broader in scope. Employee engagement is stronger predictor of positive organizational performance clearly showing the two-way relationship between employer and employee compared to the three earlier constructs: job satisfaction, employee commitment and organizational citizenship behaviour. Engaged employees are emotionally attached to their organization and highly involved in their job with a great enthusiasm for the success of their employer, going extra mile beyond the employment contractual agreement.&quot;,&quot;author&quot;:[{&quot;dropping-particle&quot;:&quot;&quot;,&quot;family&quot;:&quot;Markos&quot;,&quot;given&quot;:&quot;Solomon&quot;,&quot;non-dropping-particle&quot;:&quot;&quot;,&quot;parse-names&quot;:false,&quot;suffix&quot;:&quot;&quot;},{&quot;dropping-particle&quot;:&quot;&quot;,&quot;family&quot;:&quot;Sandhya&quot;,&quot;given&quot;:&quot;M&quot;,&quot;non-dropping-particle&quot;:&quot;&quot;,&quot;parse-names&quot;:false,&quot;suffix&quot;:&quot;&quot;},{&quot;dropping-particle&quot;:&quot;&quot;,&quot;family&quot;:&quot;Professor&quot;,&quot;given&quot;:&quot;Sridevi&quot;,&quot;non-dropping-particle&quot;:&quot;&quot;,&quot;parse-names&quot;:false,&quot;suffix&quot;:&quot;&quot;}],&quot;container-title&quot;:&quot;International Journal of Business and Management&quot;,&quot;id&quot;:&quot;ea7098af-7fa8-3c1d-a034-5e27bf434632&quot;,&quot;issue&quot;:&quot;12&quot;,&quot;issued&quot;:{&quot;date-parts&quot;:[[&quot;2010&quot;]]},&quot;page&quot;:&quot;89&quot;,&quot;title&quot;:&quot;Employee Engagement: The Key to Improving Performance&quot;,&quot;type&quot;:&quot;article-journal&quot;,&quot;volume&quot;:&quot;5&quot;},&quot;uris&quot;:[&quot;http://www.mendeley.com/documents/?uuid=34a8a115-0a85-41d5-9a0f-d909ff5a84ab&quot;],&quot;isTemporary&quot;:false,&quot;legacyDesktopId&quot;:&quot;34a8a115-0a85-41d5-9a0f-d909ff5a84ab&quot;}],&quot;properties&quot;:{&quot;noteIndex&quot;:0},&quot;isEdited&quot;:false,&quot;manualOverride&quot;:{&quot;citeprocText&quot;:&quot;(Markos et al., 2010)&quot;,&quot;isManuallyOverridden&quot;:false,&quot;manualOverrideText&quot;:&quot;&quot;},&quot;citationTag&quot;:&quot;MENDELEY_CITATION_v3_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&quot;},{&quot;citationID&quot;:&quot;MENDELEY_CITATION_afa3e4df-3a08-46c5-b808-3435d5f15f8f&quot;,&quot;citationItems&quot;:[{&quot;id&quot;:&quot;a4d9d177-954a-36aa-87c1-3c435ac7fa7b&quot;,&quot;itemData&quot;:{&quot;DOI&quot;:&quot;10.1108/02621710210426862&quot;,&quot;ISBN&quot;:&quot;0262171021042&quot;,&quot;ISSN&quot;:&quot;02621711&quot;,&quot;PMID&quot;:&quot;7090097&quot;,&quot;abstract&quot;:&quot;Luthans, Fred, and Suzanne J. Peterson. \&quot;Employee engagement and manager self-efficacy.\&quot; Journal of management development 21.5 (2002): 376-387.&quot;,&quot;author&quot;:[{&quot;dropping-particle&quot;:&quot;&quot;,&quot;family&quot;:&quot;Luthans&quot;,&quot;given&quot;:&quot;Fred&quot;,&quot;non-dropping-particle&quot;:&quot;&quot;,&quot;parse-names&quot;:false,&quot;suffix&quot;:&quot;&quot;},{&quot;dropping-particle&quot;:&quot;&quot;,&quot;family&quot;:&quot;Peterson&quot;,&quot;given&quot;:&quot;Suzanne J&quot;,&quot;non-dropping-particle&quot;:&quot;&quot;,&quot;parse-names&quot;:false,&quot;suffix&quot;:&quot;&quot;}],&quot;container-title&quot;:&quot;Journal of management development&quot;,&quot;id&quot;:&quot;a4d9d177-954a-36aa-87c1-3c435ac7fa7b&quot;,&quot;issue&quot;:&quot;5&quot;,&quot;issued&quot;:{&quot;date-parts&quot;:[[&quot;2002&quot;]]},&quot;page&quot;:&quot;376-387&quot;,&quot;title&quot;:&quot;Employee engagement and manager self-efficacy: implications for managerial effectiveness and development&quot;,&quot;type&quot;:&quot;article-journal&quot;,&quot;volume&quot;:&quot;21&quot;},&quot;uris&quot;:[&quot;http://www.mendeley.com/documents/?uuid=6e72ae44-d6d1-4ad7-ac47-39e7eb73df2b&quot;],&quot;isTemporary&quot;:false,&quot;legacyDesktopId&quot;:&quot;6e72ae44-d6d1-4ad7-ac47-39e7eb73df2b&quot;}],&quot;properties&quot;:{&quot;noteIndex&quot;:0},&quot;isEdited&quot;:false,&quot;manualOverride&quot;:{&quot;citeprocText&quot;:&quot;(Luthans &amp;#38; Peterson, 2002)&quot;,&quot;isManuallyOverridden&quot;:true,&quot;manualOverrideText&quot;:&quot;(Luthans &amp; Peterson, 2002)&quot;},&quot;citationTag&quot;:&quot;MENDELEY_CITATION_v3_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&quot;},{&quot;citationID&quot;:&quot;MENDELEY_CITATION_0d221ba6-2a00-4a01-a970-576819e18742&quot;,&quot;citationItems&quot;:[{&quot;id&quot;:&quot;6436f77b-a913-3e61-8b00-0a277c061d37&quot;,&quot;itemData&quot;:{&quot;DOI&quot;:&quot;10.4102/sajip.v37i1.900&quot;,&quot;ISBN&quot;:&quot;2071-0768&quot;,&quot;ISSN&quot;:&quot;2071-0763&quot;,&quot;abstract&quot;:&quot;&lt;p&gt;Orientation: The positive organisation creates a framework in which its elements can be investigated in relation to the retention of talent.Research purpose: The aim of this study was to investigate if leader empowering behaviour can positively impact on role clarity, psychological empowerment and work engagement, with the final outcome being the retention of talent.Motivation for the study: In the ever changing work environment organisations place great emphasis on their human capital. The positive organisation utilises specific elements to optimise human capital’s potential. It is therefore important to identify the elements contributing to a positive organisation as well as the elements which lead to the retention of talent.Research design, approach and method: A survey research design was used. A convenience sample (n = 179) was taken from a business unit in a chemical organisation. The Leader Empowering Behaviour Questionnaire, Measures of Role Clarity and Ambiguity Questionnaire, Measuring Empowerment Questionnaire, Utrecht Work Engagement Scale and the Intention to Leave Scale were administered.Main findings: Leader empowering behaviour, role clarity and psychological empowerment predicted work engagement. Role clarity interacted with competence to affect employees’ dedication and interacted with the development of employees to affect absorption. Work engagement predicted employees’ intention to leave.Practical/managerial implications: Organisations should foster the elements of a positive organisation if they want to retain their talent.Contribution/value-add: The results of this research contribute to scientific knowledge about the effects of a positive organisation on retention.&lt;/p&gt;&quot;,&quot;author&quot;:[{&quot;dropping-particle&quot;:&quot;&quot;,&quot;family&quot;:&quot;Mendes&quot;,&quot;given&quot;:&quot;Fallen&quot;,&quot;non-dropping-particle&quot;:&quot;&quot;,&quot;parse-names&quot;:false,&quot;suffix&quot;:&quot;&quot;},{&quot;dropping-particle&quot;:&quot;&quot;,&quot;family&quot;:&quot;Stander&quot;,&quot;given&quot;:&quot;Marius W.&quot;,&quot;non-dropping-particle&quot;:&quot;&quot;,&quot;parse-names&quot;:false,&quot;suffix&quot;:&quot;&quot;}],&quot;container-title&quot;:&quot;SA Journal of Industrial Psychology&quot;,&quot;id&quot;:&quot;6436f77b-a913-3e61-8b00-0a277c061d37&quot;,&quot;issue&quot;:&quot;1&quot;,&quot;issued&quot;:{&quot;date-parts&quot;:[[&quot;2011&quot;]]},&quot;title&quot;:&quot;Positive organisation: The role of leader behaviour in work engagement and retention&quot;,&quot;type&quot;:&quot;article-journal&quot;,&quot;volume&quot;:&quot;37&quot;},&quot;uris&quot;:[&quot;http://www.mendeley.com/documents/?uuid=939e3c4c-5dd4-46f5-9f1c-ddd379ca2f04&quot;],&quot;isTemporary&quot;:false,&quot;legacyDesktopId&quot;:&quot;939e3c4c-5dd4-46f5-9f1c-ddd379ca2f04&quot;}],&quot;properties&quot;:{&quot;noteIndex&quot;:0},&quot;isEdited&quot;:false,&quot;manualOverride&quot;:{&quot;citeprocText&quot;:&quot;(Mendes &amp;#38; Stander, 2011)&quot;,&quot;isManuallyOverridden&quot;:true,&quot;manualOverrideText&quot;:&quot;(Mendes &amp; Stander, 2011)&quot;},&quot;citationTag&quot;:&quot;MENDELEY_CITATION_v3_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&quot;},{&quot;citationID&quot;:&quot;MENDELEY_CITATION_a74fd111-88dd-4bea-a190-f36f83606d4a&quot;,&quot;citationItems&quot;:[{&quot;id&quot;:&quot;f38ec312-386d-3cd4-a156-829d903c8de2&quot;,&quot;itemData&quot;:{&quot;DOI&quot;:&quot;10.7903/cmr.14043&quot;,&quot;ISBN&quot;:&quot;1367327071083&quot;,&quot;ISSN&quot;:&quot;18135498&quot;,&quot;PMID&quot;:&quot;10915157&quot;,&quot;abstract&quot;:&quot;The aim of this research was to investigate the impact of authoritarian leadership and authentic leadership, which satisfies employees' needs to different extents, on employees' engagement with their work. The moderating effect of intrinsic motivation between leadership and work engagement also was tested among Chinese workers in Taiwan. The snowball sampling method was used, and data were collected for 350 subordinate-supervisor dyads. The results of regression analysis indicated that, when controlling for obedience, authoritarian leadership was found to be negatively related to subordinates' work engagement, but authentic leadership was found to be positively related to work engagement. Intrinsic motivation appears to foster the positive relationship between authentic leadership and work engagement and buffer the adverse impact of authoritarian leadership on work engagement. The theoretical, research, and practical implications of these findings are discussed in this paper. INTRODUCTION Western modernization created a distinct phenomenon of bi-culturalism among people living in the non-Western world. Lu (2011) and Yang, Liu, Chang, and Wang (2010) described this as a product of western culture's influencing Chinese culture, which led to the emergence of a \&quot; traditional-modern \&quot; society. Biculturalism represents a scenario in which \&quot; contrasting self-systems coexist and intricately integrate within an individual \&quot; (Markus &amp; Kitayama, 1991). These self-systems include Interdependent self (traditional Chinese self), emphasizing a social-oriented nature that places importance on roles, status, and responsibilities and the Independent&quot;,&quot;author&quot;:[{&quot;dropping-particle&quot;:&quot;&quot;,&quot;family&quot;:&quot;Shu&quot;,&quot;given&quot;:&quot;Chin-Yi&quot;,&quot;non-dropping-particle&quot;:&quot;&quot;,&quot;parse-names&quot;:false,&quot;suffix&quot;:&quot;&quot;}],&quot;container-title&quot;:&quot;Contemporary Management Research&quot;,&quot;id&quot;:&quot;f38ec312-386d-3cd4-a156-829d903c8de2&quot;,&quot;issue&quot;:&quot;4&quot;,&quot;issued&quot;:{&quot;date-parts&quot;:[[&quot;2015&quot;]]},&quot;page&quot;:&quot;327-350&quot;,&quot;title&quot;:&quot;The Impact of Intrinsic Motivation on The Effectiveness of Leadership Style towards on Work Engagement&quot;,&quot;type&quot;:&quot;article-journal&quot;,&quot;volume&quot;:&quot;11&quot;},&quot;uris&quot;:[&quot;http://www.mendeley.com/documents/?uuid=df7d6834-8fb7-4794-8030-759bd3341535&quot;],&quot;isTemporary&quot;:false,&quot;legacyDesktopId&quot;:&quot;df7d6834-8fb7-4794-8030-759bd3341535&quot;}],&quot;properties&quot;:{&quot;noteIndex&quot;:0},&quot;isEdited&quot;:false,&quot;manualOverride&quot;:{&quot;citeprocText&quot;:&quot;(Shu, 2015)&quot;,&quot;isManuallyOverridden&quot;:true,&quot;manualOverrideText&quot;:&quot;(Shu, 2015)&quot;},&quot;citationTag&quot;:&quot;MENDELEY_CITATION_v3_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&quot;},{&quot;citationID&quot;:&quot;MENDELEY_CITATION_cbdabec6-0f23-4fb8-ae73-e2e6e35836cd&quot;,&quot;citationItems&quot;:[{&quot;id&quot;:&quot;11cbe61a-e938-380f-bcb2-04928c39fd0a&quot;,&quot;itemData&quot;:{&quot;ISSN&quot;:&quot;2278-6236&quot;,&quot;abstract&quot;:&quot;Employee engagement has emerged as a critical driver of business success in today's competitive marketplace. Further, employee engagement can be a deciding factor in organizational success. Not only does engagement have the potential to significantly affect employee retention, productivity and loyalty, it is also a key link to customer satisfaction, company reputation and overall stakeholder value. Thus, to gain a competitive edge, organizations are turning to Human Resource to set the agenda for employee engagement and commitment. The challenge today is not just retaining talented people, but fully engaging them, capturing their minds and hearts at each stage of their work lives. There are many variables namely team work, leadership, compensation, work culture, commitment etc. that affect engagement level of the employees in an organization. This article made an attempt to study about impact of team work, work culture, leadership and compensation on engagement level of employees in Micro, Small and Medium Enterprises (MSMEs) in India.&quot;,&quot;author&quot;:[{&quot;dropping-particle&quot;:&quot;&quot;,&quot;family&quot;:&quot;Ravikumar&quot;,&quot;given&quot;:&quot;T&quot;,&quot;non-dropping-particle&quot;:&quot;&quot;,&quot;parse-names&quot;:false,&quot;suffix&quot;:&quot;&quot;}],&quot;container-title&quot;:&quot;International Journal of Advanced Research in Management and Social Sciences&quot;,&quot;id&quot;:&quot;11cbe61a-e938-380f-bcb2-04928c39fd0a&quot;,&quot;issue&quot;:&quot;8&quot;,&quot;issued&quot;:{&quot;date-parts&quot;:[[&quot;2013&quot;]]},&quot;page&quot;:&quot;175-185&quot;,&quot;title&quot;:&quot;A Study on Impact of Team Work , Work Culture , Leadership and Compensation on Engagement Level of Employees in MSMEs in India&quot;,&quot;type&quot;:&quot;article-journal&quot;,&quot;volume&quot;:&quot;2&quot;},&quot;uris&quot;:[&quot;http://www.mendeley.com/documents/?uuid=b2292695-175f-46c7-953e-5513e8aee1ff&quot;],&quot;isTemporary&quot;:false,&quot;legacyDesktopId&quot;:&quot;b2292695-175f-46c7-953e-5513e8aee1ff&quot;}],&quot;properties&quot;:{&quot;noteIndex&quot;:0},&quot;isEdited&quot;:false,&quot;manualOverride&quot;:{&quot;citeprocText&quot;:&quot;(Ravikumar, 2013)&quot;,&quot;isManuallyOverridden&quot;:true,&quot;manualOverrideText&quot;:&quot;(Ravikumar, 2013)&quot;},&quot;citationTag&quot;:&quot;MENDELEY_CITATION_v3_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&quot;},{&quot;citationID&quot;:&quot;MENDELEY_CITATION_0365c8a2-5715-4995-bf25-1425abd72a92&quot;,&quot;citationItems&quot;:[{&quot;id&quot;:&quot;5c041c21-e8d1-30d6-af41-5bc0e541f12c&quot;,&quot;itemData&quot;:{&quot;DOI&quot;:&quot;10.15405/epsbs.2016.11.02.37&quot;,&quot;author&quot;:[{&quot;dropping-particle&quot;:&quot;&quot;,&quot;family&quot;:&quot;Mohd&quot;,&quot;given&quot;:&quot;Idaya Husna&quot;,&quot;non-dropping-particle&quot;:&quot;&quot;,&quot;parse-names&quot;:false,&quot;suffix&quot;:&quot;&quot;},{&quot;dropping-particle&quot;:&quot;&quot;,&quot;family&quot;:&quot;Mohd Shah&quot;,&quot;given&quot;:&quot;Maimunah&quot;,&quot;non-dropping-particle&quot;:&quot;&quot;,&quot;parse-names&quot;:false,&quot;suffix&quot;:&quot;&quot;},{&quot;dropping-particle&quot;:&quot;&quot;,&quot;family&quot;:&quot;Zailan&quot;,&quot;given&quot;:&quot;Nor Shafiqah Zailan&quot;,&quot;non-dropping-particle&quot;:&quot;&quot;,&quot;parse-names&quot;:false,&quot;suffix&quot;:&quot;&quot;}],&quot;id&quot;:&quot;5c041c21-e8d1-30d6-af41-5bc0e541f12c&quot;,&quot;issued&quot;:{&quot;date-parts&quot;:[[&quot;2016&quot;]]},&quot;page&quot;:&quot;418-426&quot;,&quot;title&quot;:&quot;How Work Environment affects the Employee Engagement in a Telecommunication Company&quot;,&quot;type&quot;:&quot;article-journal&quot;},&quot;uris&quot;:[&quot;http://www.mendeley.com/documents/?uuid=131a67be-5db5-4bdb-b713-4448e144c49d&quot;],&quot;isTemporary&quot;:false,&quot;legacyDesktopId&quot;:&quot;131a67be-5db5-4bdb-b713-4448e144c49d&quot;}],&quot;properties&quot;:{&quot;noteIndex&quot;:0},&quot;isEdited&quot;:false,&quot;manualOverride&quot;:{&quot;citeprocText&quot;:&quot;(Mohd et al., 2016)&quot;,&quot;isManuallyOverridden&quot;:true,&quot;manualOverrideText&quot;:&quot;(Mohd et al., 2016)&quot;},&quot;citationTag&quot;:&quot;MENDELEY_CITATION_v3_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&quot;},{&quot;citationID&quot;:&quot;MENDELEY_CITATION_4c7846f5-d17d-4402-a4d9-fcdd968dccbd&quot;,&quot;citationItems&quot;:[{&quot;id&quot;:&quot;31a43218-94b5-3e90-8847-dbfa8f369293&quot;,&quot;itemData&quot;:{&quot;author&quot;:[{&quot;dropping-particle&quot;:&quot;&quot;,&quot;family&quot;:&quot;Stanley&quot;,&quot;given&quot;:&quot;Tracy&quot;,&quot;non-dropping-particle&quot;:&quot;&quot;,&quot;parse-names&quot;:false,&quot;suffix&quot;:&quot;&quot;}],&quot;id&quot;:&quot;31a43218-94b5-3e90-8847-dbfa8f369293&quot;,&quot;issued&quot;:{&quot;date-parts&quot;:[[&quot;2016&quot;]]},&quot;title&quot;:&quot;Work Environments , Creative Behaviours , and Employee Engagement&quot;,&quot;type&quot;:&quot;article-journal&quot;},&quot;uris&quot;:[&quot;http://www.mendeley.com/documents/?uuid=91d19472-d2ab-4314-a299-eb98963ae8a7&quot;],&quot;isTemporary&quot;:false,&quot;legacyDesktopId&quot;:&quot;91d19472-d2ab-4314-a299-eb98963ae8a7&quot;}],&quot;properties&quot;:{&quot;noteIndex&quot;:0},&quot;isEdited&quot;:false,&quot;manualOverride&quot;:{&quot;citeprocText&quot;:&quot;(Stanley, 2016)&quot;,&quot;isManuallyOverridden&quot;:true,&quot;manualOverrideText&quot;:&quot;(Stanley, 2016)&quot;},&quot;citationTag&quot;:&quot;MENDELEY_CITATION_v3_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&quot;},{&quot;citationID&quot;:&quot;MENDELEY_CITATION_227dd5fb-9a32-4d28-87ef-760c2b412b66&quot;,&quot;citationItems&quot;:[{&quot;id&quot;:&quot;f357cf90-328f-365b-9e98-acd71f2fb23e&quot;,&quot;itemData&quot;:{&quot;DOI&quot;:&quot;10.1037/a0034508&quot;,&quot;ISBN&quot;:&quot;10725245&quot;,&quot;ISSN&quot;:&quot;1573-3424&quot;,&quot;abstract&quot;:&quot;Drawing on the job demands-resources model, this research presents a quasi-experimental evaluation of an organizational intervention aiming to enhance upstream organizational resources via a leadership-development program. Repeated-measures data for perceptions of work-related characteristics, attitudes, and outcomes were collected four months before (Time 1/baseline) and seven months after (Time 2) the leadership-development intervention. Results indicated a positive effect of the leadership-development intervention on perceptions of work characteristics and well-being for the immediate subordinates of the leadership-development intervention participants, compared with a control group. Analysis of mediated effects indicated that the leadership-development intervention had a positive effect on subordinates' perceptions of work-culture support and strategic alignment, which in turn had a positive effect on their job satisfaction and work engagement. This research successfully demonstrated that organizational interventions aiming to enhance upstream organizational resources (via leadership development) can effectively improve the psychosocial working environment for employees. Furthermore, this research addressed commonly cited limitations of intervention research, including the dearth of organizational-level interventions, lack of research focusing on positive outcomes, and failure to address mediating effects.&quot;,&quot;author&quot;:[{&quot;dropping-particle&quot;:&quot;&quot;,&quot;family&quot;:&quot;Biggs&quot;,&quot;given&quot;:&quot;A&quot;,&quot;non-dropping-particle&quot;:&quot;&quot;,&quot;parse-names&quot;:false,&quot;suffix&quot;:&quot;&quot;},{&quot;dropping-particle&quot;:&quot;&quot;,&quot;family&quot;:&quot;Brough&quot;,&quot;given&quot;:&quot;P&quot;,&quot;non-dropping-particle&quot;:&quot;&quot;,&quot;parse-names&quot;:false,&quot;suffix&quot;:&quot;&quot;},{&quot;dropping-particle&quot;:&quot;&quot;,&quot;family&quot;:&quot;Barbour&quot;,&quot;given&quot;:&quot;J P&quot;,&quot;non-dropping-particle&quot;:&quot;&quot;,&quot;parse-names&quot;:false,&quot;suffix&quot;:&quot;&quot;}],&quot;container-title&quot;:&quot;International Journal of Stress Management&quot;,&quot;id&quot;:&quot;f357cf90-328f-365b-9e98-acd71f2fb23e&quot;,&quot;issue&quot;:&quot;1&quot;,&quot;issued&quot;:{&quot;date-parts&quot;:[[&quot;2014&quot;]]},&quot;page&quot;:&quot;43-68&quot;,&quot;title&quot;:&quot;Enhancing Work-Related Attitudes and Work Engagement: A Quasi-Experimental Study of the Impact of an Organizational Intervention&quot;,&quot;type&quot;:&quot;article-journal&quot;,&quot;volume&quot;:&quot;21&quot;},&quot;uris&quot;:[&quot;http://www.mendeley.com/documents/?uuid=2d81ad66-4fff-451e-aaac-f70a0f932209&quot;],&quot;isTemporary&quot;:false,&quot;legacyDesktopId&quot;:&quot;2d81ad66-4fff-451e-aaac-f70a0f932209&quot;}],&quot;properties&quot;:{&quot;noteIndex&quot;:0},&quot;isEdited&quot;:false,&quot;manualOverride&quot;:{&quot;citeprocText&quot;:&quot;(Biggs et al., 2014)&quot;,&quot;isManuallyOverridden&quot;:true,&quot;manualOverrideText&quot;:&quot;(Biggs et al., 2014)&quot;},&quot;citationTag&quot;:&quot;MENDELEY_CITATION_v3_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&quot;},{&quot;citationID&quot;:&quot;MENDELEY_CITATION_9f498a1b-9ec2-4de6-9652-a09c8161d62d&quot;,&quot;citationItems&quot;:[{&quot;id&quot;:&quot;91c14536-f708-35f3-aac7-03b14a81a3c5&quot;,&quot;itemData&quot;:{&quot;DOI&quot;:&quot;10.1108/PR-07-2017-0221&quot;,&quot;author&quot;:[{&quot;dropping-particle&quot;:&quot;&quot;,&quot;family&quot;:&quot;Pham-thai&quot;,&quot;given&quot;:&quot;Nguyen T&quot;,&quot;non-dropping-particle&quot;:&quot;&quot;,&quot;parse-names&quot;:false,&quot;suffix&quot;:&quot;&quot;},{&quot;dropping-particle&quot;:&quot;&quot;,&quot;family&quot;:&quot;Mcmurray&quot;,&quot;given&quot;:&quot;Adela J&quot;,&quot;non-dropping-particle&quot;:&quot;&quot;,&quot;parse-names&quot;:false,&quot;suffix&quot;:&quot;&quot;},{&quot;dropping-particle&quot;:&quot;&quot;,&quot;family&quot;:&quot;Muenjohn&quot;,&quot;given&quot;:&quot;Nuttawuth&quot;,&quot;non-dropping-particle&quot;:&quot;&quot;,&quot;parse-names&quot;:false,&quot;suffix&quot;:&quot;&quot;},{&quot;dropping-particle&quot;:&quot;&quot;,&quot;family&quot;:&quot;Muchiri&quot;,&quot;given&quot;:&quot;Michael&quot;,&quot;non-dropping-particle&quot;:&quot;&quot;,&quot;parse-names&quot;:false,&quot;suffix&quot;:&quot;&quot;},{&quot;dropping-particle&quot;:&quot;&quot;,&quot;family&quot;:&quot;Pham-thai&quot;,&quot;given&quot;:&quot;Nguyen T&quot;,&quot;non-dropping-particle&quot;:&quot;&quot;,&quot;parse-names&quot;:false,&quot;suffix&quot;:&quot;&quot;},{&quot;dropping-particle&quot;:&quot;&quot;,&quot;family&quot;:&quot;Mcmurray&quot;,&quot;given&quot;:&quot;Adela J&quot;,&quot;non-dropping-particle&quot;:&quot;&quot;,&quot;parse-names&quot;:false,&quot;suffix&quot;:&quot;&quot;},{&quot;dropping-particle&quot;:&quot;&quot;,&quot;family&quot;:&quot;Muenjohn&quot;,&quot;given&quot;:&quot;Nuttawuth&quot;,&quot;non-dropping-particle&quot;:&quot;&quot;,&quot;parse-names&quot;:false,&quot;suffix&quot;:&quot;&quot;},{&quot;dropping-particle&quot;:&quot;&quot;,&quot;family&quot;:&quot;Muchiri&quot;,&quot;given&quot;:&quot;Michael&quot;,&quot;non-dropping-particle&quot;:&quot;&quot;,&quot;parse-names&quot;:false,&quot;suffix&quot;:&quot;&quot;}],&quot;id&quot;:&quot;91c14536-f708-35f3-aac7-03b14a81a3c5&quot;,&quot;issued&quot;:{&quot;date-parts&quot;:[[&quot;2018&quot;]]},&quot;title&quot;:&quot;Job engagement in higher education&quot;,&quot;type&quot;:&quot;article-journal&quot;},&quot;uris&quot;:[&quot;http://www.mendeley.com/documents/?uuid=ebd31f4f-0576-4a8e-aaec-51cffe8f9513&quot;],&quot;isTemporary&quot;:false,&quot;legacyDesktopId&quot;:&quot;ebd31f4f-0576-4a8e-aaec-51cffe8f9513&quot;}],&quot;properties&quot;:{&quot;noteIndex&quot;:0},&quot;isEdited&quot;:false,&quot;manualOverride&quot;:{&quot;citeprocText&quot;:&quot;(Pham-thai et al., 2018)&quot;,&quot;isManuallyOverridden&quot;:true,&quot;manualOverrideText&quot;:&quot;(Pham-thai et al., 2018)&quot;},&quot;citationTag&quot;:&quot;MENDELEY_CITATION_v3_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&quot;},{&quot;citationID&quot;:&quot;MENDELEY_CITATION_ad2731d4-140e-46de-b88d-1cff70228cef&quot;,&quot;citationItems&quot;:[{&quot;id&quot;:&quot;ed3deaf7-2aea-3775-a134-61680ca5a7c9&quot;,&quot;itemData&quot;:{&quot;DOI&quot;:&quot;10.29333/IJI.2021.14138A&quot;,&quot;ISSN&quot;:&quot;13081470&quot;,&quot;abstract&quot;:&quot;Studies on students' engagement in the academic field seem to be widely explored. Similar investigations at the primary education level remain at its infancy stage. Especially in Thailand where the literacy level is low. To achieve the study objectives, teachers at primary schools in Nakhon Si Thammarat province of Thailand were randomly selected and surveyed. The data retrieved were analyzed using structural equation modelling. The result reveals an insignificant relationship between teaching perspective and students’ engagement. However, the teaching perspective inventory has a negative significant moderating effect. The research implication to education policymakers was extensively discussed.&quot;,&quot;author&quot;:[{&quot;dropping-particle&quot;:&quot;&quot;,&quot;family&quot;:&quot;Khun-Inkeeree&quot;,&quot;given&quot;:&quot;Hareesol&quot;,&quot;non-dropping-particle&quot;:&quot;&quot;,&quot;parse-names&quot;:false,&quot;suffix&quot;:&quot;&quot;},{&quot;dropping-particle&quot;:&quot;&quot;,&quot;family&quot;:&quot;Pimjan&quot;,&quot;given&quot;:&quot;Luckhana&quot;,&quot;non-dropping-particle&quot;:&quot;&quot;,&quot;parse-names&quot;:false,&quot;suffix&quot;:&quot;&quot;},{&quot;dropping-particle&quot;:&quot;&quot;,&quot;family&quot;:&quot;Adelaja&quot;,&quot;given&quot;:&quot;Ayotunde Adetola&quot;,&quot;non-dropping-particle&quot;:&quot;&quot;,&quot;parse-names&quot;:false,&quot;suffix&quot;:&quot;&quot;}],&quot;container-title&quot;:&quot;International Journal of Instruction&quot;,&quot;id&quot;:&quot;ed3deaf7-2aea-3775-a134-61680ca5a7c9&quot;,&quot;issue&quot;:&quot;1&quot;,&quot;issued&quot;:{&quot;date-parts&quot;:[[&quot;2020&quot;]]},&quot;page&quot;:&quot;631-646&quot;,&quot;title&quot;:&quot;Moderating Effect of Thai Teachers’ Perspective on the Relationship between Teaching Perspectives, Students’ Engagement&quot;,&quot;type&quot;:&quot;article-journal&quot;,&quot;volume&quot;:&quot;14&quot;},&quot;uris&quot;:[&quot;http://www.mendeley.com/documents/?uuid=a526dbd4-5466-4181-9b0c-88df7937dcef&quot;],&quot;isTemporary&quot;:false,&quot;legacyDesktopId&quot;:&quot;a526dbd4-5466-4181-9b0c-88df7937dcef&quot;}],&quot;properties&quot;:{&quot;noteIndex&quot;:0},&quot;isEdited&quot;:false,&quot;manualOverride&quot;:{&quot;citeprocText&quot;:&quot;(Khun-Inkeeree et al., 2020)&quot;,&quot;isManuallyOverridden&quot;:true,&quot;manualOverrideText&quot;:&quot;(Khun-Inkeeree et al., 2020)&quot;},&quot;citationTag&quot;:&quot;MENDELEY_CITATION_v3_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&quot;},{&quot;citationID&quot;:&quot;MENDELEY_CITATION_90e4fdfb-84b8-478d-b901-3b898e21dee9&quot;,&quot;citationItems&quot;:[{&quot;id&quot;:&quot;98f4a5e8-93ec-3b0f-beab-2528af6ac9b0&quot;,&quot;itemData&quot;:{&quot;author&quot;:[{&quot;dropping-particle&quot;:&quot;&quot;,&quot;family&quot;:&quot;Aliyah&quot;,&quot;given&quot;:&quot;Hikmatul&quot;,&quot;non-dropping-particle&quot;:&quot;&quot;,&quot;parse-names&quot;:false,&quot;suffix&quot;:&quot;&quot;}],&quot;container-title&quot;:&quot;DINAMIKA&quot;,&quot;id&quot;:&quot;98f4a5e8-93ec-3b0f-beab-2528af6ac9b0&quot;,&quot;issue&quot;:&quot;1&quot;,&quot;issued&quot;:{&quot;date-parts&quot;:[[&quot;2017&quot;]]},&quot;title&quot;:&quot;PENGARUH LINGKUNGAN KERJA, STATUS KERJA DAN BEBAN KERJA TERHADAP KETERIKATAN KERJA DOSEN PERGURUAN TINGGI SWASTA DI KECAMATAN WAY JEPARA LAMPUNG TIMUR&quot;,&quot;type&quot;:&quot;article-journal&quot;,&quot;volume&quot;:&quot;3&quot;},&quot;uris&quot;:[&quot;http://www.mendeley.com/documents/?uuid=c163fc7b-6b0b-4fca-8a09-60bc3a6bb284&quot;],&quot;isTemporary&quot;:false,&quot;legacyDesktopId&quot;:&quot;c163fc7b-6b0b-4fca-8a09-60bc3a6bb284&quot;}],&quot;properties&quot;:{&quot;noteIndex&quot;:0},&quot;isEdited&quot;:false,&quot;manualOverride&quot;:{&quot;citeprocText&quot;:&quot;(Aliyah, 2017)&quot;,&quot;isManuallyOverridden&quot;:true,&quot;manualOverrideText&quot;:&quot;(Aliyah, 2017)&quot;},&quot;citationTag&quot;:&quot;MENDELEY_CITATION_v3_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&quot;},{&quot;citationID&quot;:&quot;MENDELEY_CITATION_acaadf60-8b06-4f7a-ab0f-6d25ff19b56a&quot;,&quot;citationItems&quot;:[{&quot;id&quot;:&quot;b91f8762-8aca-3193-98a9-6333d5690e70&quot;,&quot;itemData&quot;:{&quot;DOI&quot;:&quot;10.35940/ijitee.K1485.1081219&quot;,&quot;ISSN&quot;:&quot;22783075&quot;,&quot;abstract&quot;:&quot;© 2019, Blue Eyes Intelligence Engineering and Sciences Publication. All rights reserved. The purpose of this study is to determine the effect of managerial effectiveness, work environment, and teamwork on work engagement. The population of this study is all lecturers of College of Economics in East Jakarta who have a National Lecturer Registration Number. The population of this study is 377 lecturers. The data analysis method used in this study is Structural Equation Modeling (SEM); for data processing, this study using Partial Least Square-Structural Equation Models (PLS-SEM) software. The results of the study show that (1) managerial effectiveness is not empirically tested has a direct effect on work engagement, (2) work environment has positive direct effect on work engagement, (3) team work has a positive direct effect on work engagement, (4) managerial effectiveness has a positive direct effect on work environment, (6) managerial effectiveness has a positive direct effect on team work, (7) environment has a positive direct effect on team work.&quot;,&quot;author&quot;:[{&quot;dropping-particle&quot;:&quot;&quot;,&quot;family&quot;:&quot;Pranitasari&quot;,&quot;given&quot;:&quot;Diah&quot;,&quot;non-dropping-particle&quot;:&quot;&quot;,&quot;parse-names&quot;:false,&quot;suffix&quot;:&quot;&quot;}],&quot;container-title&quot;:&quot;International Journal of Innovative Technology and Exploring Engineering&quot;,&quot;id&quot;:&quot;b91f8762-8aca-3193-98a9-6333d5690e70&quot;,&quot;issue&quot;:&quot;12&quot;,&quot;issued&quot;:{&quot;date-parts&quot;:[[&quot;2019&quot;]]},&quot;title&quot;:&quot;The effect of managerial effectiveness, work environment,and team work on lecturer’s work engagement&quot;,&quot;type&quot;:&quot;article-journal&quot;,&quot;volume&quot;:&quot;8&quot;},&quot;uris&quot;:[&quot;http://www.mendeley.com/documents/?uuid=b91f8762-8aca-3193-98a9-6333d5690e70&quot;],&quot;isTemporary&quot;:false,&quot;legacyDesktopId&quot;:&quot;b91f8762-8aca-3193-98a9-6333d5690e70&quot;}],&quot;properties&quot;:{&quot;noteIndex&quot;:0},&quot;isEdited&quot;:false,&quot;manualOverride&quot;:{&quot;citeprocText&quot;:&quot;(Pranitasari, 2019b)&quot;,&quot;isManuallyOverridden&quot;:true,&quot;manualOverrideText&quot;:&quot;(Pranitasari, 2019b)&quot;},&quot;citationTag&quot;:&quot;MENDELEY_CITATION_v3_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&quot;},{&quot;citationID&quot;:&quot;MENDELEY_CITATION_1163b3a6-8988-4cb4-b2e0-baa3c9f0f033&quot;,&quot;citationItems&quot;:[{&quot;id&quot;:&quot;3d719ad6-677d-3a66-bdc3-6c3eba00d931&quot;,&quot;itemData&quot;:{&quot;DOI&quot;:&quot;http://medwelljournals.com/abstract/?doi=jeasci.2019.3615.3619&quot;,&quot;author&quot;:[{&quot;dropping-particle&quot;:&quot;&quot;,&quot;family&quot;:&quot;Pranitasari&quot;,&quot;given&quot;:&quot;Diah&quot;,&quot;non-dropping-particle&quot;:&quot;&quot;,&quot;parse-names&quot;:false,&quot;suffix&quot;:&quot;&quot;},{&quot;dropping-particle&quot;:&quot;&quot;,&quot;family&quot;:&quot;Akbar&quot;,&quot;given&quot;:&quot;Mar'ruf&quot;,&quot;non-dropping-particle&quot;:&quot;&quot;,&quot;parse-names&quot;:false,&quot;suffix&quot;:&quot;&quot;},{&quot;dropping-particle&quot;:&quot;&quot;,&quot;family&quot;:&quot;Hamidah&quot;,&quot;given&quot;:&quot;&quot;,&quot;non-dropping-particle&quot;:&quot;&quot;,&quot;parse-names&quot;:false,&quot;suffix&quot;:&quot;&quot;}],&quot;container-title&quot;:&quot;Journal of Engineering And Applied Science&quot;,&quot;id&quot;:&quot;3d719ad6-677d-3a66-bdc3-6c3eba00d931&quot;,&quot;issue&quot;:&quot;11&quot;,&quot;issued&quot;:{&quot;date-parts&quot;:[[&quot;2019&quot;]]},&quot;page&quot;:&quot;3615-3619&quot;,&quot;title&quot;:&quot;Key Success Factors of Lecturer's Work Engagement at College of Economics&quot;,&quot;type&quot;:&quot;article-journal&quot;,&quot;volume&quot;:&quot;4&quot;},&quot;uris&quot;:[&quot;http://www.mendeley.com/documents/?uuid=43a648e1-fec6-4e07-824a-5bc1e14ec2b7&quot;],&quot;isTemporary&quot;:false,&quot;legacyDesktopId&quot;:&quot;43a648e1-fec6-4e07-824a-5bc1e14ec2b7&quot;}],&quot;properties&quot;:{&quot;noteIndex&quot;:0},&quot;isEdited&quot;:false,&quot;manualOverride&quot;:{&quot;citeprocText&quot;:&quot;(Pranitasari et al., 2019)&quot;,&quot;isManuallyOverridden&quot;:true,&quot;manualOverrideText&quot;:&quot;(Pranitasari et al., 2019)&quot;},&quot;citationTag&quot;:&quot;MENDELEY_CITATION_v3_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&quot;},{&quot;citationID&quot;:&quot;MENDELEY_CITATION_db0d30ef-a670-4396-a7d6-640b0463a650&quot;,&quot;citationItems&quot;:[{&quot;id&quot;:&quot;b14bff6c-4727-3c8d-8441-40966a78a8ee&quot;,&quot;itemData&quot;:{&quot;DOI&quot;:&quot;10.1177/0013164405282471&quot;,&quot;ISBN&quot;:&quot;0013-1644&quot;,&quot;ISSN&quot;:&quot;0013-1644&quot;,&quot;PMID&quot;:&quot;21833836&quot;,&quot;abstract&quot;:&quot;This article reports on the development of a short questionnaire to measure work engagement—a positive work-related state of fulfillment that is characterized by vigor, dedication, and absorption. Data were collected in 10 different countries (N = 14,521), and results indicated that the original 17-item UtrechtWork Engagement Scale (UWES) can be shortened to 9 items (UWES-9).The factorial validity of theUWES-9was demon-strated using confirmatory factor analyses, and the three scale scores have good internal consistency and test-retest reliability. Furthermore, a two-factor model with a reduced Burnout factor (including exhaustion and cynicism) and an expanded Engagement factor (including vigor, dedication, absorption, and professional efficacy) fit best to the data. These results confirm thatwork engagementmaybe conceived as the positive antipode of burnout. It is concluded that the UWES-9 scores has acceptable psychometric properties and that the instrument can be used in studies on positive organizational behavior. Keywords: work engagement; measurement; burnout; Utrecht Work Engagement&quot;,&quot;author&quot;:[{&quot;dropping-particle&quot;:&quot;&quot;,&quot;family&quot;:&quot;Schaufeli&quot;,&quot;given&quot;:&quot;Wilmar B.&quot;,&quot;non-dropping-particle&quot;:&quot;&quot;,&quot;parse-names&quot;:false,&quot;suffix&quot;:&quot;&quot;},{&quot;dropping-particle&quot;:&quot;&quot;,&quot;family&quot;:&quot;Bakker&quot;,&quot;given&quot;:&quot;Arnold B&quot;,&quot;non-dropping-particle&quot;:&quot;&quot;,&quot;parse-names&quot;:false,&quot;suffix&quot;:&quot;&quot;},{&quot;dropping-particle&quot;:&quot;&quot;,&quot;family&quot;:&quot;Salanova&quot;,&quot;given&quot;:&quot;Marisa&quot;,&quot;non-dropping-particle&quot;:&quot;&quot;,&quot;parse-names&quot;:false,&quot;suffix&quot;:&quot;&quot;}],&quot;container-title&quot;:&quot;Educational and Psychological Measurement&quot;,&quot;id&quot;:&quot;b14bff6c-4727-3c8d-8441-40966a78a8ee&quot;,&quot;issue&quot;:&quot;4&quot;,&quot;issued&quot;:{&quot;date-parts&quot;:[[&quot;2006&quot;]]},&quot;page&quot;:&quot;701-716&quot;,&quot;title&quot;:&quot;The Measurement of Short Questionnaire: A Cross-National Study&quot;,&quot;type&quot;:&quot;article-journal&quot;,&quot;volume&quot;:&quot;66&quot;},&quot;uris&quot;:[&quot;http://www.mendeley.com/documents/?uuid=2e77c81d-e82d-44fe-b75f-c11b2b2ffb18&quot;],&quot;isTemporary&quot;:false,&quot;legacyDesktopId&quot;:&quot;2e77c81d-e82d-44fe-b75f-c11b2b2ffb18&quot;}],&quot;properties&quot;:{&quot;noteIndex&quot;:0},&quot;isEdited&quot;:false,&quot;manualOverride&quot;:{&quot;citeprocText&quot;:&quot;(Schaufeli et al., 2006)&quot;,&quot;isManuallyOverridden&quot;:false,&quot;manualOverrideText&quot;:&quot;&quot;},&quot;citationTag&quot;:&quot;MENDELEY_CITATION_v3_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&quot;},{&quot;citationID&quot;:&quot;MENDELEY_CITATION_139ba564-b819-4e47-a15f-f0db2fd97c9e&quot;,&quot;citationItems&quot;:[{&quot;id&quot;:&quot;b14bff6c-4727-3c8d-8441-40966a78a8ee&quot;,&quot;itemData&quot;:{&quot;DOI&quot;:&quot;10.1177/0013164405282471&quot;,&quot;ISBN&quot;:&quot;0013-1644&quot;,&quot;ISSN&quot;:&quot;0013-1644&quot;,&quot;PMID&quot;:&quot;21833836&quot;,&quot;abstract&quot;:&quot;This article reports on the development of a short questionnaire to measure work engagement—a positive work-related state of fulfillment that is characterized by vigor, dedication, and absorption. Data were collected in 10 different countries (N = 14,521), and results indicated that the original 17-item UtrechtWork Engagement Scale (UWES) can be shortened to 9 items (UWES-9).The factorial validity of theUWES-9was demon-strated using confirmatory factor analyses, and the three scale scores have good internal consistency and test-retest reliability. Furthermore, a two-factor model with a reduced Burnout factor (including exhaustion and cynicism) and an expanded Engagement factor (including vigor, dedication, absorption, and professional efficacy) fit best to the data. These results confirm thatwork engagementmaybe conceived as the positive antipode of burnout. It is concluded that the UWES-9 scores has acceptable psychometric properties and that the instrument can be used in studies on positive organizational behavior. Keywords: work engagement; measurement; burnout; Utrecht Work Engagement&quot;,&quot;author&quot;:[{&quot;dropping-particle&quot;:&quot;&quot;,&quot;family&quot;:&quot;Schaufeli&quot;,&quot;given&quot;:&quot;Wilmar B.&quot;,&quot;non-dropping-particle&quot;:&quot;&quot;,&quot;parse-names&quot;:false,&quot;suffix&quot;:&quot;&quot;},{&quot;dropping-particle&quot;:&quot;&quot;,&quot;family&quot;:&quot;Bakker&quot;,&quot;given&quot;:&quot;Arnold B&quot;,&quot;non-dropping-particle&quot;:&quot;&quot;,&quot;parse-names&quot;:false,&quot;suffix&quot;:&quot;&quot;},{&quot;dropping-particle&quot;:&quot;&quot;,&quot;family&quot;:&quot;Salanova&quot;,&quot;given&quot;:&quot;Marisa&quot;,&quot;non-dropping-particle&quot;:&quot;&quot;,&quot;parse-names&quot;:false,&quot;suffix&quot;:&quot;&quot;}],&quot;container-title&quot;:&quot;Educational and Psychological Measurement&quot;,&quot;id&quot;:&quot;b14bff6c-4727-3c8d-8441-40966a78a8ee&quot;,&quot;issue&quot;:&quot;4&quot;,&quot;issued&quot;:{&quot;date-parts&quot;:[[&quot;2006&quot;]]},&quot;page&quot;:&quot;701-716&quot;,&quot;title&quot;:&quot;The Measurement of Short Questionnaire: A Cross-National Study&quot;,&quot;type&quot;:&quot;article-journal&quot;,&quot;volume&quot;:&quot;66&quot;},&quot;uris&quot;:[&quot;http://www.mendeley.com/documents/?uuid=2e77c81d-e82d-44fe-b75f-c11b2b2ffb18&quot;],&quot;isTemporary&quot;:false,&quot;legacyDesktopId&quot;:&quot;2e77c81d-e82d-44fe-b75f-c11b2b2ffb18&quot;}],&quot;properties&quot;:{&quot;noteIndex&quot;:0},&quot;isEdited&quot;:false,&quot;manualOverride&quot;:{&quot;citeprocText&quot;:&quot;(Schaufeli et al., 2006)&quot;,&quot;isManuallyOverridden&quot;:false,&quot;manualOverrideText&quot;:&quot;&quot;},&quot;citationTag&quot;:&quot;MENDELEY_CITATION_v3_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&quot;},{&quot;citationID&quot;:&quot;MENDELEY_CITATION_77fd7b73-4f8f-4614-9eec-cb396d20d199&quot;,&quot;citationItems&quot;:[{&quot;id&quot;:&quot;c9a1d0eb-8977-3758-993e-fe3a1cfcb8b8&quot;,&quot;itemData&quot;:{&quot;DOI&quot;:&quot;10.1080/1359432X.2010.546711&quot;,&quot;ISBN&quot;:&quot;1359-432X\\r1464-0643&quot;,&quot;ISSN&quot;:&quot;1359432X&quot;,&quot;PMID&quot;:&quot;58089846&quot;,&quot;abstract&quot;:&quot;Reply by the current author to the comments by Sabine Sonnentag (see record 2011-03226-004), Wilmar Schaufeli and Marisa Salanova (see record 2011-03226-005), Christina Maslach (see record 2011-03226-006), Jennifer M. George (see record 2011-03226-007), Sharon K. Parker and Mark A. Griffin (see record 2011-03226-008), and Jonathon R. B. HalbeslebenIn (see record 2011-03226-009) on the original article (see record 2011-03226-003). In this article we further reflect on the {\\dq}state of play{\\dq} of work engagement. We consider, clarify, and respond to issues and themes raised by eight preeminent work engagement researchers who were invited to respond to our position article. The key themes we reflect upon include: (1) theory and measurement of engagement; (2) state and task engagement; (3) climate for engagement versus collective engagement; (4) the dark side of engagement; (5) where job crafting may go wrong; and (6) moderators of the engagement-performance relationship. We conclude that engagement can sensibly be conceptualized as a positive and high arousal affective state characterized by energy and involvement; that there may be additional dimensions that might usefully be included; that we need to more fully understand the day-to-day and moment-to-moment temporal dynamics and implications of engagement; that a {\\dq}climate for engagement{\\dq} will influence individual and organizational outcomes; that although engagement is at heart a positive construct, the {\\dq}dark side{\\dq} of engagement needs to be acknowledged and understood; that {\\dq}job crafting{\\dq} provides a potentially powerful way for employees to manage their engagement; and that we need to gain a better understanding of the moderators that influence the way that engagement is related to performance. We also outline some practical implications that follow from our conclusions. (PsycINFO Database Record (c) 2012 APA, all rights reserved).&quot;,&quot;author&quot;:[{&quot;dropping-particle&quot;:&quot;&quot;,&quot;family&quot;:&quot;Bakker&quot;,&quot;given&quot;:&quot;Arnold B.&quot;,&quot;non-dropping-particle&quot;:&quot;&quot;,&quot;parse-names&quot;:false,&quot;suffix&quot;:&quot;&quot;},{&quot;dropping-particle&quot;:&quot;&quot;,&quot;family&quot;:&quot;Albrecht&quot;,&quot;given&quot;:&quot;Simon L.&quot;,&quot;non-dropping-particle&quot;:&quot;&quot;,&quot;parse-names&quot;:false,&quot;suffix&quot;:&quot;&quot;},{&quot;dropping-particle&quot;:&quot;&quot;,&quot;family&quot;:&quot;Leiter&quot;,&quot;given&quot;:&quot;Michael P.&quot;,&quot;non-dropping-particle&quot;:&quot;&quot;,&quot;parse-names&quot;:false,&quot;suffix&quot;:&quot;&quot;}],&quot;container-title&quot;:&quot;European Journal of Work and Organizational Psychology&quot;,&quot;id&quot;:&quot;c9a1d0eb-8977-3758-993e-fe3a1cfcb8b8&quot;,&quot;issue&quot;:&quot;1&quot;,&quot;issued&quot;:{&quot;date-parts&quot;:[[&quot;2011&quot;]]},&quot;page&quot;:&quot;74-88&quot;,&quot;title&quot;:&quot;Work engagement: Further reflections on the state of play&quot;,&quot;type&quot;:&quot;article-journal&quot;,&quot;volume&quot;:&quot;20&quot;},&quot;uris&quot;:[&quot;http://www.mendeley.com/documents/?uuid=6837f4f5-a91c-4626-a4bb-a19de147e571&quot;],&quot;isTemporary&quot;:false,&quot;legacyDesktopId&quot;:&quot;6837f4f5-a91c-4626-a4bb-a19de147e571&quot;}],&quot;properties&quot;:{&quot;noteIndex&quot;:0},&quot;isEdited&quot;:false,&quot;manualOverride&quot;:{&quot;citeprocText&quot;:&quot;(Bakker et al., 2011)&quot;,&quot;isManuallyOverridden&quot;:false,&quot;manualOverrideText&quot;:&quot;&quot;},&quot;citationTag&quot;:&quot;MENDELEY_CITATION_v3_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&quot;},{&quot;citationID&quot;:&quot;MENDELEY_CITATION_fa4400b0-a8a4-4596-a69a-dbe7dd130e0a&quot;,&quot;citationItems&quot;:[{&quot;id&quot;:&quot;64bb201f-5c91-3806-9463-ef403fe9a11f&quot;,&quot;itemData&quot;:{&quot;ISBN&quot;:&quot;9786232099654&quot;,&quot;author&quot;:[{&quot;dropping-particle&quot;:&quot;&quot;,&quot;family&quot;:&quot;Pranitasari&quot;,&quot;given&quot;:&quot;Diah&quot;,&quot;non-dropping-particle&quot;:&quot;&quot;,&quot;parse-names&quot;:false,&quot;suffix&quot;:&quot;&quot;}],&quot;id&quot;:&quot;64bb201f-5c91-3806-9463-ef403fe9a11f&quot;,&quot;issued&quot;:{&quot;date-parts&quot;:[[&quot;2019&quot;]]},&quot;number-of-pages&quot;:&quot;144&quot;,&quot;publisher&quot;:&quot;Deepublish&quot;,&quot;title&quot;:&quot;Keterikatan Kerja: Dosen Sebagai Kunci Keberhasilan Perguruan Tinggi&quot;,&quot;type&quot;:&quot;book&quot;},&quot;uris&quot;:[&quot;http://www.mendeley.com/documents/?uuid=706020e2-b9a6-4be6-8cd3-5e8074912490&quot;],&quot;isTemporary&quot;:false,&quot;legacyDesktopId&quot;:&quot;706020e2-b9a6-4be6-8cd3-5e8074912490&quot;}],&quot;properties&quot;:{&quot;noteIndex&quot;:0},&quot;isEdited&quot;:false,&quot;manualOverride&quot;:{&quot;citeprocText&quot;:&quot;(Pranitasari, 2019a)&quot;,&quot;isManuallyOverridden&quot;:false,&quot;manualOverrideText&quot;:&quot;&quot;},&quot;citationTag&quot;:&quot;MENDELEY_CITATION_v3_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&quot;},{&quot;citationID&quot;:&quot;MENDELEY_CITATION_c5988e68-2eda-4d75-970c-9adcd57605db&quot;,&quot;citationItems&quot;:[{&quot;id&quot;:&quot;b91f8762-8aca-3193-98a9-6333d5690e70&quot;,&quot;itemData&quot;:{&quot;DOI&quot;:&quot;10.35940/ijitee.K1485.1081219&quot;,&quot;ISSN&quot;:&quot;22783075&quot;,&quot;abstract&quot;:&quot;© 2019, Blue Eyes Intelligence Engineering and Sciences Publication. All rights reserved. The purpose of this study is to determine the effect of managerial effectiveness, work environment, and teamwork on work engagement. The population of this study is all lecturers of College of Economics in East Jakarta who have a National Lecturer Registration Number. The population of this study is 377 lecturers. The data analysis method used in this study is Structural Equation Modeling (SEM); for data processing, this study using Partial Least Square-Structural Equation Models (PLS-SEM) software. The results of the study show that (1) managerial effectiveness is not empirically tested has a direct effect on work engagement, (2) work environment has positive direct effect on work engagement, (3) team work has a positive direct effect on work engagement, (4) managerial effectiveness has a positive direct effect on work environment, (6) managerial effectiveness has a positive direct effect on team work, (7) environment has a positive direct effect on team work.&quot;,&quot;author&quot;:[{&quot;dropping-particle&quot;:&quot;&quot;,&quot;family&quot;:&quot;Pranitasari&quot;,&quot;given&quot;:&quot;Diah&quot;,&quot;non-dropping-particle&quot;:&quot;&quot;,&quot;parse-names&quot;:false,&quot;suffix&quot;:&quot;&quot;}],&quot;container-title&quot;:&quot;International Journal of Innovative Technology and Exploring Engineering&quot;,&quot;id&quot;:&quot;b91f8762-8aca-3193-98a9-6333d5690e70&quot;,&quot;issue&quot;:&quot;12&quot;,&quot;issued&quot;:{&quot;date-parts&quot;:[[&quot;2019&quot;]]},&quot;title&quot;:&quot;The effect of managerial effectiveness, work environment,and team work on lecturer’s work engagement&quot;,&quot;type&quot;:&quot;article-journal&quot;,&quot;volume&quot;:&quot;8&quot;},&quot;uris&quot;:[&quot;http://www.mendeley.com/documents/?uuid=b91f8762-8aca-3193-98a9-6333d5690e70&quot;],&quot;isTemporary&quot;:false,&quot;legacyDesktopId&quot;:&quot;b91f8762-8aca-3193-98a9-6333d5690e70&quot;}],&quot;properties&quot;:{&quot;noteIndex&quot;:0},&quot;isEdited&quot;:false,&quot;manualOverride&quot;:{&quot;citeprocText&quot;:&quot;(Pranitasari, 2019b)&quot;,&quot;isManuallyOverridden&quot;:false,&quot;manualOverrideText&quot;:&quot;&quot;},&quot;citationTag&quot;:&quot;MENDELEY_CITATION_v3_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&quot;},{&quot;citationID&quot;:&quot;MENDELEY_CITATION_395024a8-d00c-4ee0-8419-55572da8cafb&quot;,&quot;citationItems&quot;:[{&quot;id&quot;:&quot;f387806a-3cd1-3c24-b31f-62c84188ec48&quot;,&quot;itemData&quot;:{&quot;type&quot;:&quot;article-journal&quot;,&quot;id&quot;:&quot;f387806a-3cd1-3c24-b31f-62c84188ec48&quot;,&quot;title&quot;:&quot;PENGARUH STRESS KERJA DAN LINGKUNGAN KERJA&quot;,&quot;author&quot;:[{&quot;family&quot;:&quot;Pranitasari&quot;,&quot;given&quot;:&quot;Diah&quot;,&quot;parse-names&quot;:false,&quot;dropping-particle&quot;:&quot;&quot;,&quot;non-dropping-particle&quot;:&quot;&quot;},{&quot;family&quot;:&quot;Kusumawardani&quot;,&quot;given&quot;:&quot;Chondro Rini&quot;,&quot;parse-names&quot;:false,&quot;dropping-particle&quot;:&quot;&quot;,&quot;non-dropping-particle&quot;:&quot;&quot;}],&quot;issued&quot;:{&quot;date-parts&quot;:[[2021]]},&quot;page&quot;:&quot;49-69&quot;,&quot;issue&quot;:&quot;1&quot;,&quot;volume&quot;:&quot;9&quot;},&quot;isTemporary&quot;:false}],&quot;properties&quot;:{&quot;noteIndex&quot;:0},&quot;isEdited&quot;:false,&quot;manualOverride&quot;:{&quot;isManuallyOverridden&quot;:false,&quot;citeprocText&quot;:&quot;(Pranitasari &amp;#38; Kusumawardani, 2021)&quot;,&quot;manualOverrideText&quot;:&quot;&quot;},&quot;citationTag&quot;:&quot;MENDELEY_CITATION_v3_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&quot;},{&quot;citationID&quot;:&quot;MENDELEY_CITATION_dcc08409-2693-4d72-8ba0-f34693582090&quot;,&quot;citationItems&quot;:[{&quot;id&quot;:&quot;c7ce67b4-f390-320c-96bc-bf95908c8ef6&quot;,&quot;itemData&quot;:{&quot;author&quot;:[{&quot;dropping-particle&quot;:&quot;&quot;,&quot;family&quot;:&quot;Arcella&quot;,&quot;given&quot;:&quot;Rika&quot;,&quot;non-dropping-particle&quot;:&quot;&quot;,&quot;parse-names&quot;:false,&quot;suffix&quot;:&quot;&quot;}],&quot;id&quot;:&quot;c7ce67b4-f390-320c-96bc-bf95908c8ef6&quot;,&quot;issued&quot;:{&quot;date-parts&quot;:[[&quot;2018&quot;]]},&quot;title&quot;:&quot;Pengaruh Iklim Komunikasi Organisasi Terhadap Keterikatan Karyawan pada Pegawai Negeri Sipil ( PNS ) Kota Banda Aceh&quot;,&quot;type&quot;:&quot;article-journal&quot;},&quot;uris&quot;:[&quot;http://www.mendeley.com/documents/?uuid=c3c5efbe-3f89-4136-a769-aa5349d6fcc3&quot;],&quot;isTemporary&quot;:false,&quot;legacyDesktopId&quot;:&quot;c3c5efbe-3f89-4136-a769-aa5349d6fcc3&quot;}],&quot;properties&quot;:{&quot;noteIndex&quot;:0},&quot;isEdited&quot;:false,&quot;manualOverride&quot;:{&quot;citeprocText&quot;:&quot;(Arcella, 2018)&quot;,&quot;isManuallyOverridden&quot;:false,&quot;manualOverrideText&quot;:&quot;&quot;},&quot;citationTag&quot;:&quot;MENDELEY_CITATION_v3_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&quot;},{&quot;citationID&quot;:&quot;MENDELEY_CITATION_7ed5719f-612c-4c94-91d8-83b0bfe4b8e5&quot;,&quot;citationItems&quot;:[{&quot;id&quot;:&quot;7e8681fe-a45a-3457-a4c4-987e2f33af31&quot;,&quot;itemData&quot;:{&quot;author&quot;:[{&quot;dropping-particle&quot;:&quot;&quot;,&quot;family&quot;:&quot;Daromes&quot;,&quot;given&quot;:&quot;Fransiskus Eduardus&quot;,&quot;non-dropping-particle&quot;:&quot;&quot;,&quot;parse-names&quot;:false,&quot;suffix&quot;:&quot;&quot;}],&quot;id&quot;:&quot;7e8681fe-a45a-3457-a4c4-987e2f33af31&quot;,&quot;issued&quot;:{&quot;date-parts&quot;:[[&quot;20016&quot;]]},&quot;title&quot;:&quot;PENGARUH KEADILAN ORGANISASIONAL TERHADAP INTENSITAS TURNOVER AUDITOR PADA KANTOR AKUNTAN PUBLIK DI INDONESIAT&quot;,&quot;type&quot;:&quot;article-journal&quot;},&quot;uris&quot;:[&quot;http://www.mendeley.com/documents/?uuid=4e487fcd-c360-4f50-9ff0-07b3c61592c2&quot;],&quot;isTemporary&quot;:false,&quot;legacyDesktopId&quot;:&quot;4e487fcd-c360-4f50-9ff0-07b3c61592c2&quot;}],&quot;properties&quot;:{&quot;noteIndex&quot;:0},&quot;isEdited&quot;:false,&quot;manualOverride&quot;:{&quot;citeprocText&quot;:&quot;(Daromes, 20016)&quot;,&quot;isManuallyOverridden&quot;:false,&quot;manualOverrideText&quot;:&quot;&quot;},&quot;citationTag&quot;:&quot;MENDELEY_CITATION_v3_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&quot;},{&quot;citationID&quot;:&quot;MENDELEY_CITATION_fe518a3f-602a-4ee5-bf18-72609a67002b&quot;,&quot;citationItems&quot;:[{&quot;id&quot;:&quot;802868c2-8079-34c2-8043-6f1f437c3de5&quot;,&quot;itemData&quot;:{&quot;DOI&quot;:&quot;10.1037/h0036660&quot;,&quot;ISSN&quot;:&quot;00219010&quot;,&quot;abstract&quot;:&quot;Considers that past research on organizational communication has not included systematic development of a measurement method that can be used to compare dimensions of communication within and across organizations. This research reports on initial attempts to develop such instrumentation. 7 samples (including mental health workers, military personnel, hospital workers, managers, and English and American workers in large financial institutions), with a total number of over 1,200 respondents, were used to develop a 35-item questionnaire measuring 16 facets of communication (e.g., trust, influence, mobility, and satisfaction). (19 ref) (PsycINFO Database Record (c) 2010 APA, all rights reserved)&quot;,&quot;author&quot;:[{&quot;dropping-particle&quot;:&quot;&quot;,&quot;family&quot;:&quot;Roberts&quot;,&quot;given&quot;:&quot;Karlene H.&quot;,&quot;non-dropping-particle&quot;:&quot;&quot;,&quot;parse-names&quot;:false,&quot;suffix&quot;:&quot;&quot;},{&quot;dropping-particle&quot;:&quot;&quot;,&quot;family&quot;:&quot;O'Reilly&quot;,&quot;given&quot;:&quot;Charles A.&quot;,&quot;non-dropping-particle&quot;:&quot;&quot;,&quot;parse-names&quot;:false,&quot;suffix&quot;:&quot;&quot;}],&quot;container-title&quot;:&quot;Journal of Applied Psychology&quot;,&quot;id&quot;:&quot;802868c2-8079-34c2-8043-6f1f437c3de5&quot;,&quot;issue&quot;:&quot;3&quot;,&quot;issued&quot;:{&quot;date-parts&quot;:[[&quot;1974&quot;]]},&quot;page&quot;:&quot;321-326&quot;,&quot;title&quot;:&quot;Measuring organizational communication&quot;,&quot;type&quot;:&quot;article-journal&quot;,&quot;volume&quot;:&quot;59&quot;},&quot;uris&quot;:[&quot;http://www.mendeley.com/documents/?uuid=8f6aceac-454a-42b4-ace6-8474600569d7&quot;],&quot;isTemporary&quot;:false,&quot;legacyDesktopId&quot;:&quot;8f6aceac-454a-42b4-ace6-8474600569d7&quot;}],&quot;properties&quot;:{&quot;noteIndex&quot;:0},&quot;isEdited&quot;:false,&quot;manualOverride&quot;:{&quot;citeprocText&quot;:&quot;(Roberts &amp;#38; O’Reilly, 1974)&quot;,&quot;isManuallyOverridden&quot;:false,&quot;manualOverrideText&quot;:&quot;&quot;},&quot;citationTag&quot;:&quot;MENDELEY_CITATION_v3_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&quot;},{&quot;citationID&quot;:&quot;MENDELEY_CITATION_693179cf-3166-41ad-bed7-8812f6104925&quot;,&quot;citationItems&quot;:[{&quot;id&quot;:&quot;75aac87c-24ec-395b-9876-7446c77e9255&quot;,&quot;itemData&quot;:{&quot;DOI&quot;:&quot;10.1177/0893318988002002008&quot;,&quot;ISSN&quot;:&quot;15526798&quot;,&quot;author&quot;:[{&quot;dropping-particle&quot;:&quot;&quot;,&quot;family&quot;:&quot;Greenbaum&quot;,&quot;given&quot;:&quot;Howard H.&quot;,&quot;non-dropping-particle&quot;:&quot;&quot;,&quot;parse-names&quot;:false,&quot;suffix&quot;:&quot;&quot;},{&quot;dropping-particle&quot;:&quot;&quot;,&quot;family&quot;:&quot;Clampitt&quot;,&quot;given&quot;:&quot;Phillip&quot;,&quot;non-dropping-particle&quot;:&quot;&quot;,&quot;parse-names&quot;:false,&quot;suffix&quot;:&quot;&quot;},{&quot;dropping-particle&quot;:&quot;&quot;,&quot;family&quot;:&quot;Willihnganz&quot;,&quot;given&quot;:&quot;Shirley&quot;,&quot;non-dropping-particle&quot;:&quot;&quot;,&quot;parse-names&quot;:false,&quot;suffix&quot;:&quot;&quot;}],&quot;container-title&quot;:&quot;Management Communication Quarterly&quot;,&quot;id&quot;:&quot;75aac87c-24ec-395b-9876-7446c77e9255&quot;,&quot;issue&quot;:&quot;2&quot;,&quot;issued&quot;:{&quot;date-parts&quot;:[[&quot;1988&quot;]]},&quot;page&quot;:&quot;245-282&quot;,&quot;title&quot;:&quot;Organizational communication: An Examination of Four Instruments&quot;,&quot;type&quot;:&quot;article-journal&quot;,&quot;volume&quot;:&quot;2&quot;},&quot;uris&quot;:[&quot;http://www.mendeley.com/documents/?uuid=2ec9ba6c-9944-4906-b206-2b74e393159d&quot;],&quot;isTemporary&quot;:false,&quot;legacyDesktopId&quot;:&quot;2ec9ba6c-9944-4906-b206-2b74e393159d&quot;}],&quot;properties&quot;:{&quot;noteIndex&quot;:0},&quot;isEdited&quot;:false,&quot;manualOverride&quot;:{&quot;citeprocText&quot;:&quot;(Greenbaum et al., 1988)&quot;,&quot;isManuallyOverridden&quot;:false,&quot;manualOverrideText&quot;:&quot;&quot;},&quot;citationTag&quot;:&quot;MENDELEY_CITATION_v3_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&quot;},{&quot;citationID&quot;:&quot;MENDELEY_CITATION_bfc53a53-5218-4bd5-bfc0-a5c59d6909d9&quot;,&quot;citationItems&quot;:[{&quot;id&quot;:&quot;5e864e63-f13e-3643-9afa-001d301d9c2b&quot;,&quot;itemData&quot;:{&quot;author&quot;:[{&quot;dropping-particle&quot;:&quot;&quot;,&quot;family&quot;:&quot;Claudia&quot;,&quot;given&quot;:&quot;Vincentia&quot;,&quot;non-dropping-particle&quot;:&quot;&quot;,&quot;parse-names&quot;:false,&quot;suffix&quot;:&quot;&quot;},{&quot;dropping-particle&quot;:&quot;&quot;,&quot;family&quot;:&quot;Putri&quot;,&quot;given&quot;:&quot;Kiransa&quot;,&quot;non-dropping-particle&quot;:&quot;&quot;,&quot;parse-names&quot;:false,&quot;suffix&quot;:&quot;&quot;},{&quot;dropping-particle&quot;:&quot;&quot;,&quot;family&quot;:&quot;Indriati&quot;,&quot;given&quot;:&quot;Fibria&quot;,&quot;non-dropping-particle&quot;:&quot;&quot;,&quot;parse-names&quot;:false,&quot;suffix&quot;:&quot;&quot;},{&quot;dropping-particle&quot;:&quot;&quot;,&quot;family&quot;:&quot;Liestiawati&quot;,&quot;given&quot;:&quot;Dwi&quot;,&quot;non-dropping-particle&quot;:&quot;&quot;,&quot;parse-names&quot;:false,&quot;suffix&quot;:&quot;&quot;},{&quot;dropping-particle&quot;:&quot;&quot;,&quot;family&quot;:&quot;Si&quot;,&quot;given&quot;:&quot;M&quot;,&quot;non-dropping-particle&quot;:&quot;&quot;,&quot;parse-names&quot;:false,&quot;suffix&quot;:&quot;&quot;}],&quot;id&quot;:&quot;5e864e63-f13e-3643-9afa-001d301d9c2b&quot;,&quot;issued&quot;:{&quot;date-parts&quot;:[[&quot;2013&quot;]]},&quot;title&quot;:&quot;Pengaruh Employee Engagement Terhadap Organizational Citizenship Behaviour Pada Karyawan Kantor Pusat Pt Sepatu Bata , Tbk&quot;,&quot;type&quot;:&quot;article-journal&quot;},&quot;uris&quot;:[&quot;http://www.mendeley.com/documents/?uuid=1b9452a2-82f6-477f-92ce-0b10cc5f8635&quot;],&quot;isTemporary&quot;:false,&quot;legacyDesktopId&quot;:&quot;1b9452a2-82f6-477f-92ce-0b10cc5f8635&quot;}],&quot;properties&quot;:{&quot;noteIndex&quot;:0},&quot;isEdited&quot;:false,&quot;manualOverride&quot;:{&quot;citeprocText&quot;:&quot;(Claudia et al., 2013)&quot;,&quot;isManuallyOverridden&quot;:false,&quot;manualOverrideText&quot;:&quot;&quot;},&quot;citationTag&quot;:&quot;MENDELEY_CITATION_v3_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&quot;},{&quot;citationID&quot;:&quot;MENDELEY_CITATION_e9e99c92-f738-4637-a926-33bfb700ebc2&quot;,&quot;citationItems&quot;:[{&quot;id&quot;:&quot;7e1f15c4-e3a0-3b27-bff2-f01fa4fce76a&quot;,&quot;itemData&quot;:{&quot;author&quot;:[{&quot;dropping-particle&quot;:&quot;&quot;,&quot;family&quot;:&quot;Indrayani&quot;,&quot;given&quot;:&quot;Luh Putu Cahya&quot;,&quot;non-dropping-particle&quot;:&quot;&quot;,&quot;parse-names&quot;:false,&quot;suffix&quot;:&quot;&quot;},{&quot;dropping-particle&quot;:&quot;&quot;,&quot;family&quot;:&quot;Suwandana&quot;,&quot;given&quot;:&quot;I Gusti Made&quot;,&quot;non-dropping-particle&quot;:&quot;&quot;,&quot;parse-names&quot;:false,&quot;suffix&quot;:&quot;&quot;}],&quot;container-title&quot;:&quot;Jurnal Manajemen&quot;,&quot;id&quot;:&quot;7e1f15c4-e3a0-3b27-bff2-f01fa4fce76a&quot;,&quot;issue&quot;:&quot;6&quot;,&quot;issued&quot;:{&quot;date-parts&quot;:[[&quot;2016&quot;]]},&quot;page&quot;:&quot;3589-3619&quot;,&quot;title&quot;:&quot;Pengaruh Keadilan Organisasional Terhadap Kepuasan Kerja Dan Komitmen Organisasional Pada Karyawan&quot;,&quot;type&quot;:&quot;article-journal&quot;,&quot;volume&quot;:&quot;5&quot;},&quot;uris&quot;:[&quot;http://www.mendeley.com/documents/?uuid=f5cc701f-d947-4634-b66b-f71face63bf7&quot;],&quot;isTemporary&quot;:false,&quot;legacyDesktopId&quot;:&quot;f5cc701f-d947-4634-b66b-f71face63bf7&quot;}],&quot;properties&quot;:{&quot;noteIndex&quot;:0},&quot;isEdited&quot;:false,&quot;manualOverride&quot;:{&quot;citeprocText&quot;:&quot;(Indrayani &amp;#38; Suwandana, 2016)&quot;,&quot;isManuallyOverridden&quot;:false,&quot;manualOverrideText&quot;:&quot;&quot;},&quot;citationTag&quot;:&quot;MENDELEY_CITATION_v3_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&quot;},{&quot;citationID&quot;:&quot;MENDELEY_CITATION_26635040-70e4-4ec1-b9fe-ad384b775b48&quot;,&quot;citationItems&quot;:[{&quot;id&quot;:&quot;a84f3ce1-2275-3325-b7ef-614575a5649e&quot;,&quot;itemData&quot;:{&quot;DOI&quot;:&quot;10.4172/2162-6359.1000431&quot;,&quot;abstract&quot;:&quot;The study is aimed to investigate the impact of organizational justice over the satisfaction level as perceived by the employees regarding their jobs in the public sector organizations of Pakistan. A total of 105 employees selected from different hierarchical levels of an organization responded to the questionnaires used for the evaluation of this study. The collected data is analyzed with the help of the SPSS 22.0 version, which provided the descriptive statistical analysis that further reveal means of employee's job satisfaction and the three variables of organizational justice, i.e. reported as close to 3.0. Reliability of the study is considered as adequate because the Cronbach Alpha values were reported considerably above than the predetermined threshold of 0.70 for all the four variables of the study. Multiple regression analysis were also conducted to test the hypotheses of the study and as a result, it was evaluated that two out of three dimensions of the organizational justice, i.e. distributive and interactional have significant positive impact over the employee's job satisfaction, while the procedural justice has no impact at all. The study will help the decision makers and especially the HR executives in obtaining some better understanding of the relationship between employee's job satisfaction and organizational justice, so that they can formulate certain suitable strategies for the employees and organization as a whole, which in turns lead to higher level of satisfaction among employees and improve their performance as a whole. A number of limitations of this study and recommendations for the future researchers are also discussed at the end of the study. [ABSTRACT FROM AUTHOR]&quot;,&quot;author&quot;:[{&quot;dropping-particle&quot;:&quot;&quot;,&quot;family&quot;:&quot;Zafar Iqbal&quot;,&quot;given&quot;:&quot;Muhammad&quot;,&quot;non-dropping-particle&quot;:&quot;&quot;,&quot;parse-names&quot;:false,&quot;suffix&quot;:&quot;&quot;},{&quot;dropping-particle&quot;:&quot;&quot;,&quot;family&quot;:&quot;Rehan&quot;,&quot;given&quot;:&quot;Muhammad&quot;,&quot;non-dropping-particle&quot;:&quot;&quot;,&quot;parse-names&quot;:false,&quot;suffix&quot;:&quot;&quot;},{&quot;dropping-particle&quot;:&quot;&quot;,&quot;family&quot;:&quot;Fatima&quot;,&quot;given&quot;:&quot;Anum&quot;,&quot;non-dropping-particle&quot;:&quot;&quot;,&quot;parse-names&quot;:false,&quot;suffix&quot;:&quot;&quot;},{&quot;dropping-particle&quot;:&quot;&quot;,&quot;family&quot;:&quot;Nawab&quot;,&quot;given&quot;:&quot;Samina&quot;,&quot;non-dropping-particle&quot;:&quot;&quot;,&quot;parse-names&quot;:false,&quot;suffix&quot;:&quot;&quot;}],&quot;container-title&quot;:&quot;International Journal of Economics &amp; Management Sciences&quot;,&quot;id&quot;:&quot;a84f3ce1-2275-3325-b7ef-614575a5649e&quot;,&quot;issue&quot;:&quot;03&quot;,&quot;issued&quot;:{&quot;date-parts&quot;:[[&quot;2017&quot;]]},&quot;title&quot;:&quot;The Impact of Organizational Justice on Employee Performance in Public Sector Organization of Pakistan&quot;,&quot;type&quot;:&quot;article-journal&quot;,&quot;volume&quot;:&quot;06&quot;},&quot;uris&quot;:[&quot;http://www.mendeley.com/documents/?uuid=60ce05ae-2458-4bcc-905d-3f1543db7c75&quot;],&quot;isTemporary&quot;:false,&quot;legacyDesktopId&quot;:&quot;60ce05ae-2458-4bcc-905d-3f1543db7c75&quot;}],&quot;properties&quot;:{&quot;noteIndex&quot;:0},&quot;isEdited&quot;:false,&quot;manualOverride&quot;:{&quot;citeprocText&quot;:&quot;(Zafar Iqbal et al., 2017)&quot;,&quot;isManuallyOverridden&quot;:false,&quot;manualOverrideText&quot;:&quot;&quot;},&quot;citationTag&quot;:&quot;MENDELEY_CITATION_v3_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&quot;},{&quot;citationID&quot;:&quot;MENDELEY_CITATION_ede0c8d9-4368-4ec1-8d1c-56169aca2ec9&quot;,&quot;citationItems&quot;:[{&quot;id&quot;:&quot;ad5af11d-6a60-3ffc-9945-ab781cd34673&quot;,&quot;itemData&quot;:{&quot;DOI&quot;:&quot;10.5829/idosi.mejsr.2012.12.5.1725&quot;,&quot;ISBN&quot;:&quot;9783662472415&quot;,&quot;abstract&quot;:&quot;Employee engagement is a key variable for organizational success. The aim of this study was to explore dynamics of employee engagement in banking sector of Pakistan. This study utilized all three dimensions of organizational justice including procedural distributive and interactional justice as independent variable. With the help of literature current study proposed four hypotheses regarding organizational justice and employee engagement. Banking sector was selected for conducting this research. Random sampling was th used to select 312 respondents of banks located in Lahore a second biggest city of Pakistan and 30 most populated urban area in the world. A structure questionnaire was designed to collect the data. SPPS and AMOS were used for statistical analyses including regression and correlation. This study provided beneficial insight about employee engagement in banking sector of Pakistan. Same kind of studies in other sectors can help professional to understand overall linkage between organizational justice and employee engagement in corporate sector of the country.&quot;,&quot;author&quot;:[{&quot;dropping-particle&quot;:&quot;&quot;,&quot;family&quot;:&quot;Alvi&quot;,&quot;given&quot;:&quot;Abdul Khaliq&quot;,&quot;non-dropping-particle&quot;:&quot;&quot;,&quot;parse-names&quot;:false,&quot;suffix&quot;:&quot;&quot;},{&quot;dropping-particle&quot;:&quot;&quot;,&quot;family&quot;:&quot;Abbasi&quot;,&quot;given&quot;:&quot;Abdus Sattar&quot;,&quot;non-dropping-particle&quot;:&quot;&quot;,&quot;parse-names&quot;:false,&quot;suffix&quot;:&quot;&quot;}],&quot;container-title&quot;:&quot;Middle-East Journal of Scientific Research&quot;,&quot;id&quot;:&quot;ad5af11d-6a60-3ffc-9945-ab781cd34673&quot;,&quot;issue&quot;:&quot;5&quot;,&quot;issued&quot;:{&quot;date-parts&quot;:[[&quot;2012&quot;]]},&quot;page&quot;:&quot;643-649&quot;,&quot;title&quot;:&quot;Impact of Organizational Justice on Employee Engagement in Banking Sector of Pakistan&quot;,&quot;type&quot;:&quot;article-journal&quot;,&quot;volume&quot;:&quot;12&quot;},&quot;uris&quot;:[&quot;http://www.mendeley.com/documents/?uuid=403ac78e-b2bd-435a-aed6-b793f75b97b4&quot;],&quot;isTemporary&quot;:false,&quot;legacyDesktopId&quot;:&quot;403ac78e-b2bd-435a-aed6-b793f75b97b4&quot;}],&quot;properties&quot;:{&quot;noteIndex&quot;:0},&quot;isEdited&quot;:false,&quot;manualOverride&quot;:{&quot;citeprocText&quot;:&quot;(Alvi &amp;#38; Abbasi, 2012)&quot;,&quot;isManuallyOverridden&quot;:false,&quot;manualOverrideText&quot;:&quot;&quot;},&quot;citationTag&quot;:&quot;MENDELEY_CITATION_v3_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&quot;},{&quot;citationID&quot;:&quot;MENDELEY_CITATION_cc5552c3-044f-420f-800d-b5e1b2ccbbe3&quot;,&quot;citationItems&quot;:[{&quot;id&quot;:&quot;939abcaf-0a08-32ad-bd9a-e8c428129d7c&quot;,&quot;itemData&quot;:{&quot;DOI&quot;:&quot;10.17509/jimb.v8i2.12663&quot;,&quot;ISSN&quot;:&quot;2337-411X&quot;,&quot;abstract&quot;:&quot;Masalah yang dikaji dalam penelitian ini adalah mengenai rendahnya keterikatan karyawan. Rendahnya rendahnya keterikatan karyawan menjadi salah satu perhatian yang perlu dicarikan solusinya. Salah satu yang membuat rendahnya rendahnya keterikatan karyawan adalah iklim kerja kurang kondusif. Iklim kerja yang kurang kondusif tersebut disebabkan oleh adanya ketidaksesuaian antara apa yang dicari oleh karyawan dengan tawaran perusahaan. Penelitian ini ditujukan untuk mengetahui pengaruh komunikasi internal, pengembangan karir, penghargaan intrinsik terhadap keterikatan karyawan pada hotel berbintang di Kota Subang. Dalam penelitian ini digunakan metode Explanatory Survey Method, dengan teknik pengumpulan data menggunakan kuesioner skala ordinal. Jumlah populasi berukuran 74 orang, yang menjadi subjek penelitian adalah karyawan pada level non managerial. Teknik analisis data menggunakan regresi linear berganda. Berdasarkan hasil analisis data diperoleh hasil penelitian sebagai berikut: 1) terdapat pengaruh antara komunikasi internal, pengembangan karir, dan penghargaan intrinsik terhadap keterikatan karyawan; 2) terdapat pengaruh antara komunikasi internal terhadap keterikatan karyawan; 3) terdapat pengaruh antara pengembangan karir terhadap keterikatan karyawan dan; 4) terdapat pengaruh antara penghargaan intrinsik terhadap keterikatan karyawan. Atas dasar hasil penelitian di atas, rekomendasi yang diajukan harus ditingkatkan peran komunikasi internal, pengembangan karir, dan penghargaan intrinsik di dalam aktivitas organisasi&quot;,&quot;author&quot;:[{&quot;dropping-particle&quot;:&quot;&quot;,&quot;family&quot;:&quot;Nurwulandari&quot;,&quot;given&quot;:&quot;Ine&quot;,&quot;non-dropping-particle&quot;:&quot;&quot;,&quot;parse-names&quot;:false,&quot;suffix&quot;:&quot;&quot;},{&quot;dropping-particle&quot;:&quot;&quot;,&quot;family&quot;:&quot;Suwatno&quot;,&quot;given&quot;:&quot;Suwatno&quot;,&quot;non-dropping-particle&quot;:&quot;&quot;,&quot;parse-names&quot;:false,&quot;suffix&quot;:&quot;&quot;}],&quot;container-title&quot;:&quot;Jurnal Ilmu Manajemen Dan Bisnis&quot;,&quot;id&quot;:&quot;939abcaf-0a08-32ad-bd9a-e8c428129d7c&quot;,&quot;issue&quot;:&quot;2&quot;,&quot;issued&quot;:{&quot;date-parts&quot;:[[&quot;2018&quot;]]},&quot;page&quot;:&quot;26&quot;,&quot;title&quot;:&quot;Pengaruh Komunikasi Internal, Pengembangan Karir, Dan Penghargaan Intrinsik Terhadap Keterikatan Karyawan&quot;,&quot;type&quot;:&quot;article-journal&quot;,&quot;volume&quot;:&quot;8&quot;},&quot;uris&quot;:[&quot;http://www.mendeley.com/documents/?uuid=e07d4e55-9a54-41b6-b738-70246b75c91f&quot;],&quot;isTemporary&quot;:false,&quot;legacyDesktopId&quot;:&quot;e07d4e55-9a54-41b6-b738-70246b75c91f&quot;}],&quot;properties&quot;:{&quot;noteIndex&quot;:0},&quot;isEdited&quot;:false,&quot;manualOverride&quot;:{&quot;citeprocText&quot;:&quot;(Nurwulandari &amp;#38; Suwatno, 2018)&quot;,&quot;isManuallyOverridden&quot;:false,&quot;manualOverrideText&quot;:&quot;&quot;},&quot;citationTag&quot;:&quot;MENDELEY_CITATION_v3_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&quot;},{&quot;citationID&quot;:&quot;MENDELEY_CITATION_4099d702-0371-4815-8680-ddea4520dddc&quot;,&quot;citationItems&quot;:[{&quot;id&quot;:&quot;18467018-f1c3-3bad-998f-c574f56166bb&quot;,&quot;itemData&quot;:{&quot;author&quot;:[{&quot;dropping-particle&quot;:&quot;&quot;,&quot;family&quot;:&quot;Edirisooriya&quot;,&quot;given&quot;:&quot;Waruni Ayesha&quot;,&quot;non-dropping-particle&quot;:&quot;&quot;,&quot;parse-names&quot;:false,&quot;suffix&quot;:&quot;&quot;}],&quot;container-title&quot;:&quot;ICME, Proceedings of the 3rd International Conference on Management and Economics&quot;,&quot;id&quot;:&quot;18467018-f1c3-3bad-998f-c574f56166bb&quot;,&quot;issued&quot;:{&quot;date-parts&quot;:[[&quot;2014&quot;]]},&quot;page&quot;:&quot;13&quot;,&quot;title&quot;:&quot;Impact of Rewards on Employee Performance: With Special Reference to ElectriCo&quot;,&quot;type&quot;:&quot;paper-conference&quot;},&quot;uris&quot;:[&quot;http://www.mendeley.com/documents/?uuid=856942fb-3464-427c-b81a-6e973909f54b&quot;],&quot;isTemporary&quot;:false,&quot;legacyDesktopId&quot;:&quot;856942fb-3464-427c-b81a-6e973909f54b&quot;}],&quot;properties&quot;:{&quot;noteIndex&quot;:0},&quot;isEdited&quot;:false,&quot;manualOverride&quot;:{&quot;citeprocText&quot;:&quot;(Edirisooriya, 2014)&quot;,&quot;isManuallyOverridden&quot;:false,&quot;manualOverrideText&quot;:&quot;&quot;},&quot;citationTag&quot;:&quot;MENDELEY_CITATION_v3_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&quot;},{&quot;citationID&quot;:&quot;MENDELEY_CITATION_ce217e8d-d57e-41f2-a2b8-3b6457d3f235&quot;,&quot;citationItems&quot;:[{&quot;id&quot;:&quot;f3c5f406-9de5-340f-a819-2ba7bdd1f8e7&quot;,&quot;itemData&quot;:{&quot;DOI&quot;:&quot;10.32477/jrm.v3i1.174&quot;,&quot;ISSN&quot;:&quot;2355-9381&quot;,&quot;abstract&quot;:&quot;This study is concerned with how the effect of extrinsic and intrinsic reward to performance and job satisfaction as an intervening variable. The purpose of this study was to determine the effect of reward extrinsic and intrinsic job satisfaction and performance either partially or simultaneously, determine the effect of job satisfaction on performance as well as find out more where the effect directly reward extrinsic and intrinsic to the performance of employees with indirect influence reward extrinsic and intrinsic rewards to employee performance. Respondents of this study consist of 100 employees. The employed data of this study are primary data. The data is collected by distributing questionnaires to respondents. The data is analyzed by regression analysis and path.The results show that partially or simultaneously reward extrinsic and intrinsic are significant positive effect on job satisfaction and performance. There are positive and significant impact on job satisfaction toward employees performance as well as an indirect effect (reward extrinsic and intrinsic to the performance of employees through job satisfaction) greater than a direct effect (extrinsic and intrinsic reward to employees performance).\r Keywords: Reward extrinsic, intrinsic rewards, job satisfaction, Employee Performance&quot;,&quot;author&quot;:[{&quot;dropping-particle&quot;:&quot;&quot;,&quot;family&quot;:&quot;Syahril&quot;,&quot;given&quot;:&quot;Rizky Ramadhan&quot;,&quot;non-dropping-particle&quot;:&quot;&quot;,&quot;parse-names&quot;:false,&quot;suffix&quot;:&quot;&quot;},{&quot;dropping-particle&quot;:&quot;&quot;,&quot;family&quot;:&quot;Nurbiyati&quot;,&quot;given&quot;:&quot;Titik&quot;,&quot;non-dropping-particle&quot;:&quot;&quot;,&quot;parse-names&quot;:false,&quot;suffix&quot;:&quot;&quot;}],&quot;container-title&quot;:&quot;Jurnal Riset Manajemen Sekolah Tinggi Ilmu Ekonomi Widya Wiwaha Program Magister Manajemen&quot;,&quot;id&quot;:&quot;f3c5f406-9de5-340f-a819-2ba7bdd1f8e7&quot;,&quot;issue&quot;:&quot;1&quot;,&quot;issued&quot;:{&quot;date-parts&quot;:[[&quot;2018&quot;]]},&quot;page&quot;:&quot;23-37&quot;,&quot;title&quot;:&quot;Pengaruh Reward Ekstrinsik &amp; Intrinsik Terhadap Kinerja Dengan Kepuasan Kerja Sebagai Variabel Intervening&quot;,&quot;type&quot;:&quot;article-journal&quot;,&quot;volume&quot;:&quot;3&quot;},&quot;uris&quot;:[&quot;http://www.mendeley.com/documents/?uuid=3353e642-b217-4733-91f7-bb9a18f8aee6&quot;],&quot;isTemporary&quot;:false,&quot;legacyDesktopId&quot;:&quot;3353e642-b217-4733-91f7-bb9a18f8aee6&quot;}],&quot;properties&quot;:{&quot;noteIndex&quot;:0},&quot;isEdited&quot;:false,&quot;manualOverride&quot;:{&quot;citeprocText&quot;:&quot;(Syahril &amp;#38; Nurbiyati, 2018)&quot;,&quot;isManuallyOverridden&quot;:false,&quot;manualOverrideText&quot;:&quot;&quot;},&quot;citationTag&quot;:&quot;MENDELEY_CITATION_v3_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&quot;},{&quot;citationID&quot;:&quot;MENDELEY_CITATION_50b883a7-729d-4075-ad29-95f0f9266e5e&quot;,&quot;citationItems&quot;:[{&quot;id&quot;:&quot;b79a9b80-b30e-36c5-81e8-6c7afbe56281&quot;,&quot;itemData&quot;:{&quot;author&quot;:[{&quot;dropping-particle&quot;:&quot;&quot;,&quot;family&quot;:&quot;Coates&quot;,&quot;given&quot;:&quot;Dennis E.&quot;,&quot;non-dropping-particle&quot;:&quot;&quot;,&quot;parse-names&quot;:false,&quot;suffix&quot;:&quot;&quot;}],&quot;id&quot;:&quot;b79a9b80-b30e-36c5-81e8-6c7afbe56281&quot;,&quot;issued&quot;:{&quot;date-parts&quot;:[[&quot;2007&quot;]]},&quot;number-of-pages&quot;:&quot;1-32&quot;,&quot;publisher&quot;:&quot;Performance Support Systems, Inc&quot;,&quot;publisher-place&quot;:&quot;Virginia&quot;,&quot;title&quot;:&quot;Self-Development Toolkit&quot;,&quot;type&quot;:&quot;book&quot;},&quot;uris&quot;:[&quot;http://www.mendeley.com/documents/?uuid=d6d500c6-9871-4610-8911-d3ceec193504&quot;],&quot;isTemporary&quot;:false,&quot;legacyDesktopId&quot;:&quot;d6d500c6-9871-4610-8911-d3ceec193504&quot;}],&quot;properties&quot;:{&quot;noteIndex&quot;:0},&quot;isEdited&quot;:false,&quot;manualOverride&quot;:{&quot;citeprocText&quot;:&quot;(Coates, 2007)&quot;,&quot;isManuallyOverridden&quot;:false,&quot;manualOverrideText&quot;:&quot;&quot;},&quot;citationTag&quot;:&quot;MENDELEY_CITATION_v3_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&quot;},{&quot;citationID&quot;:&quot;MENDELEY_CITATION_629cf392-5fa7-4921-b45c-5bf610e7d33a&quot;,&quot;citationItems&quot;:[{&quot;id&quot;:&quot;5a91735e-3e87-351e-ba06-7222279536c7&quot;,&quot;itemData&quot;:{&quot;author&quot;:[{&quot;dropping-particle&quot;:&quot;&quot;,&quot;family&quot;:&quot;Ueda&quot;,&quot;given&quot;:&quot;Yutaka&quot;,&quot;non-dropping-particle&quot;:&quot;&quot;,&quot;parse-names&quot;:false,&quot;suffix&quot;:&quot;&quot;}],&quot;container-title&quot;:&quot;Seikei University Faculty of Economics,&quot;,&quot;id&quot;:&quot;5a91735e-3e87-351e-ba06-7222279536c7&quot;,&quot;issue&quot;:&quot;1&quot;,&quot;issued&quot;:{&quot;date-parts&quot;:[[&quot;2012&quot;]]},&quot;page&quot;:&quot;115-118&quot;,&quot;title&quot;:&quot;Self-development as a Form of Organizational Citizenship Behavior : Examining the Effects of Job Satisfaction and Task&quot;,&quot;type&quot;:&quot;article-journal&quot;,&quot;volume&quot;:&quot;43&quot;},&quot;uris&quot;:[&quot;http://www.mendeley.com/documents/?uuid=66957d74-cc2a-49bf-b65f-359458bbacfc&quot;],&quot;isTemporary&quot;:false,&quot;legacyDesktopId&quot;:&quot;66957d74-cc2a-49bf-b65f-359458bbacfc&quot;}],&quot;properties&quot;:{&quot;noteIndex&quot;:0},&quot;isEdited&quot;:false,&quot;manualOverride&quot;:{&quot;citeprocText&quot;:&quot;(Ueda, 2012)&quot;,&quot;isManuallyOverridden&quot;:false,&quot;manualOverrideText&quot;:&quot;&quot;},&quot;citationTag&quot;:&quot;MENDELEY_CITATION_v3_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&quot;},{&quot;citationID&quot;:&quot;MENDELEY_CITATION_1edc6414-5370-4230-8bbb-235fd3bce216&quot;,&quot;citationItems&quot;:[{&quot;id&quot;:&quot;64bb201f-5c91-3806-9463-ef403fe9a11f&quot;,&quot;itemData&quot;:{&quot;ISBN&quot;:&quot;9786232099654&quot;,&quot;author&quot;:[{&quot;dropping-particle&quot;:&quot;&quot;,&quot;family&quot;:&quot;Pranitasari&quot;,&quot;given&quot;:&quot;Diah&quot;,&quot;non-dropping-particle&quot;:&quot;&quot;,&quot;parse-names&quot;:false,&quot;suffix&quot;:&quot;&quot;}],&quot;id&quot;:&quot;64bb201f-5c91-3806-9463-ef403fe9a11f&quot;,&quot;issued&quot;:{&quot;date-parts&quot;:[[&quot;2019&quot;]]},&quot;number-of-pages&quot;:&quot;144&quot;,&quot;publisher&quot;:&quot;Deepublish&quot;,&quot;title&quot;:&quot;Keterikatan Kerja: Dosen Sebagai Kunci Keberhasilan Perguruan Tinggi&quot;,&quot;type&quot;:&quot;book&quot;},&quot;uris&quot;:[&quot;http://www.mendeley.com/documents/?uuid=706020e2-b9a6-4be6-8cd3-5e8074912490&quot;],&quot;isTemporary&quot;:false,&quot;legacyDesktopId&quot;:&quot;706020e2-b9a6-4be6-8cd3-5e8074912490&quot;}],&quot;properties&quot;:{&quot;noteIndex&quot;:0},&quot;isEdited&quot;:false,&quot;manualOverride&quot;:{&quot;citeprocText&quot;:&quot;(Pranitasari, 2019a)&quot;,&quot;isManuallyOverridden&quot;:false,&quot;manualOverrideText&quot;:&quot;&quot;},&quot;citationTag&quot;:&quot;MENDELEY_CITATION_v3_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&quot;},{&quot;citationID&quot;:&quot;MENDELEY_CITATION_683d37af-c9db-41f2-be5a-c08c9eb2c0cc&quot;,&quot;citationItems&quot;:[{&quot;id&quot;:&quot;3d719ad6-677d-3a66-bdc3-6c3eba00d931&quot;,&quot;itemData&quot;:{&quot;DOI&quot;:&quot;http://medwelljournals.com/abstract/?doi=jeasci.2019.3615.3619&quot;,&quot;author&quot;:[{&quot;dropping-particle&quot;:&quot;&quot;,&quot;family&quot;:&quot;Pranitasari&quot;,&quot;given&quot;:&quot;Diah&quot;,&quot;non-dropping-particle&quot;:&quot;&quot;,&quot;parse-names&quot;:false,&quot;suffix&quot;:&quot;&quot;},{&quot;dropping-particle&quot;:&quot;&quot;,&quot;family&quot;:&quot;Akbar&quot;,&quot;given&quot;:&quot;Mar'ruf&quot;,&quot;non-dropping-particle&quot;:&quot;&quot;,&quot;parse-names&quot;:false,&quot;suffix&quot;:&quot;&quot;},{&quot;dropping-particle&quot;:&quot;&quot;,&quot;family&quot;:&quot;Hamidah&quot;,&quot;given&quot;:&quot;&quot;,&quot;non-dropping-particle&quot;:&quot;&quot;,&quot;parse-names&quot;:false,&quot;suffix&quot;:&quot;&quot;}],&quot;container-title&quot;:&quot;Journal of Engineering And Applied Science&quot;,&quot;id&quot;:&quot;3d719ad6-677d-3a66-bdc3-6c3eba00d931&quot;,&quot;issue&quot;:&quot;11&quot;,&quot;issued&quot;:{&quot;date-parts&quot;:[[&quot;2019&quot;]]},&quot;page&quot;:&quot;3615-3619&quot;,&quot;title&quot;:&quot;Key Success Factors of Lecturer's Work Engagement at College of Economics&quot;,&quot;type&quot;:&quot;article-journal&quot;,&quot;volume&quot;:&quot;4&quot;},&quot;uris&quot;:[&quot;http://www.mendeley.com/documents/?uuid=43a648e1-fec6-4e07-824a-5bc1e14ec2b7&quot;],&quot;isTemporary&quot;:false,&quot;legacyDesktopId&quot;:&quot;43a648e1-fec6-4e07-824a-5bc1e14ec2b7&quot;}],&quot;properties&quot;:{&quot;noteIndex&quot;:0},&quot;isEdited&quot;:false,&quot;manualOverride&quot;:{&quot;citeprocText&quot;:&quot;(Pranitasari et al., 2019)&quot;,&quot;isManuallyOverridden&quot;:false,&quot;manualOverrideText&quot;:&quot;&quot;},&quot;citationTag&quot;:&quot;MENDELEY_CITATION_v3_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&quot;},{&quot;citationID&quot;:&quot;MENDELEY_CITATION_6b1c1b40-bae6-45c2-b2d4-3752b1a813af&quot;,&quot;citationItems&quot;:[{&quot;id&quot;:&quot;11fc6260-4e56-3824-bf77-0daaceaea989&quot;,&quot;itemData&quot;:{&quot;author&quot;:[{&quot;dropping-particle&quot;:&quot;&quot;,&quot;family&quot;:&quot;Sanjiwani&quot;,&quot;given&quot;:&quot;Made&quot;,&quot;non-dropping-particle&quot;:&quot;&quot;,&quot;parse-names&quot;:false,&quot;suffix&quot;:&quot;&quot;},{&quot;dropping-particle&quot;:&quot;&quot;,&quot;family&quot;:&quot;Jayanegara&quot;,&quot;given&quot;:&quot;Ketut&quot;,&quot;non-dropping-particle&quot;:&quot;&quot;,&quot;parse-names&quot;:false,&quot;suffix&quot;:&quot;&quot;},{&quot;dropping-particle&quot;:&quot;&quot;,&quot;family&quot;:&quot;Eka&quot;,&quot;given&quot;:&quot;I Putu&quot;,&quot;non-dropping-particle&quot;:&quot;&quot;,&quot;parse-names&quot;:false,&quot;suffix&quot;:&quot;&quot;},{&quot;dropping-particle&quot;:&quot;&quot;,&quot;family&quot;:&quot;Kencana&quot;,&quot;given&quot;:&quot;Nila&quot;,&quot;non-dropping-particle&quot;:&quot;&quot;,&quot;parse-names&quot;:false,&quot;suffix&quot;:&quot;&quot;}],&quot;id&quot;:&quot;11fc6260-4e56-3824-bf77-0daaceaea989&quot;,&quot;issue&quot;:&quot;3&quot;,&quot;issued&quot;:{&quot;date-parts&quot;:[[&quot;2015&quot;]]},&quot;page&quot;:&quot;98-103&quot;,&quot;title&quot;:&quot;ANALISIS KEPUASAN KONSUMEN RESTORAN CEPAT SAJI MENGGUNAKAN METODE PARTIAL LEAST SQUARE ( Studi Kasus : Burger King Bali )&quot;,&quot;type&quot;:&quot;article-journal&quot;,&quot;volume&quot;:&quot;4&quot;},&quot;uris&quot;:[&quot;http://www.mendeley.com/documents/?uuid=fa598c3b-6b68-47d4-8cd6-b751ba4f4248&quot;],&quot;isTemporary&quot;:false,&quot;legacyDesktopId&quot;:&quot;fa598c3b-6b68-47d4-8cd6-b751ba4f4248&quot;}],&quot;properties&quot;:{&quot;noteIndex&quot;:0},&quot;isEdited&quot;:false,&quot;manualOverride&quot;:{&quot;citeprocText&quot;:&quot;(Sanjiwani et al., 2015)&quot;,&quot;isManuallyOverridden&quot;:false,&quot;manualOverrideText&quot;:&quot;&quot;},&quot;citationTag&quot;:&quot;MENDELEY_CITATION_v3_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&quot;},{&quot;citationID&quot;:&quot;MENDELEY_CITATION_8dfb3e0b-533e-47db-92d2-aeb0eb752d3e&quot;,&quot;citationItems&quot;:[{&quot;id&quot;:&quot;d2f006a3-e973-311f-b99f-3fb22470720b&quot;,&quot;itemData&quot;:{&quot;type&quot;:&quot;chapter&quot;,&quot;id&quot;:&quot;d2f006a3-e973-311f-b99f-3fb22470720b&quot;,&quot;title&quot;:&quot;Partial Least Squares Structural Equation Modeling&quot;,&quot;author&quot;:[{&quot;family&quot;:&quot;Hair&quot;,&quot;given&quot;:&quot;Marko&quot;,&quot;parse-names&quot;:false,&quot;dropping-particle&quot;:&quot;&quot;,&quot;non-dropping-particle&quot;:&quot;&quot;}],&quot;container-title&quot;:&quot;Handbook of Market Research&quot;,&quot;DOI&quot;:&quot;DOI: 10.1007/978-3-319-05542-8_15-1&quot;,&quot;issued&quot;:{&quot;date-parts&quot;:[[2017]]}},&quot;isTemporary&quot;:false}],&quot;properties&quot;:{&quot;noteIndex&quot;:0},&quot;isEdited&quot;:false,&quot;manualOverride&quot;:{&quot;isManuallyOverridden&quot;:false,&quot;citeprocText&quot;:&quot;(Hair, 2017)&quot;,&quot;manualOverrideText&quot;:&quot;&quot;},&quot;citationTag&quot;:&quot;MENDELEY_CITATION_v3_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&quot;},{&quot;citationID&quot;:&quot;MENDELEY_CITATION_021fdc96-0fba-4500-9cc6-0e3c4fd4f6f1&quot;,&quot;citationItems&quot;:[{&quot;id&quot;:&quot;62281538-ea93-3347-9a3b-27d3698775f1&quot;,&quot;itemData&quot;:{&quot;type&quot;:&quot;article-journal&quot;,&quot;id&quot;:&quot;62281538-ea93-3347-9a3b-27d3698775f1&quot;,&quot;title&quot;:&quot;semPLS : Structural Equation Modeling Using Partial Least Squares&quot;,&quot;author&quot;:[{&quot;family&quot;:&quot;Monecke, A. and Leisch&quot;,&quot;given&quot;:&quot;F.&quot;,&quot;parse-names&quot;:false,&quot;dropping-particle&quot;:&quot;&quot;,&quot;non-dropping-particle&quot;:&quot;&quot;}],&quot;container-title&quot;:&quot;Journal of Statistical Software&quot;,&quot;DOI&quot;:&quot;10.1108/EBR-10-2013-0128&quot;,&quot;ISSN&quot;:&quot;1548-7660&quot;,&quot;issued&quot;:{&quot;date-parts&quot;:[[2012]]},&quot;page&quot;:&quot;1-32&quot;,&quot;abstract&quot;:&quot;Structural equation models (SEM) are very popular in many disciplines. The partial least squares (PLS) approach to SEM o ers an alternative to covariance-based SEM, which is especially suited for situations when data is not normally distributed. PLS path modelling is referred to as soft-modeling-technique with minimum demands regarding measurement scales, sample sizes and residual distributions. The semPLS package provides the capability to estimate PLS path models within the R programming environment. Different setups for the estimation of factor scores can be used. Furthermore it contains modular methods for computation of bootstrap con dence intervals, model parameters and several quality indices. Various plot functions help to evaluate the model. The well known mobile phone dataset from marketing research is used to demonstrate the features of the package.&quot;,&quot;issue&quot;:&quot;3&quot;,&quot;volume&quot;:&quot;48&quot;},&quot;isTemporary&quot;:false}],&quot;properties&quot;:{&quot;noteIndex&quot;:0},&quot;isEdited&quot;:false,&quot;manualOverride&quot;:{&quot;isManuallyOverridden&quot;:true,&quot;citeprocText&quot;:&quot;(F. Hair Jr et al., 2014)&quot;,&quot;manualOverrideText&quot;:&quot;(Monecke and Leisch, 2012)&quot;},&quot;citationTag&quot;:&quot;MENDELEY_CITATION_v3_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&quot;},{&quot;citationID&quot;:&quot;MENDELEY_CITATION_aa680a7e-acaf-45cc-9ba1-fb30a290d7c2&quot;,&quot;citationItems&quot;:[{&quot;id&quot;:&quot;b1396835-84a4-3762-bf3b-396f39ff62a1&quot;,&quot;itemData&quot;:{&quot;type&quot;:&quot;book&quot;,&quot;id&quot;:&quot;b1396835-84a4-3762-bf3b-396f39ff62a1&quot;,&quot;title&quot;:&quot;Metode SEM Untuk Penelitian Manajemen AMOS LISREL PLS&quot;,&quot;author&quot;:[{&quot;family&quot;:&quot;Haryono&quot;,&quot;given&quot;:&quot;Siswoyo&quot;,&quot;parse-names&quot;:false,&quot;dropping-particle&quot;:&quot;&quot;,&quot;non-dropping-particle&quot;:&quot;&quot;}],&quot;issued&quot;:{&quot;date-parts&quot;:[[2017]]},&quot;publisher-place&quot;:&quot;Jakarta&quot;,&quot;number-of-pages&quot;:&quot;448&quot;,&quot;edition&quot;:&quot;1&quot;,&quot;publisher&quot;:&quot;Luxima Metro Media&quot;},&quot;isTemporary&quot;:false}],&quot;properties&quot;:{&quot;noteIndex&quot;:0},&quot;isEdited&quot;:false,&quot;manualOverride&quot;:{&quot;isManuallyOverridden&quot;:false,&quot;citeprocText&quot;:&quot;(Haryono, 2017)&quot;,&quot;manualOverrideText&quot;:&quot;&quot;},&quot;citationTag&quot;:&quot;MENDELEY_CITATION_v3_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&quot;},{&quot;citationID&quot;:&quot;MENDELEY_CITATION_884db551-9bca-4ed5-a1a1-d6d2750bee1e&quot;,&quot;citationItems&quot;:[{&quot;id&quot;:&quot;7f399c16-69a3-3d1d-9d2e-de26b40add09&quot;,&quot;itemData&quot;:{&quot;type&quot;:&quot;book&quot;,&quot;id&quot;:&quot;7f399c16-69a3-3d1d-9d2e-de26b40add09&quot;,&quot;title&quot;:&quot;Partial Least Square (PLS): Alternatif Structural Equation Modelling (SEM) dalam Penelitian Bisnis&quot;,&quot;author&quot;:[{&quot;family&quot;:&quot;Jogiyanto&quot;,&quot;given&quot;:&quot;Willy Abdillah dan&quot;,&quot;parse-names&quot;:false,&quot;dropping-particle&quot;:&quot;&quot;,&quot;non-dropping-particle&quot;:&quot;&quot;}],&quot;issued&quot;:{&quot;date-parts&quot;:[[2015]]},&quot;publisher-place&quot;:&quot;Yogyakarta&quot;,&quot;publisher&quot;:&quot;Andi&quot;},&quot;isTemporary&quot;:false}],&quot;properties&quot;:{&quot;noteIndex&quot;:0},&quot;isEdited&quot;:false,&quot;manualOverride&quot;:{&quot;isManuallyOverridden&quot;:false,&quot;citeprocText&quot;:&quot;(Jogiyanto, 2015)&quot;,&quot;manualOverrideText&quot;:&quot;&quot;},&quot;citationTag&quot;:&quot;MENDELEY_CITATION_v3_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&quot;},{&quot;citationID&quot;:&quot;MENDELEY_CITATION_edc9fe2e-ed81-4350-b2d2-e5c976194952&quot;,&quot;citationItems&quot;:[{&quot;id&quot;:&quot;b824b1ed-5ca0-36b3-a9fb-be09f5d5157c&quot;,&quot;itemData&quot;:{&quot;author&quot;:[{&quot;dropping-particle&quot;:&quot;&quot;,&quot;family&quot;:&quot;Hussein&quot;,&quot;given&quot;:&quot;Ananda Sabil&quot;,&quot;non-dropping-particle&quot;:&quot;&quot;,&quot;parse-names&quot;:false,&quot;suffix&quot;:&quot;&quot;}],&quot;id&quot;:&quot;b824b1ed-5ca0-36b3-a9fb-be09f5d5157c&quot;,&quot;issued&quot;:{&quot;date-parts&quot;:[[&quot;2015&quot;]]},&quot;number-of-pages&quot;:&quot;29&quot;,&quot;publisher-place&quot;:&quot;Malang&quot;,&quot;title&quot;:&quot;Penelitian Bisnis dan Manajemen Menggunakan Partial Least Squares ( PLS ) dengan smartPLS 3 . 0&quot;,&quot;type&quot;:&quot;report&quot;},&quot;uris&quot;:[&quot;http://www.mendeley.com/documents/?uuid=262a0c14-d4d2-43ee-9ff7-39c14ab3e198&quot;],&quot;isTemporary&quot;:false,&quot;legacyDesktopId&quot;:&quot;262a0c14-d4d2-43ee-9ff7-39c14ab3e198&quot;}],&quot;properties&quot;:{&quot;noteIndex&quot;:0},&quot;isEdited&quot;:false,&quot;manualOverride&quot;:{&quot;citeprocText&quot;:&quot;(Hussein, 2015)&quot;,&quot;isManuallyOverridden&quot;:false,&quot;manualOverrideText&quot;:&quot;&quot;},&quot;citationTag&quot;:&quot;MENDELEY_CITATION_v3_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&quot;},{&quot;citationID&quot;:&quot;MENDELEY_CITATION_82463253-854b-4318-915f-996895ffac32&quot;,&quot;citationItems&quot;:[{&quot;id&quot;:&quot;b1396835-84a4-3762-bf3b-396f39ff62a1&quot;,&quot;itemData&quot;:{&quot;author&quot;:[{&quot;dropping-particle&quot;:&quot;&quot;,&quot;family&quot;:&quot;Haryono&quot;,&quot;given&quot;:&quot;Siswoyo&quot;,&quot;non-dropping-particle&quot;:&quot;&quot;,&quot;parse-names&quot;:false,&quot;suffix&quot;:&quot;&quot;}],&quot;edition&quot;:&quot;1&quot;,&quot;id&quot;:&quot;b1396835-84a4-3762-bf3b-396f39ff62a1&quot;,&quot;issued&quot;:{&quot;date-parts&quot;:[[&quot;2017&quot;]]},&quot;number-of-pages&quot;:&quot;448&quot;,&quot;publisher&quot;:&quot;Luxima Metro Media&quot;,&quot;publisher-place&quot;:&quot;Jakarta&quot;,&quot;title&quot;:&quot;Metode SEM Untuk Penelitian Manajemen AMOS LISREL PLS&quot;,&quot;type&quot;:&quot;book&quot;},&quot;uris&quot;:[&quot;http://www.mendeley.com/documents/?uuid=ccabf031-284a-4775-a6f3-b5376090913d&quot;],&quot;isTemporary&quot;:false,&quot;legacyDesktopId&quot;:&quot;ccabf031-284a-4775-a6f3-b5376090913d&quot;}],&quot;properties&quot;:{&quot;noteIndex&quot;:0},&quot;isEdited&quot;:false,&quot;manualOverride&quot;:{&quot;citeprocText&quot;:&quot;(Haryono, 2017)&quot;,&quot;isManuallyOverridden&quot;:false,&quot;manualOverrideText&quot;:&quot;&quot;},&quot;citationTag&quot;:&quot;MENDELEY_CITATION_v3_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&quot;},{&quot;citationID&quot;:&quot;MENDELEY_CITATION_e809141e-a3b8-4726-9954-4040f462db35&quot;,&quot;citationItems&quot;:[{&quot;id&quot;:&quot;ea7098af-7fa8-3c1d-a034-5e27bf434632&quot;,&quot;itemData&quot;:{&quot;DOI&quot;:&quot;E-ISSN 1833-8119&quot;,&quot;ISBN&quot;:&quot;9198488422&quot;,&quot;ISSN&quot;:&quot;00027863&quot;,&quot;PMID&quot;:&quot;17397151&quot;,&quot;abstract&quot;:&quot;Employee engagement is a vast construct that touches almost all parts of human resource management facets we know hitherto. If every part of human resources is not addressed in appropriate manner, employees fail to fully engage themselves in their job in the response to such kind of mismanagement. The construct employee engagement is built on the foundation of earlier concepts like job satisfaction, employee commitment and Organizational citizenship behaviour. Though it is related to and encompasses these concepts, employee engagement is broader in scope. Employee engagement is stronger predictor of positive organizational performance clearly showing the two-way relationship between employer and employee compared to the three earlier constructs: job satisfaction, employee commitment and organizational citizenship behaviour. Engaged employees are emotionally attached to their organization and highly involved in their job with a great enthusiasm for the success of their employer, going extra mile beyond the employment contractual agreement.&quot;,&quot;author&quot;:[{&quot;dropping-particle&quot;:&quot;&quot;,&quot;family&quot;:&quot;Markos&quot;,&quot;given&quot;:&quot;Solomon&quot;,&quot;non-dropping-particle&quot;:&quot;&quot;,&quot;parse-names&quot;:false,&quot;suffix&quot;:&quot;&quot;},{&quot;dropping-particle&quot;:&quot;&quot;,&quot;family&quot;:&quot;Sandhya&quot;,&quot;given&quot;:&quot;M&quot;,&quot;non-dropping-particle&quot;:&quot;&quot;,&quot;parse-names&quot;:false,&quot;suffix&quot;:&quot;&quot;},{&quot;dropping-particle&quot;:&quot;&quot;,&quot;family&quot;:&quot;Professor&quot;,&quot;given&quot;:&quot;Sridevi&quot;,&quot;non-dropping-particle&quot;:&quot;&quot;,&quot;parse-names&quot;:false,&quot;suffix&quot;:&quot;&quot;}],&quot;container-title&quot;:&quot;International Journal of Business and Management&quot;,&quot;id&quot;:&quot;ea7098af-7fa8-3c1d-a034-5e27bf434632&quot;,&quot;issue&quot;:&quot;12&quot;,&quot;issued&quot;:{&quot;date-parts&quot;:[[&quot;2010&quot;]]},&quot;page&quot;:&quot;89&quot;,&quot;title&quot;:&quot;Employee Engagement: The Key to Improving Performance&quot;,&quot;type&quot;:&quot;article-journal&quot;,&quot;volume&quot;:&quot;5&quot;},&quot;uris&quot;:[&quot;http://www.mendeley.com/documents/?uuid=34a8a115-0a85-41d5-9a0f-d909ff5a84ab&quot;],&quot;isTemporary&quot;:false,&quot;legacyDesktopId&quot;:&quot;34a8a115-0a85-41d5-9a0f-d909ff5a84ab&quot;}],&quot;properties&quot;:{&quot;noteIndex&quot;:0},&quot;isEdited&quot;:false,&quot;manualOverride&quot;:{&quot;citeprocText&quot;:&quot;(Markos et al., 2010)&quot;,&quot;isManuallyOverridden&quot;:true,&quot;manualOverrideText&quot;:&quot;(Markos et al., 2010)&quot;},&quot;citationTag&quot;:&quot;MENDELEY_CITATION_v3_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&quot;},{&quot;citationID&quot;:&quot;MENDELEY_CITATION_476f52d1-10b9-4362-a68d-66cd3cf055c6&quot;,&quot;citationItems&quot;:[{&quot;id&quot;:&quot;50543f87-0c76-3c78-8a77-72a8dba0748e&quot;,&quot;itemData&quot;:{&quot;abstract&quot;:&quot;-The study was conducted at Delhi International Airport during 2010-2011 for finding out the ways for improving employee engagement. The reason behind the study was the warning signal received during a routine six monthly employee engagement survey. As per the result of survey indicates there was a significant reduction in the level of employee engagement. Earlier surveys were conducted during the airport project implementation phase and this was the first survey conducted after airport went to operational phase. The result of this survey was alarming and it was decided to start immediate remedial measures. Then different committees were formed and many brainstorming sessions were carried out to find out various drivers which are contributing towards employee engagement. These drivers were analyzed to see which will be the proper one to be addressed by considering the cost of implementation and the one which was worst affected due to the changes undergone during the transition of airport from project to operation phase. \&quot; Communication \&quot; was identified by experts and top management as the factor which is to be addressed immediately. So it was also decided to find out scientifically whether there is a relationship between internal communication and employee engagement. The results of the scientific study had shown the existence of positive relationship between them. The study was focused on the main characteristics of the engaged employees such as commitment, meaningfulness of their (employee's) work and discretionary effort. Based on these results action plans were formulated and implemented for immediate improvement in the level of employee engagement.&quot;,&quot;author&quot;:[{&quot;dropping-particle&quot;:&quot;&quot;,&quot;family&quot;:&quot;Balakrishnan&quot;,&quot;given&quot;:&quot;C&quot;,&quot;non-dropping-particle&quot;:&quot;&quot;,&quot;parse-names&quot;:false,&quot;suffix&quot;:&quot;&quot;},{&quot;dropping-particle&quot;:&quot;&quot;,&quot;family&quot;:&quot;Masthan&quot;,&quot;given&quot;:&quot;D&quot;,&quot;non-dropping-particle&quot;:&quot;&quot;,&quot;parse-names&quot;:false,&quot;suffix&quot;:&quot;&quot;}],&quot;container-title&quot;:&quot;International Journal of Scientific and Research Publications&quot;,&quot;id&quot;:&quot;50543f87-0c76-3c78-8a77-72a8dba0748e&quot;,&quot;issue&quot;:&quot;8&quot;,&quot;issued&quot;:{&quot;date-parts&quot;:[[&quot;2013&quot;]]},&quot;page&quot;:&quot;2250-3153&quot;,&quot;title&quot;:&quot;Impact of Internal Communication on Employee Engagement – A Study at Delhi International Airport&quot;,&quot;type&quot;:&quot;article-journal&quot;,&quot;volume&quot;:&quot;3&quot;},&quot;uris&quot;:[&quot;http://www.mendeley.com/documents/?uuid=e9b4ba70-d28b-44ee-9435-ebc9eed0eede&quot;],&quot;isTemporary&quot;:false,&quot;legacyDesktopId&quot;:&quot;e9b4ba70-d28b-44ee-9435-ebc9eed0eede&quot;}],&quot;properties&quot;:{&quot;noteIndex&quot;:0},&quot;isEdited&quot;:false,&quot;manualOverride&quot;:{&quot;citeprocText&quot;:&quot;(Balakrishnan &amp;#38; Masthan, 2013)&quot;,&quot;isManuallyOverridden&quot;:true,&quot;manualOverrideText&quot;:&quot;(Balakrishnan &amp; Masthan, 2013)&quot;},&quot;citationTag&quot;:&quot;MENDELEY_CITATION_v3_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&quot;},{&quot;citationID&quot;:&quot;MENDELEY_CITATION_99de45ed-b4cb-403e-9b40-a62dece3fc7c&quot;,&quot;citationItems&quot;:[{&quot;id&quot;:&quot;e0a02dfc-93e4-356f-b525-53f1863017bb&quot;,&quot;itemData&quot;:{&quot;author&quot;:[{&quot;dropping-particle&quot;:&quot;&quot;,&quot;family&quot;:&quot;Hayase&quot;,&quot;given&quot;:&quot;Lynn Kalani Terumi&quot;,&quot;non-dropping-particle&quot;:&quot;&quot;,&quot;parse-names&quot;:false,&quot;suffix&quot;:&quot;&quot;}],&quot;id&quot;:&quot;e0a02dfc-93e4-356f-b525-53f1863017bb&quot;,&quot;issued&quot;:{&quot;date-parts&quot;:[[&quot;2009&quot;]]},&quot;page&quot;:&quot;1-104&quot;,&quot;title&quot;:&quot;Internal communication in organizations and employee engagement Hank Greenspun College of Urban Affairs&quot;,&quot;type&quot;:&quot;article-journal&quot;},&quot;uris&quot;:[&quot;http://www.mendeley.com/documents/?uuid=9954bfa2-9617-435b-a431-760206e89fc0&quot;],&quot;isTemporary&quot;:false,&quot;legacyDesktopId&quot;:&quot;9954bfa2-9617-435b-a431-760206e89fc0&quot;}],&quot;properties&quot;:{&quot;noteIndex&quot;:0},&quot;isEdited&quot;:false,&quot;manualOverride&quot;:{&quot;citeprocText&quot;:&quot;(Hayase, 2009)&quot;,&quot;isManuallyOverridden&quot;:true,&quot;manualOverrideText&quot;:&quot;(Hayase, 2009)&quot;},&quot;citationTag&quot;:&quot;MENDELEY_CITATION_v3_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&quot;},{&quot;citationID&quot;:&quot;MENDELEY_CITATION_275ea541-6215-4fdc-9dfe-e41941ac7334&quot;,&quot;citationItems&quot;:[{&quot;id&quot;:&quot;d517c552-50cc-3ae2-86d6-2655cd9c611f&quot;,&quot;itemData&quot;:{&quot;author&quot;:[{&quot;dropping-particle&quot;:&quot;&quot;,&quot;family&quot;:&quot;İnce&quot;,&quot;given&quot;:&quot;Mehmet&quot;,&quot;non-dropping-particle&quot;:&quot;&quot;,&quot;parse-names&quot;:false,&quot;suffix&quot;:&quot;&quot;},{&quot;dropping-particle&quot;:&quot;&quot;,&quot;family&quot;:&quot;Gül&quot;,&quot;given&quot;:&quot;Hasan&quot;,&quot;non-dropping-particle&quot;:&quot;&quot;,&quot;parse-names&quot;:false,&quot;suffix&quot;:&quot;&quot;}],&quot;container-title&quot;:&quot;European Journal Of Social Science&quot;,&quot;id&quot;:&quot;d517c552-50cc-3ae2-86d6-2655cd9c611f&quot;,&quot;issue&quot;:&quot;1&quot;,&quot;issued&quot;:{&quot;date-parts&quot;:[[&quot;2011&quot;]]},&quot;page&quot;:&quot;106-124&quot;,&quot;title&quot;:&quot;The Role of the Organizational Communication on Employees ’ Perception of Justice : A Sample of Public Institution from Turkey&quot;,&quot;type&quot;:&quot;article-journal&quot;,&quot;volume&quot;:&quot;21&quot;},&quot;uris&quot;:[&quot;http://www.mendeley.com/documents/?uuid=79fe6c70-1818-4e6c-9a20-50f786504bb2&quot;],&quot;isTemporary&quot;:false,&quot;legacyDesktopId&quot;:&quot;79fe6c70-1818-4e6c-9a20-50f786504bb2&quot;}],&quot;properties&quot;:{&quot;noteIndex&quot;:0},&quot;isEdited&quot;:false,&quot;manualOverride&quot;:{&quot;citeprocText&quot;:&quot;(İnce &amp;#38; Gül, 2011)&quot;,&quot;isManuallyOverridden&quot;:true,&quot;manualOverrideText&quot;:&quot;(İnce &amp; Gül, 2011)&quot;},&quot;citationTag&quot;:&quot;MENDELEY_CITATION_v3_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&quot;},{&quot;citationID&quot;:&quot;MENDELEY_CITATION_08daf040-145e-4407-b62c-2429d0054a66&quot;,&quot;citationItems&quot;:[{&quot;id&quot;:&quot;e471602e-3eed-31dd-b052-958ca214b4da&quot;,&quot;itemData&quot;:{&quot;author&quot;:[{&quot;dropping-particle&quot;:&quot;&quot;,&quot;family&quot;:&quot;Dwitya&quot;,&quot;given&quot;:&quot;Et.al.&quot;,&quot;non-dropping-particle&quot;:&quot;&quot;,&quot;parse-names&quot;:false,&quot;suffix&quot;:&quot;&quot;}],&quot;id&quot;:&quot;e471602e-3eed-31dd-b052-958ca214b4da&quot;,&quot;issued&quot;:{&quot;date-parts&quot;:[[&quot;2018&quot;]]},&quot;page&quot;:&quot;1-12&quot;,&quot;title&quot;:&quot;Hubungan Antara Keadilan Organisasi dan Keterikatan Karyawan dengan Kepuasan Kerja pada Karyawan PT Mekar Armada Jaya Magelang&quot;,&quot;type&quot;:&quot;article-journal&quot;},&quot;uris&quot;:[&quot;http://www.mendeley.com/documents/?uuid=9e0260bf-e32e-454a-98b0-9d0551309171&quot;],&quot;isTemporary&quot;:false,&quot;legacyDesktopId&quot;:&quot;9e0260bf-e32e-454a-98b0-9d0551309171&quot;}],&quot;properties&quot;:{&quot;noteIndex&quot;:0},&quot;isEdited&quot;:false,&quot;manualOverride&quot;:{&quot;citeprocText&quot;:&quot;(Dwitya, 2018)&quot;,&quot;isManuallyOverridden&quot;:true,&quot;manualOverrideText&quot;:&quot;(Dwitya, 2018)&quot;},&quot;citationTag&quot;:&quot;MENDELEY_CITATION_v3_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&quot;},{&quot;citationID&quot;:&quot;MENDELEY_CITATION_a93c1689-0ded-4de0-849c-a1fb8a14d152&quot;,&quot;citationItems&quot;:[{&quot;id&quot;:&quot;7e1f15c4-e3a0-3b27-bff2-f01fa4fce76a&quot;,&quot;itemData&quot;:{&quot;author&quot;:[{&quot;dropping-particle&quot;:&quot;&quot;,&quot;family&quot;:&quot;Indrayani&quot;,&quot;given&quot;:&quot;Luh Putu Cahya&quot;,&quot;non-dropping-particle&quot;:&quot;&quot;,&quot;parse-names&quot;:false,&quot;suffix&quot;:&quot;&quot;},{&quot;dropping-particle&quot;:&quot;&quot;,&quot;family&quot;:&quot;Suwandana&quot;,&quot;given&quot;:&quot;I Gusti Made&quot;,&quot;non-dropping-particle&quot;:&quot;&quot;,&quot;parse-names&quot;:false,&quot;suffix&quot;:&quot;&quot;}],&quot;container-title&quot;:&quot;Jurnal Manajemen&quot;,&quot;id&quot;:&quot;7e1f15c4-e3a0-3b27-bff2-f01fa4fce76a&quot;,&quot;issue&quot;:&quot;6&quot;,&quot;issued&quot;:{&quot;date-parts&quot;:[[&quot;2016&quot;]]},&quot;page&quot;:&quot;3589-3619&quot;,&quot;title&quot;:&quot;Pengaruh Keadilan Organisasional Terhadap Kepuasan Kerja Dan Komitmen Organisasional Pada Karyawan&quot;,&quot;type&quot;:&quot;article-journal&quot;,&quot;volume&quot;:&quot;5&quot;},&quot;uris&quot;:[&quot;http://www.mendeley.com/documents/?uuid=f5cc701f-d947-4634-b66b-f71face63bf7&quot;],&quot;isTemporary&quot;:false,&quot;legacyDesktopId&quot;:&quot;f5cc701f-d947-4634-b66b-f71face63bf7&quot;}],&quot;properties&quot;:{&quot;noteIndex&quot;:0},&quot;isEdited&quot;:false,&quot;manualOverride&quot;:{&quot;citeprocText&quot;:&quot;(Indrayani &amp;#38; Suwandana, 2016)&quot;,&quot;isManuallyOverridden&quot;:true,&quot;manualOverrideText&quot;:&quot;(Indrayani &amp; Suwandana, 2016)&quot;},&quot;citationTag&quot;:&quot;MENDELEY_CITATION_v3_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&quot;},{&quot;citationID&quot;:&quot;MENDELEY_CITATION_dc4264fb-60a2-4a7c-b1ce-cbbe50cc3b45&quot;,&quot;citationItems&quot;:[{&quot;id&quot;:&quot;82ca3ff8-c1fa-37bb-910f-eb96845dee95&quot;,&quot;itemData&quot;:{&quot;DOI&quot;:&quot;http://dx.doi.org/10.30659/jikm.6.1.31-45&quot;,&quot;abstract&quot;:&quot;Competition in product marketing happens very strict. Not only in product differentiation or pricing strategy determined by the company, the competition also happens in product promotion. One of the tools for product promotion is advertisement. Nowadays, the development of advertisement making is vary across of organization, university student bachelor at advertising or marketing pratical.Such development makes Persatuan Perusahaan Periklanan Indonesia (PPPI/P3I) hold an event of appreciation in advertising industry at Indonesia called Citra Pariwara. Citra Pariwara is held annualy for received appreciation of gold, silver, and, bronze. The purpose of this research is to discover visual content message, visual technique, and creative strategy which is made by the winners print ad category of gold, silver, and bronze of Citra Pariwara 2015. This research used quantitative descriptive method with content analysis technique. The object of analysis are 19 of print ad.The result of the analysis is divided into 6 analysis units from each category. The result indicates that visual content message which is dominant is message delivered by hint/ metaphore technique/ (lateral) with 58%. Visual techniques that is used in headline is picture and information with 32%. Meanwhile, in layout category used frame layout with 58%. Then, the category of creative strategy with creative strategy approachment used USP (Unique Selling Proposition) with 53%. Point of interest approachment which is used is combination approach with 37%, on the other hand format and message excecution style used dramatize approach with 58%.&quot;,&quot;author&quot;:[{&quot;dropping-particle&quot;:&quot;&quot;,&quot;family&quot;:&quot;Handayani&quot;,&quot;given&quot;:&quot;Dina Nur&quot;,&quot;non-dropping-particle&quot;:&quot;&quot;,&quot;parse-names&quot;:false,&quot;suffix&quot;:&quot;&quot;},{&quot;dropping-particle&quot;:&quot;&quot;,&quot;family&quot;:&quot;Sudrajat&quot;,&quot;given&quot;:&quot;Ratih Hasanah&quot;,&quot;non-dropping-particle&quot;:&quot;&quot;,&quot;parse-names&quot;:false,&quot;suffix&quot;:&quot;&quot;},{&quot;dropping-particle&quot;:&quot;&quot;,&quot;family&quot;:&quot;Imran&quot;,&quot;given&quot;:&quot;Ayub Ilfandy&quot;,&quot;non-dropping-particle&quot;:&quot;&quot;,&quot;parse-names&quot;:false,&quot;suffix&quot;:&quot;&quot;}],&quot;container-title&quot;:&quot;Jurnal Ilmiah Komunikasi&quot;,&quot;id&quot;:&quot;82ca3ff8-c1fa-37bb-910f-eb96845dee95&quot;,&quot;issue&quot;:&quot;1&quot;,&quot;issued&quot;:{&quot;date-parts&quot;:[[&quot;2015&quot;]]},&quot;page&quot;:&quot;31-45&quot;,&quot;title&quot;:&quot;Jurnal Ilmiah Komunikasi&quot;,&quot;type&quot;:&quot;article-journal&quot;,&quot;volume&quot;:&quot;6&quot;},&quot;uris&quot;:[&quot;http://www.mendeley.com/documents/?uuid=29cac169-426b-4ab9-9d5a-2d58428502b0&quot;],&quot;isTemporary&quot;:false,&quot;legacyDesktopId&quot;:&quot;29cac169-426b-4ab9-9d5a-2d58428502b0&quot;}],&quot;properties&quot;:{&quot;noteIndex&quot;:0},&quot;isEdited&quot;:false,&quot;manualOverride&quot;:{&quot;citeprocText&quot;:&quot;(Handayani et al., 2015)&quot;,&quot;isManuallyOverridden&quot;:true,&quot;manualOverrideText&quot;:&quot;(Handayani et al., 2015)&quot;},&quot;citationTag&quot;:&quot;MENDELEY_CITATION_v3_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&quot;},{&quot;citationID&quot;:&quot;MENDELEY_CITATION_f4c279dc-d58e-40c2-b6d2-9a1fd635eb78&quot;,&quot;citationItems&quot;:[{&quot;id&quot;:&quot;cc225d85-cf08-319b-a49f-7bf89b2373ae&quot;,&quot;itemData&quot;:{&quot;author&quot;:[{&quot;dropping-particle&quot;:&quot;&quot;,&quot;family&quot;:&quot;Wongan&quot;,&quot;given&quot;:&quot;Stevani&quot;,&quot;non-dropping-particle&quot;:&quot;&quot;,&quot;parse-names&quot;:false,&quot;suffix&quot;:&quot;&quot;}],&quot;id&quot;:&quot;cc225d85-cf08-319b-a49f-7bf89b2373ae&quot;,&quot;issue&quot;:&quot;1&quot;,&quot;issued&quot;:{&quot;date-parts&quot;:[[&quot;2014&quot;]]},&quot;page&quot;:&quot;15-24&quot;,&quot;title&quot;:&quot;Pengaruh Keadilan Organisasional dan Komunikasi terhadap Turnover dengan Employee Engagement sebagai Intervening&quot;,&quot;type&quot;:&quot;article-journal&quot;,&quot;volume&quot;:&quot;3&quot;},&quot;uris&quot;:[&quot;http://www.mendeley.com/documents/?uuid=90b9471e-9337-48f9-bd76-45f33517d99a&quot;],&quot;isTemporary&quot;:false,&quot;legacyDesktopId&quot;:&quot;90b9471e-9337-48f9-bd76-45f33517d99a&quot;}],&quot;properties&quot;:{&quot;noteIndex&quot;:0},&quot;isEdited&quot;:false,&quot;manualOverride&quot;:{&quot;citeprocText&quot;:&quot;(Wongan, 2014)&quot;,&quot;isManuallyOverridden&quot;:true,&quot;manualOverrideText&quot;:&quot;(Wongan, 2014)&quot;},&quot;citationTag&quot;:&quot;MENDELEY_CITATION_v3_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&quot;},{&quot;citationID&quot;:&quot;MENDELEY_CITATION_2ef8a33a-fdb5-4312-a941-49dfcacfcb23&quot;,&quot;citationItems&quot;:[{&quot;id&quot;:&quot;c680565d-c67b-3f13-b4d3-3f09c4e65d2c&quot;,&quot;itemData&quot;:{&quot;DOI&quot;:&quot;10.1108/01437730710835443&quot;,&quot;ISSN&quot;:&quot;01437739&quot;,&quot;abstract&quot;:&quot;Purpose – Building upon the “fair exchange in leadership” notion (Hollander; Scandura), the purpose of this paper was to hypothesize the mediating impact of procedural justice climate on the relationship between leader-member exchange (LMX) and two attitudinal outcomes: organizational commitment and turnover intentions. Design/methodology/approach – A total of 224 managers voluntarily participated in the study. They represented nine multinational companies located in northern Malaysia. Data were collected by means of a structured questionnaire containing widely used scales to measure LMX (contribution, affect, loyalty, and professional respect), procedural justice climate, organizational commitment (affective, normative, and continuance), and turnover intentions. After establishing the goodness of measures, hypothesized relationships were examined using Structural Equation Modeling (SEM). While commitment and LMX were, respectively, conceptualized as 3- and 4-dimensional constructs, procedural justice climate and turnover intentions were each treated as unidimensional constructs. Findings – Whereas hypotheses for direct effects received low-to-moderate support, the mediation hypothesis received substantial support only in the case of professional respect dimension of LMX. Research limitations/implications – The study has obvious implications for leader-member exchange and procedural justice in organizations. Though findings are in line with those in the past research, they should be viewed with caution – given the nature of cross-sectional data. Originality/value – Management needs to pay attention to the quality of LMX, as today’s employees look for mutual trust.&quot;,&quot;author&quot;:[{&quot;dropping-particle&quot;:&quot;&quot;,&quot;family&quot;:&quot;Ansari&quot;,&quot;given&quot;:&quot;Mahfooz A.&quot;,&quot;non-dropping-particle&quot;:&quot;&quot;,&quot;parse-names&quot;:false,&quot;suffix&quot;:&quot;&quot;},{&quot;dropping-particle&quot;:&quot;&quot;,&quot;family&quot;:&quot;Aafaqi&quot;,&quot;given&quot;:&quot;Rehana&quot;,&quot;non-dropping-particle&quot;:&quot;&quot;,&quot;parse-names&quot;:false,&quot;suffix&quot;:&quot;&quot;},{&quot;dropping-particle&quot;:&quot;&quot;,&quot;family&quot;:&quot;Kee Mui Hung&quot;,&quot;given&quot;:&quot;Daisy&quot;,&quot;non-dropping-particle&quot;:&quot;&quot;,&quot;parse-names&quot;:false,&quot;suffix&quot;:&quot;&quot;}],&quot;container-title&quot;:&quot;Leadership &amp; Organization Development Journal&quot;,&quot;id&quot;:&quot;c680565d-c67b-3f13-b4d3-3f09c4e65d2c&quot;,&quot;issue&quot;:&quot;8&quot;,&quot;issued&quot;:{&quot;date-parts&quot;:[[&quot;2007&quot;]]},&quot;page&quot;:&quot;690-709&quot;,&quot;title&quot;:&quot;Leadermember exchange and attitudinal outcomes: role of procedural justice climate&quot;,&quot;type&quot;:&quot;article-journal&quot;,&quot;volume&quot;:&quot;28&quot;},&quot;uris&quot;:[&quot;http://www.mendeley.com/documents/?uuid=2d9c362c-39a6-4ef2-ba29-4869398ec9a6&quot;],&quot;isTemporary&quot;:false,&quot;legacyDesktopId&quot;:&quot;2d9c362c-39a6-4ef2-ba29-4869398ec9a6&quot;}],&quot;properties&quot;:{&quot;noteIndex&quot;:0},&quot;isEdited&quot;:false,&quot;manualOverride&quot;:{&quot;citeprocText&quot;:&quot;(Ansari et al., 2007)&quot;,&quot;isManuallyOverridden&quot;:true,&quot;manualOverrideText&quot;:&quot;(Ansari et al., 2007)&quot;},&quot;citationTag&quot;:&quot;MENDELEY_CITATION_v3_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&quot;},{&quot;citationID&quot;:&quot;MENDELEY_CITATION_01ff4748-7051-4820-b800-107fda30e5d8&quot;,&quot;citationItems&quot;:[{&quot;id&quot;:&quot;920e5ef4-3ee6-3ff8-a003-19444441dce5&quot;,&quot;itemData&quot;:{&quot;author&quot;:[{&quot;dropping-particle&quot;:&quot;&quot;,&quot;family&quot;:&quot;Rafiq&quot;,&quot;given&quot;:&quot;Muhammad&quot;,&quot;non-dropping-particle&quot;:&quot;&quot;,&quot;parse-names&quot;:false,&quot;suffix&quot;:&quot;&quot;},{&quot;dropping-particle&quot;:&quot;&quot;,&quot;family&quot;:&quot;Javed&quot;,&quot;given&quot;:&quot;Muhammad&quot;,&quot;non-dropping-particle&quot;:&quot;&quot;,&quot;parse-names&quot;:false,&quot;suffix&quot;:&quot;&quot;},{&quot;dropping-particle&quot;:&quot;&quot;,&quot;family&quot;:&quot;Khan&quot;,&quot;given&quot;:&quot;Mustajab&quot;,&quot;non-dropping-particle&quot;:&quot;&quot;,&quot;parse-names&quot;:false,&quot;suffix&quot;:&quot;&quot;},{&quot;dropping-particle&quot;:&quot;&quot;,&quot;family&quot;:&quot;Ahmed&quot;,&quot;given&quot;:&quot;Maqsood&quot;,&quot;non-dropping-particle&quot;:&quot;&quot;,&quot;parse-names&quot;:false,&quot;suffix&quot;:&quot;&quot;}],&quot;container-title&quot;:&quot;Journal of Contemporary Research in Business&quot;,&quot;id&quot;:&quot;920e5ef4-3ee6-3ff8-a003-19444441dce5&quot;,&quot;issue&quot;:&quot;1&quot;,&quot;issued&quot;:{&quot;date-parts&quot;:[[&quot;2012&quot;]]},&quot;page&quot;:&quot;337-347&quot;,&quot;title&quot;:&quot;Effect of Rewards on Job Satisfaction Evidence from Pakistan&quot;,&quot;type&quot;:&quot;article-journal&quot;,&quot;volume&quot;:&quot;4&quot;},&quot;uris&quot;:[&quot;http://www.mendeley.com/documents/?uuid=30adbd5c-2e01-4b3b-ac69-1442362d2085&quot;],&quot;isTemporary&quot;:false,&quot;legacyDesktopId&quot;:&quot;30adbd5c-2e01-4b3b-ac69-1442362d2085&quot;}],&quot;properties&quot;:{&quot;noteIndex&quot;:0},&quot;isEdited&quot;:false,&quot;manualOverride&quot;:{&quot;citeprocText&quot;:&quot;(Rafiq et al., 2012)&quot;,&quot;isManuallyOverridden&quot;:true,&quot;manualOverrideText&quot;:&quot;(Rafiq et al., 2012)&quot;},&quot;citationTag&quot;:&quot;MENDELEY_CITATION_v3_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&quot;},{&quot;citationID&quot;:&quot;MENDELEY_CITATION_91130906-fc5e-4fc3-af5e-6dcc6798694a&quot;,&quot;citationItems&quot;:[{&quot;id&quot;:&quot;f3c5f406-9de5-340f-a819-2ba7bdd1f8e7&quot;,&quot;itemData&quot;:{&quot;DOI&quot;:&quot;10.32477/jrm.v3i1.174&quot;,&quot;ISSN&quot;:&quot;2355-9381&quot;,&quot;abstract&quot;:&quot;This study is concerned with how the effect of extrinsic and intrinsic reward to performance and job satisfaction as an intervening variable. The purpose of this study was to determine the effect of reward extrinsic and intrinsic job satisfaction and performance either partially or simultaneously, determine the effect of job satisfaction on performance as well as find out more where the effect directly reward extrinsic and intrinsic to the performance of employees with indirect influence reward extrinsic and intrinsic rewards to employee performance. Respondents of this study consist of 100 employees. The employed data of this study are primary data. The data is collected by distributing questionnaires to respondents. The data is analyzed by regression analysis and path.The results show that partially or simultaneously reward extrinsic and intrinsic are significant positive effect on job satisfaction and performance. There are positive and significant impact on job satisfaction toward employees performance as well as an indirect effect (reward extrinsic and intrinsic to the performance of employees through job satisfaction) greater than a direct effect (extrinsic and intrinsic reward to employees performance).\r Keywords: Reward extrinsic, intrinsic rewards, job satisfaction, Employee Performance&quot;,&quot;author&quot;:[{&quot;dropping-particle&quot;:&quot;&quot;,&quot;family&quot;:&quot;Syahril&quot;,&quot;given&quot;:&quot;Rizky Ramadhan&quot;,&quot;non-dropping-particle&quot;:&quot;&quot;,&quot;parse-names&quot;:false,&quot;suffix&quot;:&quot;&quot;},{&quot;dropping-particle&quot;:&quot;&quot;,&quot;family&quot;:&quot;Nurbiyati&quot;,&quot;given&quot;:&quot;Titik&quot;,&quot;non-dropping-particle&quot;:&quot;&quot;,&quot;parse-names&quot;:false,&quot;suffix&quot;:&quot;&quot;}],&quot;container-title&quot;:&quot;Jurnal Riset Manajemen Sekolah Tinggi Ilmu Ekonomi Widya Wiwaha Program Magister Manajemen&quot;,&quot;id&quot;:&quot;f3c5f406-9de5-340f-a819-2ba7bdd1f8e7&quot;,&quot;issue&quot;:&quot;1&quot;,&quot;issued&quot;:{&quot;date-parts&quot;:[[&quot;2018&quot;]]},&quot;page&quot;:&quot;23-37&quot;,&quot;title&quot;:&quot;Pengaruh Reward Ekstrinsik &amp; Intrinsik Terhadap Kinerja Dengan Kepuasan Kerja Sebagai Variabel Intervening&quot;,&quot;type&quot;:&quot;article-journal&quot;,&quot;volume&quot;:&quot;3&quot;},&quot;uris&quot;:[&quot;http://www.mendeley.com/documents/?uuid=3353e642-b217-4733-91f7-bb9a18f8aee6&quot;],&quot;isTemporary&quot;:false,&quot;legacyDesktopId&quot;:&quot;3353e642-b217-4733-91f7-bb9a18f8aee6&quot;}],&quot;properties&quot;:{&quot;noteIndex&quot;:0},&quot;isEdited&quot;:false,&quot;manualOverride&quot;:{&quot;citeprocText&quot;:&quot;(Syahril &amp;#38; Nurbiyati, 2018)&quot;,&quot;isManuallyOverridden&quot;:true,&quot;manualOverrideText&quot;:&quot;(Syahril &amp; Nurbiyati, 2018)&quot;},&quot;citationTag&quot;:&quot;MENDELEY_CITATION_v3_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&quot;},{&quot;citationID&quot;:&quot;MENDELEY_CITATION_bb9e1290-d6d5-4e12-905b-3ebe61ad4306&quot;,&quot;citationItems&quot;:[{&quot;id&quot;:&quot;18467018-f1c3-3bad-998f-c574f56166bb&quot;,&quot;itemData&quot;:{&quot;author&quot;:[{&quot;dropping-particle&quot;:&quot;&quot;,&quot;family&quot;:&quot;Edirisooriya&quot;,&quot;given&quot;:&quot;Waruni Ayesha&quot;,&quot;non-dropping-particle&quot;:&quot;&quot;,&quot;parse-names&quot;:false,&quot;suffix&quot;:&quot;&quot;}],&quot;container-title&quot;:&quot;ICME, Proceedings of the 3rd International Conference on Management and Economics&quot;,&quot;id&quot;:&quot;18467018-f1c3-3bad-998f-c574f56166bb&quot;,&quot;issued&quot;:{&quot;date-parts&quot;:[[&quot;2014&quot;]]},&quot;page&quot;:&quot;13&quot;,&quot;title&quot;:&quot;Impact of Rewards on Employee Performance: With Special Reference to ElectriCo&quot;,&quot;type&quot;:&quot;paper-conference&quot;},&quot;uris&quot;:[&quot;http://www.mendeley.com/documents/?uuid=856942fb-3464-427c-b81a-6e973909f54b&quot;],&quot;isTemporary&quot;:false,&quot;legacyDesktopId&quot;:&quot;856942fb-3464-427c-b81a-6e973909f54b&quot;}],&quot;properties&quot;:{&quot;noteIndex&quot;:0},&quot;isEdited&quot;:false,&quot;manualOverride&quot;:{&quot;citeprocText&quot;:&quot;(Edirisooriya, 2014)&quot;,&quot;isManuallyOverridden&quot;:true,&quot;manualOverrideText&quot;:&quot;(Edirisooriya, 2014)&quot;},&quot;citationTag&quot;:&quot;MENDELEY_CITATION_v3_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&quot;},{&quot;citationID&quot;:&quot;MENDELEY_CITATION_c04b081a-d52f-4056-91ac-073ba8731552&quot;,&quot;citationItems&quot;:[{&quot;id&quot;:&quot;0b93c055-80c9-3166-832c-672eb0c9731d&quot;,&quot;itemData&quot;:{&quot;author&quot;:[{&quot;dropping-particle&quot;:&quot;&quot;,&quot;family&quot;:&quot;Gohari&quot;,&quot;given&quot;:&quot;Payam&quot;,&quot;non-dropping-particle&quot;:&quot;&quot;,&quot;parse-names&quot;:false,&quot;suffix&quot;:&quot;&quot;},{&quot;dropping-particle&quot;:&quot;&quot;,&quot;family&quot;:&quot;Ahmadloo&quot;,&quot;given&quot;:&quot;Akram&quot;,&quot;non-dropping-particle&quot;:&quot;&quot;,&quot;parse-names&quot;:false,&quot;suffix&quot;:&quot;&quot;},{&quot;dropping-particle&quot;:&quot;&quot;,&quot;family&quot;:&quot;Boroujeni&quot;,&quot;given&quot;:&quot;Majid Bakhtiari&quot;,&quot;non-dropping-particle&quot;:&quot;&quot;,&quot;parse-names&quot;:false,&quot;suffix&quot;:&quot;&quot;},{&quot;dropping-particle&quot;:&quot;&quot;,&quot;family&quot;:&quot;Hosseinipour&quot;,&quot;given&quot;:&quot;Seyed Jafar&quot;,&quot;non-dropping-particle&quot;:&quot;&quot;,&quot;parse-names&quot;:false,&quot;suffix&quot;:&quot;&quot;}],&quot;container-title&quot;:&quot;Institute of Interdisciplinary Business Research&quot;,&quot;id&quot;:&quot;0b93c055-80c9-3166-832c-672eb0c9731d&quot;,&quot;issue&quot;:&quot;3&quot;,&quot;issued&quot;:{&quot;date-parts&quot;:[[&quot;2013&quot;]]},&quot;title&quot;:&quot;The Relationship Between Rewards and Employee Performance&quot;,&quot;type&quot;:&quot;article-journal&quot;,&quot;volume&quot;:&quot;5&quot;},&quot;uris&quot;:[&quot;http://www.mendeley.com/documents/?uuid=ac6780e4-271f-40ef-8973-96fe92ed0a8e&quot;],&quot;isTemporary&quot;:false,&quot;legacyDesktopId&quot;:&quot;ac6780e4-271f-40ef-8973-96fe92ed0a8e&quot;}],&quot;properties&quot;:{&quot;noteIndex&quot;:0},&quot;isEdited&quot;:false,&quot;manualOverride&quot;:{&quot;citeprocText&quot;:&quot;(Gohari et al., 2013)&quot;,&quot;isManuallyOverridden&quot;:true,&quot;manualOverrideText&quot;:&quot;(Gohari et al., 2013)&quot;},&quot;citationTag&quot;:&quot;MENDELEY_CITATION_v3_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&quot;},{&quot;citationID&quot;:&quot;MENDELEY_CITATION_bedc3f2a-8f74-46a6-9ef8-26781c76af9b&quot;,&quot;citationItems&quot;:[{&quot;id&quot;:&quot;ad809a3c-a89c-306d-8a1b-b924ed6c0ac0&quot;,&quot;itemData&quot;:{&quot;author&quot;:[{&quot;dropping-particle&quot;:&quot;&quot;,&quot;family&quot;:&quot;Amstrong&quot;,&quot;given&quot;:&quot;Michael&quot;,&quot;non-dropping-particle&quot;:&quot;&quot;,&quot;parse-names&quot;:false,&quot;suffix&quot;:&quot;&quot;},{&quot;dropping-particle&quot;:&quot;&quot;,&quot;family&quot;:&quot;Taylor&quot;,&quot;given&quot;:&quot;Stephen&quot;,&quot;non-dropping-particle&quot;:&quot;&quot;,&quot;parse-names&quot;:false,&quot;suffix&quot;:&quot;&quot;}],&quot;id&quot;:&quot;ad809a3c-a89c-306d-8a1b-b924ed6c0ac0&quot;,&quot;issued&quot;:{&quot;date-parts&quot;:[[&quot;2014&quot;]]},&quot;publisher&quot;:&quot;Graphicraft Limited&quot;,&quot;publisher-place&quot;:&quot;Hongkong&quot;,&quot;title&quot;:&quot;Amstrong’s Handbook Of Human Resources Practice&quot;,&quot;type&quot;:&quot;book&quot;},&quot;uris&quot;:[&quot;http://www.mendeley.com/documents/?uuid=407ba119-4009-4d98-a3f3-a2ae8a4e14d9&quot;],&quot;isTemporary&quot;:false,&quot;legacyDesktopId&quot;:&quot;407ba119-4009-4d98-a3f3-a2ae8a4e14d9&quot;}],&quot;properties&quot;:{&quot;noteIndex&quot;:0},&quot;isEdited&quot;:false,&quot;manualOverride&quot;:{&quot;citeprocText&quot;:&quot;(Amstrong &amp;#38; Taylor, 2014)&quot;,&quot;isManuallyOverridden&quot;:true,&quot;manualOverrideText&quot;:&quot;(Amstrong &amp; Taylor, 2014)&quot;},&quot;citationTag&quot;:&quot;MENDELEY_CITATION_v3_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&quot;},{&quot;citationID&quot;:&quot;MENDELEY_CITATION_840b37f1-9be2-43c9-9409-58e90683606d&quot;,&quot;citationItems&quot;:[{&quot;id&quot;:&quot;5a91735e-3e87-351e-ba06-7222279536c7&quot;,&quot;itemData&quot;:{&quot;author&quot;:[{&quot;dropping-particle&quot;:&quot;&quot;,&quot;family&quot;:&quot;Ueda&quot;,&quot;given&quot;:&quot;Yutaka&quot;,&quot;non-dropping-particle&quot;:&quot;&quot;,&quot;parse-names&quot;:false,&quot;suffix&quot;:&quot;&quot;}],&quot;container-title&quot;:&quot;Seikei University Faculty of Economics,&quot;,&quot;id&quot;:&quot;5a91735e-3e87-351e-ba06-7222279536c7&quot;,&quot;issue&quot;:&quot;1&quot;,&quot;issued&quot;:{&quot;date-parts&quot;:[[&quot;2012&quot;]]},&quot;page&quot;:&quot;115-118&quot;,&quot;title&quot;:&quot;Self-development as a Form of Organizational Citizenship Behavior : Examining the Effects of Job Satisfaction and Task&quot;,&quot;type&quot;:&quot;article-journal&quot;,&quot;volume&quot;:&quot;43&quot;},&quot;uris&quot;:[&quot;http://www.mendeley.com/documents/?uuid=66957d74-cc2a-49bf-b65f-359458bbacfc&quot;],&quot;isTemporary&quot;:false,&quot;legacyDesktopId&quot;:&quot;66957d74-cc2a-49bf-b65f-359458bbacfc&quot;}],&quot;properties&quot;:{&quot;noteIndex&quot;:0},&quot;isEdited&quot;:false,&quot;manualOverride&quot;:{&quot;citeprocText&quot;:&quot;(Ueda, 2012)&quot;,&quot;isManuallyOverridden&quot;:true,&quot;manualOverrideText&quot;:&quot;(Ueda, 2012)&quot;},&quot;citationTag&quot;:&quot;MENDELEY_CITATION_v3_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&quot;},{&quot;citationID&quot;:&quot;MENDELEY_CITATION_c2a2a5a6-82cc-43a5-8e30-d2d67e6306ef&quot;,&quot;citationItems&quot;:[{&quot;id&quot;:&quot;b18aed32-ff8f-3f0b-b4a4-27834fb8d7d8&quot;,&quot;itemData&quot;:{&quot;DOI&quot;:&quot;10.1080/09585192.2011.637072&quot;,&quot;ISBN&quot;:&quot;22191933&quot;,&quot;ISSN&quot;:&quot;2219-1933&quot;,&quot;PMID&quot;:&quot;904511009&quot;,&quot;abstract&quot;:&quot;Employee is a key element of the organization. The success or failure of the organization depends on employee performance. Therefore, organizations are investing huge amount of money on employee development. This paper analyzes the theoretical framework &amp; models related to employee development and its affect on employee performance. The key variables identifies related to employee development and Employee performance. The further discussion develops a proposed model which explains the relationship between employee development variables (employee learning, skill growth, self directed, employee attitude) and employee performance variable. The employee performance will affect on organizational effectiveness. The paper is divided into three parts. The introductory part provides brief overview related to employee development and its affect on employee performance. The second part analyzes the views and studies of the past researchers related to employee development and employee performance. In the end, paper presents the proposed model along with the discussion and conclusion.&quot;,&quot;author&quot;:[{&quot;dropping-particle&quot;:&quot;&quot;,&quot;family&quot;:&quot;Hameed, Abdul&quot;,&quot;given&quot;:&quot;Aamer Waheed&quot;,&quot;non-dropping-particle&quot;:&quot;&quot;,&quot;parse-names&quot;:false,&quot;suffix&quot;:&quot;&quot;}],&quot;container-title&quot;:&quot;International Journal of Business and Social Sciences&quot;,&quot;id&quot;:&quot;b18aed32-ff8f-3f0b-b4a4-27834fb8d7d8&quot;,&quot;issue&quot;:&quot;13&quot;,&quot;issued&quot;:{&quot;date-parts&quot;:[[&quot;2011&quot;]]},&quot;page&quot;:&quot;224-229&quot;,&quot;title&quot;:&quot;Employee Development and Its Affect on Employee Performance A Conceptual Framework&quot;,&quot;type&quot;:&quot;article-journal&quot;,&quot;volume&quot;:&quot;2&quot;},&quot;uris&quot;:[&quot;http://www.mendeley.com/documents/?uuid=6cf2a237-ee0a-4d4e-b411-d61ea6be15ae&quot;],&quot;isTemporary&quot;:false,&quot;legacyDesktopId&quot;:&quot;6cf2a237-ee0a-4d4e-b411-d61ea6be15ae&quot;}],&quot;properties&quot;:{&quot;noteIndex&quot;:0},&quot;isEdited&quot;:false,&quot;manualOverride&quot;:{&quot;citeprocText&quot;:&quot;(Hameed, Abdul, 2011)&quot;,&quot;isManuallyOverridden&quot;:true,&quot;manualOverrideText&quot;:&quot;(Hameed, Abdul, 2011)&quot;},&quot;citationTag&quot;:&quot;MENDELEY_CITATION_v3_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&quot;},{&quot;citationID&quot;:&quot;MENDELEY_CITATION_bdac8f5f-3857-48d0-ac6c-204c1460ec18&quot;,&quot;citationItems&quot;:[{&quot;id&quot;:&quot;3d719ad6-677d-3a66-bdc3-6c3eba00d931&quot;,&quot;itemData&quot;:{&quot;DOI&quot;:&quot;http://medwelljournals.com/abstract/?doi=jeasci.2019.3615.3619&quot;,&quot;author&quot;:[{&quot;dropping-particle&quot;:&quot;&quot;,&quot;family&quot;:&quot;Pranitasari&quot;,&quot;given&quot;:&quot;Diah&quot;,&quot;non-dropping-particle&quot;:&quot;&quot;,&quot;parse-names&quot;:false,&quot;suffix&quot;:&quot;&quot;},{&quot;dropping-particle&quot;:&quot;&quot;,&quot;family&quot;:&quot;Akbar&quot;,&quot;given&quot;:&quot;Mar'ruf&quot;,&quot;non-dropping-particle&quot;:&quot;&quot;,&quot;parse-names&quot;:false,&quot;suffix&quot;:&quot;&quot;},{&quot;dropping-particle&quot;:&quot;&quot;,&quot;family&quot;:&quot;Hamidah&quot;,&quot;given&quot;:&quot;&quot;,&quot;non-dropping-particle&quot;:&quot;&quot;,&quot;parse-names&quot;:false,&quot;suffix&quot;:&quot;&quot;}],&quot;container-title&quot;:&quot;Journal of Engineering And Applied Science&quot;,&quot;id&quot;:&quot;3d719ad6-677d-3a66-bdc3-6c3eba00d931&quot;,&quot;issue&quot;:&quot;11&quot;,&quot;issued&quot;:{&quot;date-parts&quot;:[[&quot;2019&quot;]]},&quot;page&quot;:&quot;3615-3619&quot;,&quot;title&quot;:&quot;Key Success Factors of Lecturer's Work Engagement at College of Economics&quot;,&quot;type&quot;:&quot;article-journal&quot;,&quot;volume&quot;:&quot;4&quot;},&quot;uris&quot;:[&quot;http://www.mendeley.com/documents/?uuid=43a648e1-fec6-4e07-824a-5bc1e14ec2b7&quot;],&quot;isTemporary&quot;:false,&quot;legacyDesktopId&quot;:&quot;43a648e1-fec6-4e07-824a-5bc1e14ec2b7&quot;}],&quot;properties&quot;:{&quot;noteIndex&quot;:0},&quot;isEdited&quot;:false,&quot;manualOverride&quot;:{&quot;citeprocText&quot;:&quot;(Pranitasari et al., 2019)&quot;,&quot;isManuallyOverridden&quot;:true,&quot;manualOverrideText&quot;:&quot;(Pranitasari et al., 2019)&quot;},&quot;citationTag&quot;:&quot;MENDELEY_CITATION_v3_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&quot;},{&quot;citationID&quot;:&quot;MENDELEY_CITATION_804c5f04-a7d2-4cfd-ad15-6cc54c36e0b4&quot;,&quot;citationItems&quot;:[{&quot;id&quot;:&quot;64bb201f-5c91-3806-9463-ef403fe9a11f&quot;,&quot;itemData&quot;:{&quot;ISBN&quot;:&quot;9786232099654&quot;,&quot;author&quot;:[{&quot;dropping-particle&quot;:&quot;&quot;,&quot;family&quot;:&quot;Pranitasari&quot;,&quot;given&quot;:&quot;Diah&quot;,&quot;non-dropping-particle&quot;:&quot;&quot;,&quot;parse-names&quot;:false,&quot;suffix&quot;:&quot;&quot;}],&quot;id&quot;:&quot;64bb201f-5c91-3806-9463-ef403fe9a11f&quot;,&quot;issued&quot;:{&quot;date-parts&quot;:[[&quot;2019&quot;]]},&quot;number-of-pages&quot;:&quot;144&quot;,&quot;publisher&quot;:&quot;Deepublish&quot;,&quot;title&quot;:&quot;Keterikatan Kerja: Dosen Sebagai Kunci Keberhasilan Perguruan Tinggi&quot;,&quot;type&quot;:&quot;book&quot;},&quot;uris&quot;:[&quot;http://www.mendeley.com/documents/?uuid=706020e2-b9a6-4be6-8cd3-5e8074912490&quot;],&quot;isTemporary&quot;:false,&quot;legacyDesktopId&quot;:&quot;706020e2-b9a6-4be6-8cd3-5e8074912490&quot;}],&quot;properties&quot;:{&quot;noteIndex&quot;:0},&quot;isEdited&quot;:false,&quot;manualOverride&quot;:{&quot;citeprocText&quot;:&quot;(Pranitasari, 2019a)&quot;,&quot;isManuallyOverridden&quot;:true,&quot;manualOverrideText&quot;:&quot;(Pranitasari, 2019a)&quot;},&quot;citationTag&quot;:&quot;MENDELEY_CITATION_v3_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&quot;},{&quot;citationID&quot;:&quot;MENDELEY_CITATION_60fd5e80-ef12-455a-861d-a9940cc7bb2a&quot;,&quot;citationItems&quot;:[{&quot;id&quot;:&quot;d517c552-50cc-3ae2-86d6-2655cd9c611f&quot;,&quot;itemData&quot;:{&quot;author&quot;:[{&quot;dropping-particle&quot;:&quot;&quot;,&quot;family&quot;:&quot;İnce&quot;,&quot;given&quot;:&quot;Mehmet&quot;,&quot;non-dropping-particle&quot;:&quot;&quot;,&quot;parse-names&quot;:false,&quot;suffix&quot;:&quot;&quot;},{&quot;dropping-particle&quot;:&quot;&quot;,&quot;family&quot;:&quot;Gül&quot;,&quot;given&quot;:&quot;Hasan&quot;,&quot;non-dropping-particle&quot;:&quot;&quot;,&quot;parse-names&quot;:false,&quot;suffix&quot;:&quot;&quot;}],&quot;container-title&quot;:&quot;European Journal Of Social Science&quot;,&quot;id&quot;:&quot;d517c552-50cc-3ae2-86d6-2655cd9c611f&quot;,&quot;issue&quot;:&quot;1&quot;,&quot;issued&quot;:{&quot;date-parts&quot;:[[&quot;2011&quot;]]},&quot;page&quot;:&quot;106-124&quot;,&quot;title&quot;:&quot;The Role of the Organizational Communication on Employees ’ Perception of Justice : A Sample of Public Institution from Turkey&quot;,&quot;type&quot;:&quot;article-journal&quot;,&quot;volume&quot;:&quot;21&quot;},&quot;uris&quot;:[&quot;http://www.mendeley.com/documents/?uuid=79fe6c70-1818-4e6c-9a20-50f786504bb2&quot;],&quot;isTemporary&quot;:false,&quot;legacyDesktopId&quot;:&quot;79fe6c70-1818-4e6c-9a20-50f786504bb2&quot;}],&quot;properties&quot;:{&quot;noteIndex&quot;:0},&quot;isEdited&quot;:false,&quot;manualOverride&quot;:{&quot;citeprocText&quot;:&quot;(İnce &amp;#38; Gül, 2011)&quot;,&quot;isManuallyOverridden&quot;:true,&quot;manualOverrideText&quot;:&quot;(İnce &amp; Gül, 2011)&quot;},&quot;citationTag&quot;:&quot;MENDELEY_CITATION_v3_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&quot;},{&quot;citationID&quot;:&quot;MENDELEY_CITATION_1967c151-f412-4818-9c1f-ba30e17078d6&quot;,&quot;citationItems&quot;:[{&quot;id&quot;:&quot;b2b1b6b5-17f4-3c77-b5ba-bcf2165dc581&quot;,&quot;itemData&quot;:{&quot;author&quot;:[{&quot;dropping-particle&quot;:&quot;&quot;,&quot;family&quot;:&quot;Azhariman&quot;,&quot;given&quot;:&quot;Hatif&quot;,&quot;non-dropping-particle&quot;:&quot;&quot;,&quot;parse-names&quot;:false,&quot;suffix&quot;:&quot;&quot;}],&quot;id&quot;:&quot;b2b1b6b5-17f4-3c77-b5ba-bcf2165dc581&quot;,&quot;issue&quot;:&quot;2012&quot;,&quot;issued&quot;:{&quot;date-parts&quot;:[[&quot;2014&quot;]]},&quot;title&quot;:&quot;Hatif Azhariman; Keadilan Organisasi sebagai …&quot;,&quot;type&quot;:&quot;article-journal&quot;,&quot;volume&quot;:&quot;2&quot;},&quot;uris&quot;:[&quot;http://www.mendeley.com/documents/?uuid=5569ef60-778d-4951-8b71-87da9d92bb8b&quot;],&quot;isTemporary&quot;:false,&quot;legacyDesktopId&quot;:&quot;5569ef60-778d-4951-8b71-87da9d92bb8b&quot;}],&quot;properties&quot;:{&quot;noteIndex&quot;:0},&quot;isEdited&quot;:false,&quot;manualOverride&quot;:{&quot;citeprocText&quot;:&quot;(Azhariman, 2014)&quot;,&quot;isManuallyOverridden&quot;:true,&quot;manualOverrideText&quot;:&quot;(Azhariman, 2014)&quot;},&quot;citationTag&quot;:&quot;MENDELEY_CITATION_v3_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&quot;},{&quot;citationID&quot;:&quot;MENDELEY_CITATION_c9b79f12-e44a-44f6-b5e0-2d3d89b4f491&quot;,&quot;citationItems&quot;:[{&quot;id&quot;:&quot;b18ed126-9f7b-3b85-84f7-6f3d86f2b190&quot;,&quot;itemData&quot;:{&quot;author&quot;:[{&quot;dropping-particle&quot;:&quot;&quot;,&quot;family&quot;:&quot;Yulianti&quot;,&quot;given&quot;:&quot;Praptini&quot;,&quot;non-dropping-particle&quot;:&quot;&quot;,&quot;parse-names&quot;:false,&quot;suffix&quot;:&quot;&quot;}],&quot;id&quot;:&quot;b18ed126-9f7b-3b85-84f7-6f3d86f2b190&quot;,&quot;issue&quot;:&quot;3&quot;,&quot;issued&quot;:{&quot;date-parts&quot;:[[&quot;2016&quot;]]},&quot;page&quot;:&quot;210-225&quot;,&quot;title&quot;:&quot;Procedural Justice , Organizational Trust , Organizational Identification Dan Pengaruhnya Pada Employee Engagement&quot;,&quot;type&quot;:&quot;article-journal&quot;},&quot;uris&quot;:[&quot;http://www.mendeley.com/documents/?uuid=243c543a-28f4-4eaa-ad02-df75c16e5ea0&quot;],&quot;isTemporary&quot;:false,&quot;legacyDesktopId&quot;:&quot;243c543a-28f4-4eaa-ad02-df75c16e5ea0&quot;}],&quot;properties&quot;:{&quot;noteIndex&quot;:0},&quot;isEdited&quot;:false,&quot;manualOverride&quot;:{&quot;citeprocText&quot;:&quot;(Yulianti, 2016)&quot;,&quot;isManuallyOverridden&quot;:true,&quot;manualOverrideText&quot;:&quot;(Yulianti, 2016)&quot;},&quot;citationTag&quot;:&quot;MENDELEY_CITATION_v3_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&quot;},{&quot;citationID&quot;:&quot;MENDELEY_CITATION_295ddf2c-04a2-405a-a7b4-84d1587ec165&quot;,&quot;citationItems&quot;:[{&quot;id&quot;:&quot;c7ce67b4-f390-320c-96bc-bf95908c8ef6&quot;,&quot;itemData&quot;:{&quot;author&quot;:[{&quot;dropping-particle&quot;:&quot;&quot;,&quot;family&quot;:&quot;Arcella&quot;,&quot;given&quot;:&quot;Rika&quot;,&quot;non-dropping-particle&quot;:&quot;&quot;,&quot;parse-names&quot;:false,&quot;suffix&quot;:&quot;&quot;}],&quot;id&quot;:&quot;c7ce67b4-f390-320c-96bc-bf95908c8ef6&quot;,&quot;issued&quot;:{&quot;date-parts&quot;:[[&quot;2018&quot;]]},&quot;title&quot;:&quot;Pengaruh Iklim Komunikasi Organisasi Terhadap Keterikatan Karyawan pada Pegawai Negeri Sipil ( PNS ) Kota Banda Aceh&quot;,&quot;type&quot;:&quot;article-journal&quot;},&quot;uris&quot;:[&quot;http://www.mendeley.com/documents/?uuid=c3c5efbe-3f89-4136-a769-aa5349d6fcc3&quot;],&quot;isTemporary&quot;:false,&quot;legacyDesktopId&quot;:&quot;c3c5efbe-3f89-4136-a769-aa5349d6fcc3&quot;}],&quot;properties&quot;:{&quot;noteIndex&quot;:0},&quot;isEdited&quot;:false,&quot;manualOverride&quot;:{&quot;citeprocText&quot;:&quot;(Arcella, 2018)&quot;,&quot;isManuallyOverridden&quot;:true,&quot;manualOverrideText&quot;:&quot;(Arcella, 2018)&quot;},&quot;citationTag&quot;:&quot;MENDELEY_CITATION_v3_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&quot;},{&quot;citationID&quot;:&quot;MENDELEY_CITATION_245e0930-ea47-4426-9e40-b4e38c47a93f&quot;,&quot;citationItems&quot;:[{&quot;id&quot;:&quot;d74b09dc-ec4b-35d3-b5c2-3e029e14d004&quot;,&quot;itemData&quot;:{&quot;DOI&quot;:&quot;10.18535/ijsshi/v3i3.01&quot;,&quot;abstract&quot;:&quot;The main objective of this paper was to look at the impact of Effective Communication on Organizational Performance. The discussion was based on series of empirical studies of communication and organizational performance. The research findings no doubt have validated the synerginous relationship between communication approach and efficient organizational performance. They also recommended that there can still be more room for improvement and consequently better performance if management embraces the following recommendations: More clarity of ideas before attempting to communicate; Better understanding of the physical and human environment when communicating; A thorough analysis of the purpose of communication; In planning communication, consultation should both be top down and bottom up, while all facts are rendered implicit and explicit; Consideration should be given to the content and tone of the messages; Whenever possible, the language or tone should not be only be edifying and elegant, but must be messages the receiver would find valuable; Communication messages that are precise and are of short run often possess long run importance; All stakeholders should be encouraged to be good listeners; Immediate actions must be accompanied and accomplished with communication; and Communication that would be effective require a follow up and effective feedback mechanism process.&quot;,&quot;author&quot;:[{&quot;dropping-particle&quot;:&quot;&quot;,&quot;family&quot;:&quot;Huma Haroon&quot;,&quot;given&quot;:&quot;&quot;,&quot;non-dropping-particle&quot;:&quot;&quot;,&quot;parse-names&quot;:false,&quot;suffix&quot;:&quot;&quot;},{&quot;dropping-particle&quot;:&quot;&quot;,&quot;family&quot;:&quot;Malik&quot;,&quot;given&quot;:&quot;Hukam Dad&quot;,&quot;non-dropping-particle&quot;:&quot;&quot;,&quot;parse-names&quot;:false,&quot;suffix&quot;:&quot;&quot;}],&quot;container-title&quot;:&quot;The International Journal of Social Sciences and Humanities Invention&quot;,&quot;id&quot;:&quot;d74b09dc-ec4b-35d3-b5c2-3e029e14d004&quot;,&quot;issue&quot;:&quot;2&quot;,&quot;issued&quot;:{&quot;date-parts&quot;:[[&quot;2016&quot;]]},&quot;page&quot;:&quot;140-151&quot;,&quot;title&quot;:&quot;The Impact Of Effective Communication On Organizational Performance.&quot;,&quot;type&quot;:&quot;article-journal&quot;},&quot;uris&quot;:[&quot;http://www.mendeley.com/documents/?uuid=f90f7de2-d1a3-4e91-9cdb-550befe8324a&quot;],&quot;isTemporary&quot;:false,&quot;legacyDesktopId&quot;:&quot;f90f7de2-d1a3-4e91-9cdb-550befe8324a&quot;}],&quot;properties&quot;:{&quot;noteIndex&quot;:0},&quot;isEdited&quot;:false,&quot;manualOverride&quot;:{&quot;citeprocText&quot;:&quot;(Huma Haroon &amp;#38; Malik, 2016)&quot;,&quot;isManuallyOverridden&quot;:true,&quot;manualOverrideText&quot;:&quot;(Huma Haroon &amp; Malik, 2016)&quot;},&quot;citationTag&quot;:&quot;MENDELEY_CITATION_v3_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&quot;},{&quot;citationID&quot;:&quot;MENDELEY_CITATION_583a2f79-629c-4198-af9c-f15f086cf5a7&quot;,&quot;citationItems&quot;:[{&quot;id&quot;:&quot;2528e8ce-a08b-34fb-8a0d-9db7eb7dd4c2&quot;,&quot;itemData&quot;:{&quot;author&quot;:[{&quot;dropping-particle&quot;:&quot;&quot;,&quot;family&quot;:&quot;Kholis&quot;,&quot;given&quot;:&quot;Rohmad Nur&quot;,&quot;non-dropping-particle&quot;:&quot;&quot;,&quot;parse-names&quot;:false,&quot;suffix&quot;:&quot;&quot;}],&quot;id&quot;:&quot;2528e8ce-a08b-34fb-8a0d-9db7eb7dd4c2&quot;,&quot;issued&quot;:{&quot;date-parts&quot;:[[&quot;2018&quot;]]},&quot;publisher&quot;:&quot;Universitas Muhammdiyah Surakarta&quot;,&quot;title&quot;:&quot;PENGARUH KEADILAN ORGANISASI TERHADAP KINERJA KARYAWAN PT. AKSARA SOLOPOS&quot;,&quot;type&quot;:&quot;thesis&quot;},&quot;uris&quot;:[&quot;http://www.mendeley.com/documents/?uuid=a844461b-f220-44af-a50c-81705945c28b&quot;],&quot;isTemporary&quot;:false,&quot;legacyDesktopId&quot;:&quot;a844461b-f220-44af-a50c-81705945c28b&quot;}],&quot;properties&quot;:{&quot;noteIndex&quot;:0},&quot;isEdited&quot;:false,&quot;manualOverride&quot;:{&quot;citeprocText&quot;:&quot;(Kholis, 2018)&quot;,&quot;isManuallyOverridden&quot;:true,&quot;manualOverrideText&quot;:&quot;(Kholis, 2018)&quot;},&quot;citationTag&quot;:&quot;MENDELEY_CITATION_v3_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&quot;},{&quot;citationID&quot;:&quot;MENDELEY_CITATION_f8dc8f1e-621c-456f-b16f-a883755a5320&quot;,&quot;citationItems&quot;:[{&quot;id&quot;:&quot;f38ec312-386d-3cd4-a156-829d903c8de2&quot;,&quot;itemData&quot;:{&quot;DOI&quot;:&quot;10.7903/cmr.14043&quot;,&quot;ISBN&quot;:&quot;1367327071083&quot;,&quot;ISSN&quot;:&quot;18135498&quot;,&quot;PMID&quot;:&quot;10915157&quot;,&quot;abstract&quot;:&quot;The aim of this research was to investigate the impact of authoritarian leadership and authentic leadership, which satisfies employees' needs to different extents, on employees' engagement with their work. The moderating effect of intrinsic motivation between leadership and work engagement also was tested among Chinese workers in Taiwan. The snowball sampling method was used, and data were collected for 350 subordinate-supervisor dyads. The results of regression analysis indicated that, when controlling for obedience, authoritarian leadership was found to be negatively related to subordinates' work engagement, but authentic leadership was found to be positively related to work engagement. Intrinsic motivation appears to foster the positive relationship between authentic leadership and work engagement and buffer the adverse impact of authoritarian leadership on work engagement. The theoretical, research, and practical implications of these findings are discussed in this paper. INTRODUCTION Western modernization created a distinct phenomenon of bi-culturalism among people living in the non-Western world. Lu (2011) and Yang, Liu, Chang, and Wang (2010) described this as a product of western culture's influencing Chinese culture, which led to the emergence of a \&quot; traditional-modern \&quot; society. Biculturalism represents a scenario in which \&quot; contrasting self-systems coexist and intricately integrate within an individual \&quot; (Markus &amp; Kitayama, 1991). These self-systems include Interdependent self (traditional Chinese self), emphasizing a social-oriented nature that places importance on roles, status, and responsibilities and the Independent&quot;,&quot;author&quot;:[{&quot;dropping-particle&quot;:&quot;&quot;,&quot;family&quot;:&quot;Shu&quot;,&quot;given&quot;:&quot;Chin-Yi&quot;,&quot;non-dropping-particle&quot;:&quot;&quot;,&quot;parse-names&quot;:false,&quot;suffix&quot;:&quot;&quot;}],&quot;container-title&quot;:&quot;Contemporary Management Research&quot;,&quot;id&quot;:&quot;f38ec312-386d-3cd4-a156-829d903c8de2&quot;,&quot;issue&quot;:&quot;4&quot;,&quot;issued&quot;:{&quot;date-parts&quot;:[[&quot;2015&quot;]]},&quot;page&quot;:&quot;327-350&quot;,&quot;title&quot;:&quot;The Impact of Intrinsic Motivation on The Effectiveness of Leadership Style towards on Work Engagement&quot;,&quot;type&quot;:&quot;article-journal&quot;,&quot;volume&quot;:&quot;11&quot;},&quot;uris&quot;:[&quot;http://www.mendeley.com/documents/?uuid=df7d6834-8fb7-4794-8030-759bd3341535&quot;],&quot;isTemporary&quot;:false,&quot;legacyDesktopId&quot;:&quot;df7d6834-8fb7-4794-8030-759bd3341535&quot;}],&quot;properties&quot;:{&quot;noteIndex&quot;:0},&quot;isEdited&quot;:false,&quot;manualOverride&quot;:{&quot;citeprocText&quot;:&quot;(Shu, 2015)&quot;,&quot;isManuallyOverridden&quot;:true,&quot;manualOverrideText&quot;:&quot;(Shu, 2015)&quot;},&quot;citationTag&quot;:&quot;MENDELEY_CITATION_v3_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&quot;},{&quot;citationID&quot;:&quot;MENDELEY_CITATION_e2225e81-3a11-4cdf-91a6-af0ba2b414e6&quot;,&quot;citationItems&quot;:[{&quot;id&quot;:&quot;f593ec1b-0d6c-34cb-a179-7f20f2e27fc0&quot;,&quot;itemData&quot;:{&quot;DOI&quot;:&quot;10.1177/0146167204272860&quot;,&quot;ISBN&quot;:&quot;0146-1672&quot;,&quot;ISSN&quot;:&quot;01461672&quot;,&quot;PMID&quot;:&quot;15951360&quot;,&quot;abstract&quot;:&quot;Psychometric review of 33 peer-reviewed studies of six self-report emotional intelligence (EI) measures supports a multidimensional conceptualization of EI. The nature and number of EI facets, however, and their distinctiveness from more established trait domains is unclear. Building on earlier efforts, three studies were undertaken (Ns = 138, 163, 152) to develop self-report measures of 10 facets of EI proposed by Salovey and Mayer (1990). Results support the reliability (internal consistency, test-retest) and validity (content, criterion, construct, structural) of the proposed scales and their distinctiveness among themselves and with respect to more established trait domains (e.g., personality). Specifically, three satisfaction and four cross-cultural adaptability facets were predicted uniquely by 9 of the 10 proposed subscales, controlling for social desirability, the Big Five, positive and negative affect, and self-monitoring. All told, results confirm that trait-EI can be measured using self-report and conceptualized as a distinct multidimensional domain.&quot;,&quot;author&quot;:[{&quot;dropping-particle&quot;:&quot;&quot;,&quot;family&quot;:&quot;Tett&quot;,&quot;given&quot;:&quot;Robert P.&quot;,&quot;non-dropping-particle&quot;:&quot;&quot;,&quot;parse-names&quot;:false,&quot;suffix&quot;:&quot;&quot;},{&quot;dropping-particle&quot;:&quot;&quot;,&quot;family&quot;:&quot;Fox&quot;,&quot;given&quot;:&quot;Kevin E.&quot;,&quot;non-dropping-particle&quot;:&quot;&quot;,&quot;parse-names&quot;:false,&quot;suffix&quot;:&quot;&quot;},{&quot;dropping-particle&quot;:&quot;&quot;,&quot;family&quot;:&quot;Wang&quot;,&quot;given&quot;:&quot;Alvin&quot;,&quot;non-dropping-particle&quot;:&quot;&quot;,&quot;parse-names&quot;:false,&quot;suffix&quot;:&quot;&quot;}],&quot;container-title&quot;:&quot;Personality and Social Psychology Bulletin&quot;,&quot;id&quot;:&quot;f593ec1b-0d6c-34cb-a179-7f20f2e27fc0&quot;,&quot;issue&quot;:&quot;7&quot;,&quot;issued&quot;:{&quot;date-parts&quot;:[[&quot;2005&quot;]]},&quot;page&quot;:&quot;859-888&quot;,&quot;title&quot;:&quot;Development and validation of a self-report measure of emotional intelligence as a multidimensional trait domain&quot;,&quot;type&quot;:&quot;article-journal&quot;,&quot;volume&quot;:&quot;31&quot;},&quot;uris&quot;:[&quot;http://www.mendeley.com/documents/?uuid=e76c1a30-0de1-427b-903f-aecd582833d9&quot;],&quot;isTemporary&quot;:false,&quot;legacyDesktopId&quot;:&quot;e76c1a30-0de1-427b-903f-aecd582833d9&quot;}],&quot;properties&quot;:{&quot;noteIndex&quot;:0},&quot;isEdited&quot;:false,&quot;manualOverride&quot;:{&quot;citeprocText&quot;:&quot;(Tett et al., 2005)&quot;,&quot;isManuallyOverridden&quot;:true,&quot;manualOverrideText&quot;:&quot;(Tett et al., 2005)&quot;},&quot;citationTag&quot;:&quot;MENDELEY_CITATION_v3_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8605-372A-4E29-A707-8841F2C8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9179</Words>
  <Characters>52325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 Pranitasari</dc:creator>
  <cp:keywords/>
  <dc:description/>
  <cp:lastModifiedBy>Diah Pranitasari</cp:lastModifiedBy>
  <cp:revision>7</cp:revision>
  <dcterms:created xsi:type="dcterms:W3CDTF">2021-10-25T04:24:00Z</dcterms:created>
  <dcterms:modified xsi:type="dcterms:W3CDTF">2022-03-09T04:25:00Z</dcterms:modified>
</cp:coreProperties>
</file>